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16" w:rsidRDefault="00497651" w:rsidP="001F071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8474409"/>
            <wp:effectExtent l="19050" t="0" r="3810" b="0"/>
            <wp:docPr id="1" name="Рисунок 1" descr="C:\Users\Людмила\Desktop\образовательная программа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образовательная программа скан.jpg"/>
                    <pic:cNvPicPr>
                      <a:picLocks noChangeAspect="1" noChangeArrowheads="1"/>
                    </pic:cNvPicPr>
                  </pic:nvPicPr>
                  <pic:blipFill>
                    <a:blip r:embed="rId8" cstate="print"/>
                    <a:srcRect/>
                    <a:stretch>
                      <a:fillRect/>
                    </a:stretch>
                  </pic:blipFill>
                  <pic:spPr bwMode="auto">
                    <a:xfrm>
                      <a:off x="0" y="0"/>
                      <a:ext cx="5939790" cy="8474409"/>
                    </a:xfrm>
                    <a:prstGeom prst="rect">
                      <a:avLst/>
                    </a:prstGeom>
                    <a:noFill/>
                    <a:ln w="9525">
                      <a:noFill/>
                      <a:miter lim="800000"/>
                      <a:headEnd/>
                      <a:tailEnd/>
                    </a:ln>
                  </pic:spPr>
                </pic:pic>
              </a:graphicData>
            </a:graphic>
          </wp:inline>
        </w:drawing>
      </w:r>
    </w:p>
    <w:p w:rsidR="00497651" w:rsidRDefault="00497651" w:rsidP="001F0716">
      <w:pPr>
        <w:spacing w:after="0" w:line="240" w:lineRule="auto"/>
        <w:jc w:val="both"/>
        <w:rPr>
          <w:rFonts w:ascii="Times New Roman" w:hAnsi="Times New Roman" w:cs="Times New Roman"/>
          <w:sz w:val="24"/>
          <w:szCs w:val="24"/>
        </w:rPr>
      </w:pPr>
    </w:p>
    <w:p w:rsidR="00497651" w:rsidRDefault="00497651" w:rsidP="001F0716">
      <w:pPr>
        <w:spacing w:after="0" w:line="240" w:lineRule="auto"/>
        <w:jc w:val="both"/>
        <w:rPr>
          <w:rFonts w:ascii="Times New Roman" w:hAnsi="Times New Roman" w:cs="Times New Roman"/>
          <w:sz w:val="24"/>
          <w:szCs w:val="24"/>
        </w:rPr>
      </w:pPr>
    </w:p>
    <w:p w:rsidR="001F0716" w:rsidRDefault="001F0716" w:rsidP="001F0716">
      <w:pPr>
        <w:spacing w:after="0" w:line="240" w:lineRule="auto"/>
        <w:jc w:val="both"/>
        <w:rPr>
          <w:rFonts w:ascii="Times New Roman" w:hAnsi="Times New Roman" w:cs="Times New Roman"/>
          <w:sz w:val="24"/>
          <w:szCs w:val="24"/>
        </w:rPr>
      </w:pPr>
    </w:p>
    <w:p w:rsidR="001F0716" w:rsidRDefault="001F0716" w:rsidP="001F0716">
      <w:pPr>
        <w:spacing w:after="0" w:line="240" w:lineRule="auto"/>
        <w:jc w:val="both"/>
        <w:rPr>
          <w:rFonts w:ascii="Times New Roman" w:hAnsi="Times New Roman" w:cs="Times New Roman"/>
          <w:sz w:val="24"/>
          <w:szCs w:val="24"/>
        </w:rPr>
      </w:pPr>
    </w:p>
    <w:p w:rsidR="001F0716" w:rsidRDefault="001F0716" w:rsidP="007B3D2D">
      <w:pPr>
        <w:spacing w:after="0" w:line="240" w:lineRule="auto"/>
        <w:jc w:val="center"/>
        <w:rPr>
          <w:rFonts w:ascii="Times New Roman" w:hAnsi="Times New Roman" w:cs="Times New Roman"/>
          <w:b/>
          <w:sz w:val="24"/>
          <w:szCs w:val="24"/>
        </w:rPr>
      </w:pPr>
      <w:r w:rsidRPr="004C02D9">
        <w:rPr>
          <w:rFonts w:ascii="Times New Roman" w:hAnsi="Times New Roman" w:cs="Times New Roman"/>
          <w:b/>
          <w:sz w:val="24"/>
          <w:szCs w:val="24"/>
        </w:rPr>
        <w:lastRenderedPageBreak/>
        <w:t>Содержание</w:t>
      </w:r>
    </w:p>
    <w:p w:rsidR="001F0716" w:rsidRPr="004C02D9" w:rsidRDefault="001F0716" w:rsidP="001F0716">
      <w:pPr>
        <w:spacing w:after="0" w:line="240" w:lineRule="auto"/>
        <w:jc w:val="center"/>
        <w:rPr>
          <w:rFonts w:ascii="Times New Roman" w:hAnsi="Times New Roman" w:cs="Times New Roman"/>
          <w:b/>
          <w:sz w:val="24"/>
          <w:szCs w:val="24"/>
        </w:rPr>
      </w:pPr>
    </w:p>
    <w:p w:rsidR="001F0716" w:rsidRDefault="001F0716" w:rsidP="00033561">
      <w:pPr>
        <w:pStyle w:val="a8"/>
        <w:numPr>
          <w:ilvl w:val="0"/>
          <w:numId w:val="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Пояснительная запис</w:t>
      </w:r>
      <w:r w:rsidR="002351BD">
        <w:rPr>
          <w:rFonts w:ascii="Times New Roman" w:hAnsi="Times New Roman" w:cs="Times New Roman"/>
          <w:sz w:val="24"/>
          <w:szCs w:val="24"/>
        </w:rPr>
        <w:t>ка………………………………………………………………..…..</w:t>
      </w:r>
    </w:p>
    <w:p w:rsidR="001F0716" w:rsidRDefault="001F0716" w:rsidP="00033561">
      <w:pPr>
        <w:pStyle w:val="a8"/>
        <w:numPr>
          <w:ilvl w:val="0"/>
          <w:numId w:val="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w:t>
      </w:r>
      <w:r w:rsidR="002351BD">
        <w:rPr>
          <w:rFonts w:ascii="Times New Roman" w:hAnsi="Times New Roman" w:cs="Times New Roman"/>
          <w:sz w:val="24"/>
          <w:szCs w:val="24"/>
        </w:rPr>
        <w:t xml:space="preserve"> образовательной программы....</w:t>
      </w:r>
    </w:p>
    <w:p w:rsidR="001F0716" w:rsidRDefault="001F0716" w:rsidP="00033561">
      <w:pPr>
        <w:pStyle w:val="a8"/>
        <w:numPr>
          <w:ilvl w:val="0"/>
          <w:numId w:val="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Учебные планы</w:t>
      </w:r>
      <w:r w:rsidRPr="00CC0435">
        <w:rPr>
          <w:rFonts w:ascii="Times New Roman" w:hAnsi="Times New Roman" w:cs="Times New Roman"/>
          <w:sz w:val="24"/>
          <w:szCs w:val="24"/>
        </w:rPr>
        <w:t>………………………………………………………………………</w:t>
      </w:r>
      <w:r w:rsidR="002351BD">
        <w:rPr>
          <w:rFonts w:ascii="Times New Roman" w:hAnsi="Times New Roman" w:cs="Times New Roman"/>
          <w:sz w:val="24"/>
          <w:szCs w:val="24"/>
        </w:rPr>
        <w:t>…...</w:t>
      </w:r>
    </w:p>
    <w:p w:rsidR="00651B35" w:rsidRDefault="00651B35" w:rsidP="00033561">
      <w:pPr>
        <w:pStyle w:val="a8"/>
        <w:numPr>
          <w:ilvl w:val="0"/>
          <w:numId w:val="59"/>
        </w:numPr>
        <w:spacing w:after="0" w:line="240" w:lineRule="auto"/>
        <w:ind w:left="709" w:right="-144" w:hanging="283"/>
        <w:jc w:val="both"/>
        <w:rPr>
          <w:rFonts w:ascii="Times New Roman" w:hAnsi="Times New Roman" w:cs="Times New Roman"/>
          <w:sz w:val="24"/>
          <w:szCs w:val="24"/>
        </w:rPr>
      </w:pPr>
      <w:r>
        <w:rPr>
          <w:rFonts w:ascii="Times New Roman" w:hAnsi="Times New Roman" w:cs="Times New Roman"/>
          <w:sz w:val="24"/>
          <w:szCs w:val="24"/>
        </w:rPr>
        <w:t>Учебные планы по дополнительной общеразвиваю</w:t>
      </w:r>
      <w:r w:rsidR="002351BD">
        <w:rPr>
          <w:rFonts w:ascii="Times New Roman" w:hAnsi="Times New Roman" w:cs="Times New Roman"/>
          <w:sz w:val="24"/>
          <w:szCs w:val="24"/>
        </w:rPr>
        <w:t>щей программе…………………</w:t>
      </w:r>
    </w:p>
    <w:p w:rsidR="00651B35" w:rsidRDefault="00651B35" w:rsidP="00033561">
      <w:pPr>
        <w:pStyle w:val="a8"/>
        <w:numPr>
          <w:ilvl w:val="0"/>
          <w:numId w:val="59"/>
        </w:numPr>
        <w:spacing w:after="0" w:line="240" w:lineRule="auto"/>
        <w:ind w:left="709" w:right="-144" w:hanging="283"/>
        <w:jc w:val="both"/>
        <w:rPr>
          <w:rFonts w:ascii="Times New Roman" w:hAnsi="Times New Roman" w:cs="Times New Roman"/>
          <w:sz w:val="24"/>
          <w:szCs w:val="24"/>
        </w:rPr>
      </w:pPr>
      <w:r>
        <w:rPr>
          <w:rFonts w:ascii="Times New Roman" w:hAnsi="Times New Roman" w:cs="Times New Roman"/>
          <w:sz w:val="24"/>
          <w:szCs w:val="24"/>
        </w:rPr>
        <w:t>Учебные планы по дополнительной предп</w:t>
      </w:r>
      <w:r w:rsidR="002351BD">
        <w:rPr>
          <w:rFonts w:ascii="Times New Roman" w:hAnsi="Times New Roman" w:cs="Times New Roman"/>
          <w:sz w:val="24"/>
          <w:szCs w:val="24"/>
        </w:rPr>
        <w:t>рофессиональной программе……………</w:t>
      </w:r>
    </w:p>
    <w:p w:rsidR="001F0716" w:rsidRDefault="001F0716" w:rsidP="00033561">
      <w:pPr>
        <w:pStyle w:val="a8"/>
        <w:numPr>
          <w:ilvl w:val="0"/>
          <w:numId w:val="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Программное обеспечение учебного процесса……………………</w:t>
      </w:r>
      <w:r w:rsidR="007B3D2D">
        <w:rPr>
          <w:rFonts w:ascii="Times New Roman" w:hAnsi="Times New Roman" w:cs="Times New Roman"/>
          <w:sz w:val="24"/>
          <w:szCs w:val="24"/>
        </w:rPr>
        <w:t>…………………...</w:t>
      </w:r>
    </w:p>
    <w:p w:rsidR="001F0716" w:rsidRPr="008E22C1" w:rsidRDefault="001F0716" w:rsidP="001F0716">
      <w:pPr>
        <w:pStyle w:val="a8"/>
        <w:numPr>
          <w:ilvl w:val="0"/>
          <w:numId w:val="1"/>
        </w:numPr>
        <w:spacing w:after="0" w:line="240" w:lineRule="auto"/>
        <w:ind w:right="-144"/>
        <w:jc w:val="both"/>
        <w:rPr>
          <w:rFonts w:ascii="Times New Roman" w:hAnsi="Times New Roman" w:cs="Times New Roman"/>
          <w:sz w:val="24"/>
          <w:szCs w:val="24"/>
        </w:rPr>
      </w:pPr>
      <w:r w:rsidRPr="008E22C1">
        <w:rPr>
          <w:rFonts w:ascii="Times New Roman" w:hAnsi="Times New Roman" w:cs="Times New Roman"/>
          <w:sz w:val="24"/>
          <w:szCs w:val="24"/>
        </w:rPr>
        <w:t>Система и критерии оценок промежуточной и итоговой аттестации результатов освоения образовательной программы обучающимися</w:t>
      </w:r>
      <w:r w:rsidR="007B3D2D">
        <w:rPr>
          <w:rFonts w:ascii="Times New Roman" w:hAnsi="Times New Roman" w:cs="Times New Roman"/>
          <w:sz w:val="24"/>
          <w:szCs w:val="24"/>
        </w:rPr>
        <w:t>…………………………….....</w:t>
      </w:r>
    </w:p>
    <w:p w:rsidR="001F0716" w:rsidRDefault="001F0716" w:rsidP="001F0716">
      <w:pPr>
        <w:pStyle w:val="a8"/>
        <w:numPr>
          <w:ilvl w:val="0"/>
          <w:numId w:val="1"/>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w:t>
      </w:r>
      <w:r w:rsidRPr="004C02D9">
        <w:rPr>
          <w:rFonts w:ascii="Times New Roman" w:hAnsi="Times New Roman" w:cs="Times New Roman"/>
          <w:sz w:val="24"/>
          <w:szCs w:val="24"/>
        </w:rPr>
        <w:t>рограмм</w:t>
      </w:r>
      <w:r>
        <w:rPr>
          <w:rFonts w:ascii="Times New Roman" w:hAnsi="Times New Roman" w:cs="Times New Roman"/>
          <w:sz w:val="24"/>
          <w:szCs w:val="24"/>
        </w:rPr>
        <w:t>а</w:t>
      </w:r>
      <w:r w:rsidRPr="004C02D9">
        <w:rPr>
          <w:rFonts w:ascii="Times New Roman" w:hAnsi="Times New Roman" w:cs="Times New Roman"/>
          <w:sz w:val="24"/>
          <w:szCs w:val="24"/>
        </w:rPr>
        <w:t xml:space="preserve"> творческой, методической и культурно-просветительской деятельности </w:t>
      </w:r>
      <w:r w:rsidR="007B3D2D">
        <w:rPr>
          <w:rFonts w:ascii="Times New Roman" w:hAnsi="Times New Roman" w:cs="Times New Roman"/>
          <w:sz w:val="24"/>
          <w:szCs w:val="24"/>
        </w:rPr>
        <w:t xml:space="preserve">детской </w:t>
      </w:r>
      <w:r w:rsidR="00DF1CFC">
        <w:rPr>
          <w:rFonts w:ascii="Times New Roman" w:hAnsi="Times New Roman" w:cs="Times New Roman"/>
          <w:sz w:val="24"/>
          <w:szCs w:val="24"/>
        </w:rPr>
        <w:t>музыкальной</w:t>
      </w:r>
      <w:r w:rsidR="007B3D2D">
        <w:rPr>
          <w:rFonts w:ascii="Times New Roman" w:hAnsi="Times New Roman" w:cs="Times New Roman"/>
          <w:sz w:val="24"/>
          <w:szCs w:val="24"/>
        </w:rPr>
        <w:t xml:space="preserve"> </w:t>
      </w:r>
      <w:r w:rsidR="00DF1CFC">
        <w:rPr>
          <w:rFonts w:ascii="Times New Roman" w:hAnsi="Times New Roman" w:cs="Times New Roman"/>
          <w:sz w:val="24"/>
          <w:szCs w:val="24"/>
        </w:rPr>
        <w:t>школы</w:t>
      </w:r>
      <w:r w:rsidR="007B3D2D">
        <w:rPr>
          <w:rFonts w:ascii="Times New Roman" w:hAnsi="Times New Roman" w:cs="Times New Roman"/>
          <w:sz w:val="24"/>
          <w:szCs w:val="24"/>
        </w:rPr>
        <w:t xml:space="preserve"> </w:t>
      </w:r>
      <w:r w:rsidR="00DF1CFC">
        <w:rPr>
          <w:rFonts w:ascii="Times New Roman" w:hAnsi="Times New Roman" w:cs="Times New Roman"/>
          <w:sz w:val="24"/>
          <w:szCs w:val="24"/>
        </w:rPr>
        <w:t>№</w:t>
      </w:r>
      <w:r w:rsidR="00C32F39">
        <w:rPr>
          <w:rFonts w:ascii="Times New Roman" w:hAnsi="Times New Roman" w:cs="Times New Roman"/>
          <w:sz w:val="24"/>
          <w:szCs w:val="24"/>
        </w:rPr>
        <w:t>1………………………………</w:t>
      </w:r>
      <w:r w:rsidR="00DF1CFC">
        <w:rPr>
          <w:rFonts w:ascii="Times New Roman" w:hAnsi="Times New Roman" w:cs="Times New Roman"/>
          <w:sz w:val="24"/>
          <w:szCs w:val="24"/>
        </w:rPr>
        <w:t>…………………………</w:t>
      </w:r>
    </w:p>
    <w:p w:rsidR="001F0716" w:rsidRDefault="001F0716" w:rsidP="001F0716">
      <w:pPr>
        <w:pStyle w:val="a8"/>
        <w:numPr>
          <w:ilvl w:val="1"/>
          <w:numId w:val="1"/>
        </w:numPr>
        <w:spacing w:after="0" w:line="240" w:lineRule="auto"/>
        <w:ind w:right="-144" w:hanging="11"/>
        <w:jc w:val="both"/>
        <w:rPr>
          <w:rFonts w:ascii="Times New Roman" w:hAnsi="Times New Roman" w:cs="Times New Roman"/>
          <w:sz w:val="24"/>
          <w:szCs w:val="24"/>
        </w:rPr>
      </w:pPr>
      <w:r>
        <w:rPr>
          <w:rFonts w:ascii="Times New Roman" w:hAnsi="Times New Roman" w:cs="Times New Roman"/>
          <w:sz w:val="24"/>
          <w:szCs w:val="24"/>
        </w:rPr>
        <w:t>Популяризация художественного образования, создание положительного имиджа школы…</w:t>
      </w:r>
      <w:r w:rsidR="00C32F39">
        <w:rPr>
          <w:rFonts w:ascii="Times New Roman" w:hAnsi="Times New Roman" w:cs="Times New Roman"/>
          <w:sz w:val="24"/>
          <w:szCs w:val="24"/>
        </w:rPr>
        <w:t>…</w:t>
      </w:r>
      <w:r w:rsidR="007B3D2D">
        <w:rPr>
          <w:rFonts w:ascii="Times New Roman" w:hAnsi="Times New Roman" w:cs="Times New Roman"/>
          <w:sz w:val="24"/>
          <w:szCs w:val="24"/>
        </w:rPr>
        <w:t>……………………………………………………..………………..</w:t>
      </w:r>
    </w:p>
    <w:p w:rsidR="001F0716" w:rsidRDefault="001F0716" w:rsidP="001F0716">
      <w:pPr>
        <w:pStyle w:val="a8"/>
        <w:numPr>
          <w:ilvl w:val="1"/>
          <w:numId w:val="1"/>
        </w:numPr>
        <w:spacing w:after="0" w:line="240" w:lineRule="auto"/>
        <w:ind w:right="-144" w:hanging="11"/>
        <w:jc w:val="both"/>
        <w:rPr>
          <w:rFonts w:ascii="Times New Roman" w:hAnsi="Times New Roman" w:cs="Times New Roman"/>
          <w:sz w:val="24"/>
          <w:szCs w:val="24"/>
        </w:rPr>
      </w:pPr>
      <w:r>
        <w:rPr>
          <w:rFonts w:ascii="Times New Roman" w:hAnsi="Times New Roman" w:cs="Times New Roman"/>
          <w:sz w:val="24"/>
          <w:szCs w:val="24"/>
        </w:rPr>
        <w:t>Воспитательные мероприятия с обуча</w:t>
      </w:r>
      <w:r w:rsidR="007B3D2D">
        <w:rPr>
          <w:rFonts w:ascii="Times New Roman" w:hAnsi="Times New Roman" w:cs="Times New Roman"/>
          <w:sz w:val="24"/>
          <w:szCs w:val="24"/>
        </w:rPr>
        <w:t>ющимися и их эффективность……….</w:t>
      </w:r>
    </w:p>
    <w:p w:rsidR="001F0716" w:rsidRPr="001606BB" w:rsidRDefault="001F0716" w:rsidP="001F0716">
      <w:pPr>
        <w:pStyle w:val="a8"/>
        <w:numPr>
          <w:ilvl w:val="1"/>
          <w:numId w:val="1"/>
        </w:numPr>
        <w:spacing w:after="0" w:line="240" w:lineRule="auto"/>
        <w:ind w:right="-144" w:hanging="11"/>
        <w:jc w:val="both"/>
        <w:rPr>
          <w:rFonts w:ascii="Times New Roman" w:hAnsi="Times New Roman" w:cs="Times New Roman"/>
          <w:sz w:val="24"/>
          <w:szCs w:val="24"/>
        </w:rPr>
      </w:pPr>
      <w:r w:rsidRPr="001606BB">
        <w:rPr>
          <w:rFonts w:ascii="Times New Roman" w:hAnsi="Times New Roman" w:cs="Times New Roman"/>
          <w:sz w:val="24"/>
          <w:szCs w:val="24"/>
        </w:rPr>
        <w:t>Методическое обеспечение реализации образова</w:t>
      </w:r>
      <w:r>
        <w:rPr>
          <w:rFonts w:ascii="Times New Roman" w:hAnsi="Times New Roman" w:cs="Times New Roman"/>
          <w:sz w:val="24"/>
          <w:szCs w:val="24"/>
        </w:rPr>
        <w:t>тельн</w:t>
      </w:r>
      <w:r w:rsidR="007B3D2D">
        <w:rPr>
          <w:rFonts w:ascii="Times New Roman" w:hAnsi="Times New Roman" w:cs="Times New Roman"/>
          <w:sz w:val="24"/>
          <w:szCs w:val="24"/>
        </w:rPr>
        <w:t>ой программы….....…</w:t>
      </w:r>
    </w:p>
    <w:p w:rsidR="00C229F3" w:rsidRDefault="00DF1CFC" w:rsidP="001F0716">
      <w:pPr>
        <w:pStyle w:val="a8"/>
        <w:numPr>
          <w:ilvl w:val="0"/>
          <w:numId w:val="1"/>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План работы ДМШ</w:t>
      </w:r>
      <w:r w:rsidR="00E92E04">
        <w:rPr>
          <w:rFonts w:ascii="Times New Roman" w:hAnsi="Times New Roman" w:cs="Times New Roman"/>
          <w:sz w:val="24"/>
          <w:szCs w:val="24"/>
        </w:rPr>
        <w:t xml:space="preserve"> №1 на 2018</w:t>
      </w:r>
      <w:r w:rsidR="00C229F3">
        <w:rPr>
          <w:rFonts w:ascii="Times New Roman" w:hAnsi="Times New Roman" w:cs="Times New Roman"/>
          <w:sz w:val="24"/>
          <w:szCs w:val="24"/>
        </w:rPr>
        <w:t>-201</w:t>
      </w:r>
      <w:r w:rsidR="00E92E04">
        <w:rPr>
          <w:rFonts w:ascii="Times New Roman" w:hAnsi="Times New Roman" w:cs="Times New Roman"/>
          <w:sz w:val="24"/>
          <w:szCs w:val="24"/>
        </w:rPr>
        <w:t>9</w:t>
      </w:r>
      <w:r w:rsidR="007B3D2D">
        <w:rPr>
          <w:rFonts w:ascii="Times New Roman" w:hAnsi="Times New Roman" w:cs="Times New Roman"/>
          <w:sz w:val="24"/>
          <w:szCs w:val="24"/>
        </w:rPr>
        <w:t xml:space="preserve"> учебный год…………………………………….</w:t>
      </w:r>
    </w:p>
    <w:p w:rsidR="001F0716" w:rsidRPr="00C51732" w:rsidRDefault="001F0716" w:rsidP="001F0716">
      <w:pPr>
        <w:pStyle w:val="a8"/>
        <w:numPr>
          <w:ilvl w:val="0"/>
          <w:numId w:val="1"/>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7B3D2D">
        <w:rPr>
          <w:rFonts w:ascii="Times New Roman" w:hAnsi="Times New Roman" w:cs="Times New Roman"/>
          <w:sz w:val="24"/>
          <w:szCs w:val="24"/>
        </w:rPr>
        <w:t>……………………………………………….……………………...</w:t>
      </w:r>
    </w:p>
    <w:p w:rsidR="001F0716" w:rsidRDefault="001F0716" w:rsidP="001F0716">
      <w:pPr>
        <w:pStyle w:val="a8"/>
        <w:spacing w:after="0" w:line="240" w:lineRule="auto"/>
        <w:jc w:val="both"/>
        <w:rPr>
          <w:rFonts w:ascii="Times New Roman" w:hAnsi="Times New Roman" w:cs="Times New Roman"/>
          <w:sz w:val="24"/>
          <w:szCs w:val="24"/>
        </w:rPr>
        <w:sectPr w:rsidR="001F0716" w:rsidSect="00EC7B88">
          <w:footerReference w:type="default" r:id="rId9"/>
          <w:pgSz w:w="11906" w:h="16838"/>
          <w:pgMar w:top="1134" w:right="851" w:bottom="1134" w:left="1701" w:header="709" w:footer="709" w:gutter="0"/>
          <w:cols w:space="708"/>
          <w:titlePg/>
          <w:docGrid w:linePitch="360"/>
        </w:sectPr>
      </w:pPr>
    </w:p>
    <w:p w:rsidR="001F0716" w:rsidRPr="004C02D9" w:rsidRDefault="00C06E8C" w:rsidP="001F0716">
      <w:pPr>
        <w:pStyle w:val="a8"/>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B86086">
        <w:rPr>
          <w:rFonts w:ascii="Times New Roman" w:hAnsi="Times New Roman" w:cs="Times New Roman"/>
          <w:b/>
          <w:sz w:val="24"/>
          <w:szCs w:val="24"/>
        </w:rPr>
        <w:t xml:space="preserve">. </w:t>
      </w:r>
      <w:r w:rsidR="001F0716" w:rsidRPr="004C02D9">
        <w:rPr>
          <w:rFonts w:ascii="Times New Roman" w:hAnsi="Times New Roman" w:cs="Times New Roman"/>
          <w:b/>
          <w:sz w:val="24"/>
          <w:szCs w:val="24"/>
        </w:rPr>
        <w:t>Пояснительная записка</w:t>
      </w:r>
    </w:p>
    <w:p w:rsidR="001F0716" w:rsidRDefault="001F0716" w:rsidP="001F0716">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1F0716" w:rsidRDefault="001F0716" w:rsidP="001F071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Детская </w:t>
      </w:r>
      <w:r w:rsidR="00DF1CFC">
        <w:rPr>
          <w:rFonts w:ascii="Times New Roman" w:hAnsi="Times New Roman" w:cs="Times New Roman"/>
          <w:bCs/>
          <w:color w:val="000000"/>
          <w:sz w:val="24"/>
          <w:szCs w:val="24"/>
        </w:rPr>
        <w:t xml:space="preserve">музыкальная </w:t>
      </w:r>
      <w:r>
        <w:rPr>
          <w:rFonts w:ascii="Times New Roman" w:hAnsi="Times New Roman" w:cs="Times New Roman"/>
          <w:bCs/>
          <w:color w:val="000000"/>
          <w:sz w:val="24"/>
          <w:szCs w:val="24"/>
        </w:rPr>
        <w:t xml:space="preserve">школа № 1 </w:t>
      </w:r>
      <w:r w:rsidR="00C52CCC">
        <w:rPr>
          <w:rFonts w:ascii="Times New Roman" w:hAnsi="Times New Roman" w:cs="Times New Roman"/>
          <w:bCs/>
          <w:color w:val="000000"/>
          <w:sz w:val="24"/>
          <w:szCs w:val="24"/>
        </w:rPr>
        <w:t xml:space="preserve">города Невинномысска </w:t>
      </w:r>
      <w:r>
        <w:rPr>
          <w:rFonts w:ascii="Times New Roman" w:hAnsi="Times New Roman" w:cs="Times New Roman"/>
          <w:bCs/>
          <w:color w:val="000000"/>
          <w:sz w:val="24"/>
          <w:szCs w:val="24"/>
        </w:rPr>
        <w:t>как муниципальное бюджетное учреждение дополнительного образования призвана удовлетворять образовательные потребности граждан, общества и государства в области художественного образования и эстетического воспитания, целенаправленного обучения детей и одаренных детей, создания условий для самоопределения и самореализации личности обучающихся, развития индивидуальных способностей каждого ребенка.</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Детская </w:t>
      </w:r>
      <w:r w:rsidR="00DF1CFC">
        <w:rPr>
          <w:rFonts w:ascii="Times New Roman" w:hAnsi="Times New Roman" w:cs="Times New Roman"/>
          <w:sz w:val="24"/>
          <w:szCs w:val="24"/>
        </w:rPr>
        <w:t xml:space="preserve">музыкальная </w:t>
      </w:r>
      <w:r>
        <w:rPr>
          <w:rFonts w:ascii="Times New Roman" w:hAnsi="Times New Roman" w:cs="Times New Roman"/>
          <w:sz w:val="24"/>
          <w:szCs w:val="24"/>
        </w:rPr>
        <w:t xml:space="preserve">школа города </w:t>
      </w:r>
      <w:r w:rsidR="00DF1CFC">
        <w:rPr>
          <w:rFonts w:ascii="Times New Roman" w:hAnsi="Times New Roman" w:cs="Times New Roman"/>
          <w:sz w:val="24"/>
          <w:szCs w:val="24"/>
        </w:rPr>
        <w:t>Невинномысска была основана в 1959</w:t>
      </w:r>
      <w:r>
        <w:rPr>
          <w:rFonts w:ascii="Times New Roman" w:hAnsi="Times New Roman" w:cs="Times New Roman"/>
          <w:sz w:val="24"/>
          <w:szCs w:val="24"/>
        </w:rPr>
        <w:t xml:space="preserve"> году.</w:t>
      </w:r>
    </w:p>
    <w:p w:rsidR="001F0716" w:rsidRPr="00944301" w:rsidRDefault="001F0716" w:rsidP="001F0716">
      <w:pPr>
        <w:spacing w:after="0" w:line="240" w:lineRule="auto"/>
        <w:jc w:val="both"/>
        <w:rPr>
          <w:rFonts w:ascii="Times New Roman" w:hAnsi="Times New Roman"/>
          <w:sz w:val="24"/>
          <w:szCs w:val="24"/>
        </w:rPr>
      </w:pPr>
      <w:r w:rsidRPr="00944301">
        <w:rPr>
          <w:rFonts w:ascii="Times New Roman" w:hAnsi="Times New Roman"/>
          <w:sz w:val="24"/>
          <w:szCs w:val="24"/>
        </w:rPr>
        <w:t>Нормативно-правовой ос</w:t>
      </w:r>
      <w:r w:rsidR="00361662">
        <w:rPr>
          <w:rFonts w:ascii="Times New Roman" w:hAnsi="Times New Roman"/>
          <w:sz w:val="24"/>
          <w:szCs w:val="24"/>
        </w:rPr>
        <w:t>новой существования МБУДО ДМШ №1</w:t>
      </w:r>
      <w:r w:rsidRPr="00944301">
        <w:rPr>
          <w:rFonts w:ascii="Times New Roman" w:hAnsi="Times New Roman"/>
          <w:sz w:val="24"/>
          <w:szCs w:val="24"/>
        </w:rPr>
        <w:t xml:space="preserve"> </w:t>
      </w:r>
      <w:r>
        <w:rPr>
          <w:rFonts w:ascii="Times New Roman" w:hAnsi="Times New Roman"/>
          <w:sz w:val="24"/>
          <w:szCs w:val="24"/>
        </w:rPr>
        <w:t xml:space="preserve">г. </w:t>
      </w:r>
      <w:r w:rsidR="00361662">
        <w:rPr>
          <w:rFonts w:ascii="Times New Roman" w:hAnsi="Times New Roman"/>
          <w:sz w:val="24"/>
          <w:szCs w:val="24"/>
        </w:rPr>
        <w:t xml:space="preserve">Невинномысска </w:t>
      </w:r>
      <w:r w:rsidRPr="00944301">
        <w:rPr>
          <w:rFonts w:ascii="Times New Roman" w:hAnsi="Times New Roman"/>
          <w:sz w:val="24"/>
          <w:szCs w:val="24"/>
        </w:rPr>
        <w:t xml:space="preserve">являются: </w:t>
      </w:r>
    </w:p>
    <w:p w:rsidR="001F0716" w:rsidRPr="008E22C1" w:rsidRDefault="001F0716" w:rsidP="00033561">
      <w:pPr>
        <w:pStyle w:val="a8"/>
        <w:numPr>
          <w:ilvl w:val="0"/>
          <w:numId w:val="14"/>
        </w:numPr>
        <w:spacing w:after="0" w:line="240" w:lineRule="auto"/>
        <w:jc w:val="both"/>
        <w:rPr>
          <w:rFonts w:ascii="Times New Roman" w:hAnsi="Times New Roman"/>
          <w:color w:val="000000"/>
          <w:sz w:val="24"/>
          <w:szCs w:val="24"/>
        </w:rPr>
      </w:pPr>
      <w:r w:rsidRPr="008E22C1">
        <w:rPr>
          <w:rFonts w:ascii="Times New Roman" w:hAnsi="Times New Roman"/>
          <w:color w:val="000000"/>
          <w:sz w:val="24"/>
          <w:szCs w:val="24"/>
        </w:rPr>
        <w:t>Свидетельство о</w:t>
      </w:r>
      <w:r w:rsidR="006E6E39">
        <w:rPr>
          <w:rFonts w:ascii="Times New Roman" w:hAnsi="Times New Roman"/>
          <w:color w:val="000000"/>
          <w:sz w:val="24"/>
          <w:szCs w:val="24"/>
        </w:rPr>
        <w:t xml:space="preserve"> государственной регистрации № 2198 от 25.09.1997</w:t>
      </w:r>
      <w:r w:rsidRPr="008E22C1">
        <w:rPr>
          <w:rFonts w:ascii="Times New Roman" w:hAnsi="Times New Roman"/>
          <w:color w:val="000000"/>
          <w:sz w:val="24"/>
          <w:szCs w:val="24"/>
        </w:rPr>
        <w:t xml:space="preserve"> г.</w:t>
      </w:r>
    </w:p>
    <w:p w:rsidR="001F0716" w:rsidRPr="00745AE1" w:rsidRDefault="001F0716" w:rsidP="00033561">
      <w:pPr>
        <w:pStyle w:val="a8"/>
        <w:numPr>
          <w:ilvl w:val="0"/>
          <w:numId w:val="14"/>
        </w:numPr>
        <w:spacing w:after="0" w:line="240" w:lineRule="auto"/>
        <w:ind w:left="0" w:firstLine="360"/>
        <w:jc w:val="both"/>
        <w:rPr>
          <w:rFonts w:ascii="Times New Roman" w:hAnsi="Times New Roman"/>
          <w:color w:val="000000"/>
          <w:sz w:val="24"/>
          <w:szCs w:val="24"/>
        </w:rPr>
      </w:pPr>
      <w:r w:rsidRPr="0042007A">
        <w:rPr>
          <w:rFonts w:ascii="Times New Roman" w:hAnsi="Times New Roman"/>
          <w:color w:val="000000"/>
          <w:sz w:val="24"/>
          <w:szCs w:val="24"/>
        </w:rPr>
        <w:t xml:space="preserve">Устав (утвержден </w:t>
      </w:r>
      <w:r w:rsidR="00EF0672">
        <w:rPr>
          <w:rFonts w:ascii="Times New Roman" w:hAnsi="Times New Roman"/>
          <w:color w:val="000000"/>
          <w:sz w:val="24"/>
          <w:szCs w:val="24"/>
        </w:rPr>
        <w:t xml:space="preserve">председателем комитета по культуре администрации города Невинномысска </w:t>
      </w:r>
      <w:r w:rsidRPr="0042007A">
        <w:rPr>
          <w:rFonts w:ascii="Times New Roman" w:hAnsi="Times New Roman"/>
          <w:color w:val="000000"/>
          <w:sz w:val="24"/>
          <w:szCs w:val="24"/>
        </w:rPr>
        <w:t xml:space="preserve">от </w:t>
      </w:r>
      <w:r w:rsidR="00EF0672">
        <w:rPr>
          <w:rFonts w:ascii="Times New Roman" w:hAnsi="Times New Roman"/>
          <w:color w:val="000000"/>
          <w:sz w:val="24"/>
          <w:szCs w:val="24"/>
        </w:rPr>
        <w:t>24.11</w:t>
      </w:r>
      <w:r w:rsidR="006E6E39">
        <w:rPr>
          <w:rFonts w:ascii="Times New Roman" w:hAnsi="Times New Roman"/>
          <w:color w:val="000000"/>
          <w:sz w:val="24"/>
          <w:szCs w:val="24"/>
        </w:rPr>
        <w:t xml:space="preserve">.2015 </w:t>
      </w:r>
      <w:r w:rsidRPr="00745AE1">
        <w:rPr>
          <w:rFonts w:ascii="Times New Roman" w:hAnsi="Times New Roman"/>
          <w:color w:val="000000"/>
          <w:sz w:val="24"/>
          <w:szCs w:val="24"/>
        </w:rPr>
        <w:t>г. №</w:t>
      </w:r>
      <w:r w:rsidR="00EF0672">
        <w:rPr>
          <w:rFonts w:ascii="Times New Roman" w:hAnsi="Times New Roman"/>
          <w:color w:val="000000"/>
          <w:sz w:val="24"/>
          <w:szCs w:val="24"/>
        </w:rPr>
        <w:t xml:space="preserve"> 85</w:t>
      </w:r>
      <w:r w:rsidRPr="00745AE1">
        <w:rPr>
          <w:rFonts w:ascii="Times New Roman" w:hAnsi="Times New Roman"/>
          <w:color w:val="000000"/>
          <w:sz w:val="24"/>
          <w:szCs w:val="24"/>
        </w:rPr>
        <w:t>).</w:t>
      </w:r>
    </w:p>
    <w:p w:rsidR="001F0716" w:rsidRPr="0042007A" w:rsidRDefault="00770CCE" w:rsidP="00033561">
      <w:pPr>
        <w:pStyle w:val="a8"/>
        <w:numPr>
          <w:ilvl w:val="0"/>
          <w:numId w:val="14"/>
        </w:numPr>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Договор с Учредителем от 14.11.2011</w:t>
      </w:r>
      <w:r w:rsidR="001F0716" w:rsidRPr="0042007A">
        <w:rPr>
          <w:rFonts w:ascii="Times New Roman" w:hAnsi="Times New Roman"/>
          <w:color w:val="000000"/>
          <w:sz w:val="24"/>
          <w:szCs w:val="24"/>
        </w:rPr>
        <w:t xml:space="preserve"> г.</w:t>
      </w:r>
    </w:p>
    <w:p w:rsidR="001F0716" w:rsidRPr="0059747A" w:rsidRDefault="001F0716" w:rsidP="00033561">
      <w:pPr>
        <w:pStyle w:val="a8"/>
        <w:numPr>
          <w:ilvl w:val="0"/>
          <w:numId w:val="14"/>
        </w:numPr>
        <w:spacing w:after="0" w:line="240" w:lineRule="auto"/>
        <w:ind w:left="0" w:firstLine="360"/>
        <w:jc w:val="both"/>
        <w:rPr>
          <w:rFonts w:ascii="Times New Roman" w:hAnsi="Times New Roman"/>
          <w:color w:val="000000"/>
          <w:sz w:val="24"/>
          <w:szCs w:val="24"/>
        </w:rPr>
      </w:pPr>
      <w:r w:rsidRPr="0059747A">
        <w:rPr>
          <w:rFonts w:ascii="Times New Roman" w:hAnsi="Times New Roman"/>
          <w:color w:val="000000"/>
          <w:sz w:val="24"/>
          <w:szCs w:val="24"/>
        </w:rPr>
        <w:t xml:space="preserve">Лицензия </w:t>
      </w:r>
      <w:r w:rsidR="0059747A" w:rsidRPr="0059747A">
        <w:rPr>
          <w:rFonts w:ascii="Times New Roman" w:hAnsi="Times New Roman"/>
          <w:color w:val="000000"/>
          <w:sz w:val="24"/>
          <w:szCs w:val="24"/>
        </w:rPr>
        <w:t xml:space="preserve">№ </w:t>
      </w:r>
      <w:r w:rsidR="007320A7">
        <w:rPr>
          <w:rFonts w:ascii="Times New Roman" w:hAnsi="Times New Roman"/>
          <w:color w:val="000000"/>
          <w:sz w:val="24"/>
          <w:szCs w:val="24"/>
        </w:rPr>
        <w:t>4418</w:t>
      </w:r>
      <w:r w:rsidR="0059747A" w:rsidRPr="0059747A">
        <w:rPr>
          <w:rFonts w:ascii="Times New Roman" w:hAnsi="Times New Roman"/>
          <w:color w:val="000000"/>
          <w:sz w:val="24"/>
          <w:szCs w:val="24"/>
        </w:rPr>
        <w:t xml:space="preserve"> </w:t>
      </w:r>
      <w:r w:rsidR="007320A7">
        <w:rPr>
          <w:rFonts w:ascii="Times New Roman" w:hAnsi="Times New Roman"/>
          <w:color w:val="000000"/>
          <w:sz w:val="24"/>
          <w:szCs w:val="24"/>
        </w:rPr>
        <w:t xml:space="preserve">от </w:t>
      </w:r>
      <w:r w:rsidR="0059747A" w:rsidRPr="0059747A">
        <w:rPr>
          <w:rFonts w:ascii="Times New Roman" w:hAnsi="Times New Roman"/>
          <w:color w:val="000000"/>
          <w:sz w:val="24"/>
          <w:szCs w:val="24"/>
        </w:rPr>
        <w:t>1</w:t>
      </w:r>
      <w:r w:rsidR="007320A7">
        <w:rPr>
          <w:rFonts w:ascii="Times New Roman" w:hAnsi="Times New Roman"/>
          <w:color w:val="000000"/>
          <w:sz w:val="24"/>
          <w:szCs w:val="24"/>
        </w:rPr>
        <w:t>6</w:t>
      </w:r>
      <w:r w:rsidRPr="0059747A">
        <w:rPr>
          <w:rFonts w:ascii="Times New Roman" w:hAnsi="Times New Roman"/>
          <w:color w:val="000000"/>
          <w:sz w:val="24"/>
          <w:szCs w:val="24"/>
        </w:rPr>
        <w:t xml:space="preserve"> </w:t>
      </w:r>
      <w:r w:rsidR="007320A7">
        <w:rPr>
          <w:rFonts w:ascii="Times New Roman" w:hAnsi="Times New Roman"/>
          <w:color w:val="000000"/>
          <w:sz w:val="24"/>
          <w:szCs w:val="24"/>
        </w:rPr>
        <w:t xml:space="preserve">декабря </w:t>
      </w:r>
      <w:r w:rsidR="0059747A" w:rsidRPr="0059747A">
        <w:rPr>
          <w:rFonts w:ascii="Times New Roman" w:hAnsi="Times New Roman"/>
          <w:color w:val="000000"/>
          <w:sz w:val="24"/>
          <w:szCs w:val="24"/>
        </w:rPr>
        <w:t>2015</w:t>
      </w:r>
      <w:r w:rsidRPr="0059747A">
        <w:rPr>
          <w:rFonts w:ascii="Times New Roman" w:hAnsi="Times New Roman"/>
          <w:color w:val="000000"/>
          <w:sz w:val="24"/>
          <w:szCs w:val="24"/>
        </w:rPr>
        <w:t xml:space="preserve"> года</w:t>
      </w:r>
      <w:r w:rsidR="0059747A" w:rsidRPr="0059747A">
        <w:rPr>
          <w:rFonts w:ascii="Times New Roman" w:hAnsi="Times New Roman"/>
          <w:color w:val="000000"/>
          <w:sz w:val="24"/>
          <w:szCs w:val="24"/>
        </w:rPr>
        <w:t xml:space="preserve"> серия</w:t>
      </w:r>
      <w:r w:rsidR="00F22797">
        <w:rPr>
          <w:rFonts w:ascii="Times New Roman" w:hAnsi="Times New Roman"/>
          <w:color w:val="000000"/>
          <w:sz w:val="24"/>
          <w:szCs w:val="24"/>
        </w:rPr>
        <w:t xml:space="preserve"> 26 Л 01 №0000663</w:t>
      </w:r>
      <w:r w:rsidRPr="0059747A">
        <w:rPr>
          <w:rFonts w:ascii="Times New Roman" w:hAnsi="Times New Roman"/>
          <w:color w:val="000000"/>
          <w:sz w:val="24"/>
          <w:szCs w:val="24"/>
        </w:rPr>
        <w:t>,</w:t>
      </w:r>
      <w:r w:rsidRPr="0059747A">
        <w:rPr>
          <w:rFonts w:ascii="Times New Roman" w:hAnsi="Times New Roman"/>
          <w:color w:val="0000FF"/>
          <w:sz w:val="24"/>
          <w:szCs w:val="24"/>
        </w:rPr>
        <w:t xml:space="preserve"> </w:t>
      </w:r>
      <w:r w:rsidRPr="0059747A">
        <w:rPr>
          <w:rFonts w:ascii="Times New Roman" w:hAnsi="Times New Roman"/>
          <w:color w:val="000000"/>
          <w:sz w:val="24"/>
          <w:szCs w:val="24"/>
        </w:rPr>
        <w:t xml:space="preserve">выданная Министерством образования и </w:t>
      </w:r>
      <w:r w:rsidR="00F22797">
        <w:rPr>
          <w:rFonts w:ascii="Times New Roman" w:hAnsi="Times New Roman"/>
          <w:color w:val="000000"/>
          <w:sz w:val="24"/>
          <w:szCs w:val="24"/>
        </w:rPr>
        <w:t>молодежной политики Ставропольского края.</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Категория школы — первая. Количество </w:t>
      </w:r>
      <w:r>
        <w:rPr>
          <w:rFonts w:ascii="Times New Roman" w:hAnsi="Times New Roman"/>
          <w:sz w:val="24"/>
          <w:szCs w:val="24"/>
        </w:rPr>
        <w:t xml:space="preserve">обучающихся </w:t>
      </w:r>
      <w:r w:rsidR="00DF1CFC">
        <w:rPr>
          <w:rFonts w:ascii="Times New Roman" w:hAnsi="Times New Roman" w:cs="Times New Roman"/>
          <w:sz w:val="24"/>
          <w:szCs w:val="24"/>
        </w:rPr>
        <w:t>— 455</w:t>
      </w:r>
      <w:r>
        <w:rPr>
          <w:rFonts w:ascii="Times New Roman" w:hAnsi="Times New Roman" w:cs="Times New Roman"/>
          <w:sz w:val="24"/>
          <w:szCs w:val="24"/>
        </w:rPr>
        <w:t>.</w:t>
      </w:r>
    </w:p>
    <w:p w:rsidR="001F0716" w:rsidRDefault="001F0716" w:rsidP="001F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г.</w:t>
      </w:r>
      <w:r w:rsidR="008563B9">
        <w:rPr>
          <w:rFonts w:ascii="Times New Roman" w:hAnsi="Times New Roman" w:cs="Times New Roman"/>
          <w:sz w:val="24"/>
          <w:szCs w:val="24"/>
        </w:rPr>
        <w:t xml:space="preserve"> </w:t>
      </w:r>
      <w:r w:rsidR="00DF1CFC">
        <w:rPr>
          <w:rFonts w:ascii="Times New Roman" w:hAnsi="Times New Roman" w:cs="Times New Roman"/>
          <w:sz w:val="24"/>
          <w:szCs w:val="24"/>
        </w:rPr>
        <w:t>Невинномысск Ставропольского края, ул. Павлова, 2-а</w:t>
      </w:r>
      <w:r>
        <w:rPr>
          <w:rFonts w:ascii="Times New Roman" w:hAnsi="Times New Roman" w:cs="Times New Roman"/>
          <w:sz w:val="24"/>
          <w:szCs w:val="24"/>
        </w:rPr>
        <w:t xml:space="preserve"> </w:t>
      </w:r>
    </w:p>
    <w:p w:rsidR="001F0716" w:rsidRPr="00497651" w:rsidRDefault="001F0716" w:rsidP="001F0716">
      <w:pPr>
        <w:spacing w:after="0" w:line="240" w:lineRule="auto"/>
        <w:jc w:val="both"/>
        <w:rPr>
          <w:rFonts w:ascii="Times New Roman" w:hAnsi="Times New Roman" w:cs="Times New Roman"/>
          <w:color w:val="0070C0"/>
          <w:sz w:val="24"/>
          <w:szCs w:val="24"/>
          <w:u w:val="single"/>
        </w:rPr>
      </w:pPr>
      <w:r>
        <w:rPr>
          <w:rFonts w:ascii="Times New Roman" w:hAnsi="Times New Roman" w:cs="Times New Roman"/>
          <w:sz w:val="24"/>
          <w:szCs w:val="24"/>
          <w:lang w:val="en-US"/>
        </w:rPr>
        <w:t>e</w:t>
      </w:r>
      <w:r w:rsidRPr="00497651">
        <w:rPr>
          <w:rFonts w:ascii="Times New Roman" w:hAnsi="Times New Roman" w:cs="Times New Roman"/>
          <w:sz w:val="24"/>
          <w:szCs w:val="24"/>
        </w:rPr>
        <w:t>-</w:t>
      </w:r>
      <w:r>
        <w:rPr>
          <w:rFonts w:ascii="Times New Roman" w:hAnsi="Times New Roman" w:cs="Times New Roman"/>
          <w:sz w:val="24"/>
          <w:szCs w:val="24"/>
          <w:lang w:val="en-US"/>
        </w:rPr>
        <w:t>mail</w:t>
      </w:r>
      <w:r w:rsidRPr="00497651">
        <w:rPr>
          <w:rFonts w:ascii="Times New Roman" w:hAnsi="Times New Roman" w:cs="Times New Roman"/>
          <w:sz w:val="24"/>
          <w:szCs w:val="24"/>
        </w:rPr>
        <w:t xml:space="preserve">: </w:t>
      </w:r>
      <w:r w:rsidR="002A3D5F" w:rsidRPr="002A3D5F">
        <w:rPr>
          <w:rFonts w:ascii="Times New Roman" w:hAnsi="Times New Roman" w:cs="Times New Roman"/>
          <w:color w:val="0070C0"/>
          <w:sz w:val="24"/>
          <w:szCs w:val="24"/>
          <w:u w:val="single"/>
          <w:lang w:val="en-US"/>
        </w:rPr>
        <w:t>nevmoudod</w:t>
      </w:r>
      <w:r w:rsidR="002A3D5F" w:rsidRPr="00497651">
        <w:rPr>
          <w:rFonts w:ascii="Times New Roman" w:hAnsi="Times New Roman" w:cs="Times New Roman"/>
          <w:color w:val="0070C0"/>
          <w:sz w:val="24"/>
          <w:szCs w:val="24"/>
          <w:u w:val="single"/>
        </w:rPr>
        <w:t>@</w:t>
      </w:r>
      <w:r w:rsidR="002A3D5F" w:rsidRPr="002A3D5F">
        <w:rPr>
          <w:rFonts w:ascii="Times New Roman" w:hAnsi="Times New Roman" w:cs="Times New Roman"/>
          <w:color w:val="0070C0"/>
          <w:sz w:val="24"/>
          <w:szCs w:val="24"/>
          <w:u w:val="single"/>
          <w:lang w:val="en-US"/>
        </w:rPr>
        <w:t>mail</w:t>
      </w:r>
      <w:r w:rsidR="002A3D5F" w:rsidRPr="00497651">
        <w:rPr>
          <w:rFonts w:ascii="Times New Roman" w:hAnsi="Times New Roman" w:cs="Times New Roman"/>
          <w:color w:val="0070C0"/>
          <w:sz w:val="24"/>
          <w:szCs w:val="24"/>
          <w:u w:val="single"/>
        </w:rPr>
        <w:t>.</w:t>
      </w:r>
      <w:r w:rsidR="002A3D5F" w:rsidRPr="002A3D5F">
        <w:rPr>
          <w:rFonts w:ascii="Times New Roman" w:hAnsi="Times New Roman" w:cs="Times New Roman"/>
          <w:color w:val="0070C0"/>
          <w:sz w:val="24"/>
          <w:szCs w:val="24"/>
          <w:u w:val="single"/>
          <w:lang w:val="en-US"/>
        </w:rPr>
        <w:t>ru</w:t>
      </w:r>
    </w:p>
    <w:p w:rsidR="001F0716" w:rsidRPr="00497651" w:rsidRDefault="001F0716" w:rsidP="001F0716">
      <w:pPr>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сайт</w:t>
      </w:r>
      <w:r w:rsidRPr="00497651">
        <w:rPr>
          <w:rFonts w:ascii="Times New Roman" w:hAnsi="Times New Roman" w:cs="Times New Roman"/>
          <w:sz w:val="24"/>
          <w:szCs w:val="24"/>
        </w:rPr>
        <w:t xml:space="preserve"> </w:t>
      </w:r>
      <w:r>
        <w:rPr>
          <w:rFonts w:ascii="Times New Roman" w:hAnsi="Times New Roman" w:cs="Times New Roman"/>
          <w:sz w:val="24"/>
          <w:szCs w:val="24"/>
        </w:rPr>
        <w:t>школы</w:t>
      </w:r>
      <w:r w:rsidRPr="00497651">
        <w:rPr>
          <w:rFonts w:ascii="Times New Roman" w:hAnsi="Times New Roman" w:cs="Times New Roman"/>
          <w:sz w:val="24"/>
          <w:szCs w:val="24"/>
        </w:rPr>
        <w:t xml:space="preserve"> </w:t>
      </w:r>
      <w:r w:rsidR="002A3D5F" w:rsidRPr="00497651">
        <w:rPr>
          <w:rFonts w:ascii="Times New Roman" w:hAnsi="Times New Roman" w:cs="Times New Roman"/>
          <w:sz w:val="24"/>
          <w:szCs w:val="24"/>
        </w:rPr>
        <w:t>–</w:t>
      </w:r>
      <w:r w:rsidRPr="00497651">
        <w:rPr>
          <w:rFonts w:ascii="Times New Roman" w:hAnsi="Times New Roman" w:cs="Times New Roman"/>
          <w:sz w:val="24"/>
          <w:szCs w:val="24"/>
        </w:rPr>
        <w:t xml:space="preserve"> </w:t>
      </w:r>
      <w:r w:rsidR="00DF1CFC" w:rsidRPr="002A3D5F">
        <w:rPr>
          <w:rFonts w:ascii="Times New Roman" w:hAnsi="Times New Roman" w:cs="Times New Roman"/>
          <w:color w:val="0070C0"/>
          <w:sz w:val="24"/>
          <w:szCs w:val="24"/>
          <w:u w:val="single"/>
          <w:lang w:val="en-US"/>
        </w:rPr>
        <w:t>nevdmsh</w:t>
      </w:r>
      <w:r w:rsidR="002A3D5F" w:rsidRPr="00497651">
        <w:rPr>
          <w:rFonts w:ascii="Times New Roman" w:hAnsi="Times New Roman" w:cs="Times New Roman"/>
          <w:color w:val="0070C0"/>
          <w:sz w:val="24"/>
          <w:szCs w:val="24"/>
          <w:u w:val="single"/>
        </w:rPr>
        <w:t>.</w:t>
      </w:r>
      <w:r w:rsidR="002A3D5F" w:rsidRPr="002A3D5F">
        <w:rPr>
          <w:rFonts w:ascii="Times New Roman" w:hAnsi="Times New Roman" w:cs="Times New Roman"/>
          <w:color w:val="0070C0"/>
          <w:sz w:val="24"/>
          <w:szCs w:val="24"/>
          <w:u w:val="single"/>
          <w:lang w:val="en-US"/>
        </w:rPr>
        <w:t>ru</w:t>
      </w:r>
    </w:p>
    <w:p w:rsidR="001F0716" w:rsidRPr="00B8374D" w:rsidRDefault="001F0716" w:rsidP="001F0716">
      <w:pPr>
        <w:tabs>
          <w:tab w:val="left" w:pos="0"/>
        </w:tabs>
        <w:spacing w:after="0" w:line="240" w:lineRule="auto"/>
        <w:ind w:firstLine="709"/>
        <w:jc w:val="both"/>
        <w:rPr>
          <w:rFonts w:ascii="Times New Roman" w:hAnsi="Times New Roman"/>
          <w:color w:val="000000"/>
          <w:sz w:val="24"/>
          <w:szCs w:val="24"/>
        </w:rPr>
      </w:pPr>
      <w:r w:rsidRPr="00522B15">
        <w:rPr>
          <w:rFonts w:ascii="Times New Roman" w:hAnsi="Times New Roman" w:cs="Times New Roman"/>
          <w:bCs/>
          <w:color w:val="000000"/>
          <w:sz w:val="24"/>
          <w:szCs w:val="24"/>
        </w:rPr>
        <w:t xml:space="preserve">Настоящая программа </w:t>
      </w:r>
      <w:r w:rsidRPr="00522B15">
        <w:rPr>
          <w:rFonts w:ascii="Times New Roman" w:hAnsi="Times New Roman" w:cs="Times New Roman"/>
          <w:sz w:val="24"/>
          <w:szCs w:val="24"/>
        </w:rPr>
        <w:t>определяет содержание и организац</w:t>
      </w:r>
      <w:r w:rsidR="00D40BA6">
        <w:rPr>
          <w:rFonts w:ascii="Times New Roman" w:hAnsi="Times New Roman" w:cs="Times New Roman"/>
          <w:sz w:val="24"/>
          <w:szCs w:val="24"/>
        </w:rPr>
        <w:t>ию образовательного процесса в м</w:t>
      </w:r>
      <w:r w:rsidRPr="00522B15">
        <w:rPr>
          <w:rFonts w:ascii="Times New Roman" w:hAnsi="Times New Roman" w:cs="Times New Roman"/>
          <w:sz w:val="24"/>
          <w:szCs w:val="24"/>
        </w:rPr>
        <w:t xml:space="preserve">униципальном бюджетном учреждении дополнительного образования «Детской </w:t>
      </w:r>
      <w:r w:rsidR="00D40BA6">
        <w:rPr>
          <w:rFonts w:ascii="Times New Roman" w:hAnsi="Times New Roman" w:cs="Times New Roman"/>
          <w:sz w:val="24"/>
          <w:szCs w:val="24"/>
        </w:rPr>
        <w:t xml:space="preserve">музыкальной </w:t>
      </w:r>
      <w:r w:rsidR="00C52CCC">
        <w:rPr>
          <w:rFonts w:ascii="Times New Roman" w:hAnsi="Times New Roman" w:cs="Times New Roman"/>
          <w:sz w:val="24"/>
          <w:szCs w:val="24"/>
        </w:rPr>
        <w:t>школе</w:t>
      </w:r>
      <w:r w:rsidRPr="00522B15">
        <w:rPr>
          <w:rFonts w:ascii="Times New Roman" w:hAnsi="Times New Roman" w:cs="Times New Roman"/>
          <w:sz w:val="24"/>
          <w:szCs w:val="24"/>
        </w:rPr>
        <w:t xml:space="preserve"> № 1» </w:t>
      </w:r>
      <w:r>
        <w:rPr>
          <w:rFonts w:ascii="Times New Roman" w:hAnsi="Times New Roman" w:cs="Times New Roman"/>
          <w:sz w:val="24"/>
          <w:szCs w:val="24"/>
        </w:rPr>
        <w:t xml:space="preserve">города </w:t>
      </w:r>
      <w:r w:rsidR="00D40BA6">
        <w:rPr>
          <w:rFonts w:ascii="Times New Roman" w:hAnsi="Times New Roman" w:cs="Times New Roman"/>
          <w:sz w:val="24"/>
          <w:szCs w:val="24"/>
        </w:rPr>
        <w:t xml:space="preserve">Невинномысска </w:t>
      </w:r>
      <w:r w:rsidRPr="00522B15">
        <w:rPr>
          <w:rFonts w:ascii="Times New Roman" w:hAnsi="Times New Roman" w:cs="Times New Roman"/>
          <w:sz w:val="24"/>
          <w:szCs w:val="24"/>
        </w:rPr>
        <w:t>(</w:t>
      </w:r>
      <w:r>
        <w:rPr>
          <w:rFonts w:ascii="Times New Roman" w:hAnsi="Times New Roman" w:cs="Times New Roman"/>
          <w:sz w:val="24"/>
          <w:szCs w:val="24"/>
        </w:rPr>
        <w:t xml:space="preserve">далее — Школа) и </w:t>
      </w:r>
      <w:r w:rsidRPr="00522B15">
        <w:rPr>
          <w:rFonts w:ascii="Times New Roman" w:hAnsi="Times New Roman" w:cs="Times New Roman"/>
          <w:bCs/>
          <w:color w:val="000000"/>
          <w:sz w:val="24"/>
          <w:szCs w:val="24"/>
        </w:rPr>
        <w:t>основны</w:t>
      </w:r>
      <w:r>
        <w:rPr>
          <w:rFonts w:ascii="Times New Roman" w:hAnsi="Times New Roman" w:cs="Times New Roman"/>
          <w:bCs/>
          <w:color w:val="000000"/>
          <w:sz w:val="24"/>
          <w:szCs w:val="24"/>
        </w:rPr>
        <w:t>е направления ее деятельности на 201</w:t>
      </w:r>
      <w:r w:rsidR="00E92E04">
        <w:rPr>
          <w:rFonts w:ascii="Times New Roman" w:hAnsi="Times New Roman" w:cs="Times New Roman"/>
          <w:bCs/>
          <w:color w:val="000000"/>
          <w:sz w:val="24"/>
          <w:szCs w:val="24"/>
        </w:rPr>
        <w:t>8</w:t>
      </w:r>
      <w:r>
        <w:rPr>
          <w:rFonts w:ascii="Times New Roman" w:hAnsi="Times New Roman" w:cs="Times New Roman"/>
          <w:bCs/>
          <w:color w:val="000000"/>
          <w:sz w:val="24"/>
          <w:szCs w:val="24"/>
        </w:rPr>
        <w:t>-201</w:t>
      </w:r>
      <w:r w:rsidR="00E92E04">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учебный год</w:t>
      </w:r>
      <w:r>
        <w:rPr>
          <w:rFonts w:ascii="Times New Roman" w:hAnsi="Times New Roman"/>
          <w:color w:val="000000"/>
          <w:sz w:val="24"/>
          <w:szCs w:val="24"/>
        </w:rPr>
        <w:t>.</w:t>
      </w:r>
      <w:r w:rsidRPr="00B8374D">
        <w:rPr>
          <w:rFonts w:ascii="Times New Roman" w:hAnsi="Times New Roman"/>
          <w:color w:val="000000"/>
          <w:sz w:val="24"/>
          <w:szCs w:val="24"/>
        </w:rPr>
        <w:t xml:space="preserve"> </w:t>
      </w:r>
      <w:r>
        <w:rPr>
          <w:rFonts w:ascii="Times New Roman" w:hAnsi="Times New Roman"/>
          <w:color w:val="000000"/>
          <w:sz w:val="24"/>
          <w:szCs w:val="24"/>
        </w:rPr>
        <w:t>Р</w:t>
      </w:r>
      <w:r w:rsidRPr="00B8374D">
        <w:rPr>
          <w:rFonts w:ascii="Times New Roman" w:hAnsi="Times New Roman"/>
          <w:color w:val="000000"/>
          <w:sz w:val="24"/>
          <w:szCs w:val="24"/>
        </w:rPr>
        <w:t xml:space="preserve">ешением </w:t>
      </w:r>
      <w:r>
        <w:rPr>
          <w:rFonts w:ascii="Times New Roman" w:hAnsi="Times New Roman"/>
          <w:color w:val="000000"/>
          <w:sz w:val="24"/>
          <w:szCs w:val="24"/>
        </w:rPr>
        <w:t>Педагогического совета</w:t>
      </w:r>
      <w:r w:rsidRPr="00B8374D">
        <w:rPr>
          <w:rFonts w:ascii="Times New Roman" w:hAnsi="Times New Roman"/>
          <w:color w:val="000000"/>
          <w:sz w:val="24"/>
          <w:szCs w:val="24"/>
        </w:rPr>
        <w:t xml:space="preserve"> </w:t>
      </w:r>
      <w:r>
        <w:rPr>
          <w:rFonts w:ascii="Times New Roman" w:hAnsi="Times New Roman"/>
          <w:color w:val="000000"/>
          <w:sz w:val="24"/>
          <w:szCs w:val="24"/>
        </w:rPr>
        <w:t xml:space="preserve">она может </w:t>
      </w:r>
      <w:r w:rsidRPr="00B8374D">
        <w:rPr>
          <w:rFonts w:ascii="Times New Roman" w:hAnsi="Times New Roman"/>
          <w:color w:val="000000"/>
          <w:sz w:val="24"/>
          <w:szCs w:val="24"/>
        </w:rPr>
        <w:t xml:space="preserve">ежегодно </w:t>
      </w:r>
      <w:r>
        <w:rPr>
          <w:rFonts w:ascii="Times New Roman" w:hAnsi="Times New Roman"/>
          <w:color w:val="000000"/>
          <w:sz w:val="24"/>
          <w:szCs w:val="24"/>
        </w:rPr>
        <w:t>корректироваться с уче</w:t>
      </w:r>
      <w:r w:rsidRPr="00B8374D">
        <w:rPr>
          <w:rFonts w:ascii="Times New Roman" w:hAnsi="Times New Roman"/>
          <w:color w:val="000000"/>
          <w:sz w:val="24"/>
          <w:szCs w:val="24"/>
        </w:rPr>
        <w:t>том изменения образовательных потребностей обучающихся и их родителей</w:t>
      </w:r>
      <w:r>
        <w:rPr>
          <w:rFonts w:ascii="Times New Roman" w:hAnsi="Times New Roman"/>
          <w:color w:val="000000"/>
          <w:sz w:val="24"/>
          <w:szCs w:val="24"/>
        </w:rPr>
        <w:t xml:space="preserve"> (законных представителей)</w:t>
      </w:r>
      <w:r w:rsidRPr="00B8374D">
        <w:rPr>
          <w:rFonts w:ascii="Times New Roman" w:hAnsi="Times New Roman"/>
          <w:color w:val="000000"/>
          <w:sz w:val="24"/>
          <w:szCs w:val="24"/>
        </w:rPr>
        <w:t>.</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w:t>
      </w:r>
      <w:r w:rsidR="00D40BA6">
        <w:rPr>
          <w:rFonts w:ascii="Times New Roman" w:hAnsi="Times New Roman" w:cs="Times New Roman"/>
          <w:sz w:val="24"/>
          <w:szCs w:val="24"/>
        </w:rPr>
        <w:t>зовательная программа МБУДО ДМШ</w:t>
      </w:r>
      <w:r w:rsidR="00C52CCC">
        <w:rPr>
          <w:rFonts w:ascii="Times New Roman" w:hAnsi="Times New Roman" w:cs="Times New Roman"/>
          <w:sz w:val="24"/>
          <w:szCs w:val="24"/>
        </w:rPr>
        <w:t xml:space="preserve"> № 1</w:t>
      </w:r>
      <w:r>
        <w:rPr>
          <w:rFonts w:ascii="Times New Roman" w:hAnsi="Times New Roman" w:cs="Times New Roman"/>
          <w:sz w:val="24"/>
          <w:szCs w:val="24"/>
        </w:rPr>
        <w:t xml:space="preserve"> г. </w:t>
      </w:r>
      <w:r w:rsidR="00D40BA6">
        <w:rPr>
          <w:rFonts w:ascii="Times New Roman" w:hAnsi="Times New Roman" w:cs="Times New Roman"/>
          <w:sz w:val="24"/>
          <w:szCs w:val="24"/>
        </w:rPr>
        <w:t xml:space="preserve">Невинномысска </w:t>
      </w:r>
      <w:r>
        <w:rPr>
          <w:rFonts w:ascii="Times New Roman" w:hAnsi="Times New Roman" w:cs="Times New Roman"/>
          <w:sz w:val="24"/>
          <w:szCs w:val="24"/>
        </w:rPr>
        <w:t>представляет собой нормативно-управленческий документ, характеризующий концепцию деятельности учреждения, содержательную и организационную характеристики деятельности учреждения дополнительного образования, в том числе — инновационную деятельность; в программе также освещаются вопросы методического, кадрово</w:t>
      </w:r>
      <w:r w:rsidR="00D40BA6">
        <w:rPr>
          <w:rFonts w:ascii="Times New Roman" w:hAnsi="Times New Roman" w:cs="Times New Roman"/>
          <w:sz w:val="24"/>
          <w:szCs w:val="24"/>
        </w:rPr>
        <w:t>го обеспечения деятельности ДМШ.</w:t>
      </w:r>
    </w:p>
    <w:p w:rsidR="001F0716" w:rsidRPr="00D472D9" w:rsidRDefault="001F0716" w:rsidP="001F0716">
      <w:pPr>
        <w:spacing w:after="0" w:line="240" w:lineRule="auto"/>
        <w:ind w:firstLine="709"/>
        <w:jc w:val="both"/>
        <w:rPr>
          <w:rFonts w:ascii="Times New Roman" w:hAnsi="Times New Roman" w:cs="Times New Roman"/>
          <w:sz w:val="24"/>
          <w:szCs w:val="24"/>
        </w:rPr>
      </w:pPr>
      <w:r w:rsidRPr="00D40D72">
        <w:rPr>
          <w:rFonts w:ascii="Times New Roman" w:hAnsi="Times New Roman" w:cs="Times New Roman"/>
          <w:sz w:val="24"/>
          <w:szCs w:val="24"/>
        </w:rPr>
        <w:t xml:space="preserve">Образовательная программа составлена </w:t>
      </w:r>
      <w:r w:rsidRPr="00D40D72">
        <w:rPr>
          <w:rFonts w:ascii="Times New Roman" w:hAnsi="Times New Roman" w:cs="Times New Roman"/>
          <w:sz w:val="24"/>
          <w:szCs w:val="24"/>
          <w:lang w:eastAsia="en-US"/>
        </w:rPr>
        <w:t>в</w:t>
      </w:r>
      <w:r w:rsidRPr="00D40D72">
        <w:rPr>
          <w:rFonts w:ascii="Times New Roman" w:eastAsia="Times New Roman" w:hAnsi="Times New Roman" w:cs="Times New Roman"/>
          <w:sz w:val="24"/>
          <w:szCs w:val="24"/>
          <w:lang w:eastAsia="en-US"/>
        </w:rPr>
        <w:t xml:space="preserve"> соответствии </w:t>
      </w:r>
      <w:r>
        <w:rPr>
          <w:rFonts w:ascii="Times New Roman" w:hAnsi="Times New Roman" w:cs="Times New Roman"/>
          <w:sz w:val="24"/>
          <w:szCs w:val="24"/>
        </w:rPr>
        <w:t>с</w:t>
      </w:r>
      <w:r w:rsidRPr="00144BD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Федеральным </w:t>
      </w:r>
      <w:r w:rsidRPr="00144BD1">
        <w:rPr>
          <w:rFonts w:ascii="Times New Roman" w:hAnsi="Times New Roman" w:cs="Times New Roman"/>
          <w:bCs/>
          <w:color w:val="000000"/>
          <w:sz w:val="24"/>
          <w:szCs w:val="24"/>
        </w:rPr>
        <w:t>Закон</w:t>
      </w:r>
      <w:r>
        <w:rPr>
          <w:rFonts w:ascii="Times New Roman" w:hAnsi="Times New Roman" w:cs="Times New Roman"/>
          <w:bCs/>
          <w:color w:val="000000"/>
          <w:sz w:val="24"/>
          <w:szCs w:val="24"/>
        </w:rPr>
        <w:t>ом</w:t>
      </w:r>
      <w:r w:rsidRPr="00144BD1">
        <w:rPr>
          <w:rFonts w:ascii="Times New Roman" w:hAnsi="Times New Roman" w:cs="Times New Roman"/>
          <w:bCs/>
          <w:color w:val="000000"/>
          <w:sz w:val="24"/>
          <w:szCs w:val="24"/>
        </w:rPr>
        <w:t xml:space="preserve"> «Об образовании в Российской Федерации» </w:t>
      </w:r>
      <w:r w:rsidRPr="000D1663">
        <w:rPr>
          <w:rFonts w:ascii="Times New Roman" w:hAnsi="Times New Roman" w:cs="Times New Roman"/>
          <w:bCs/>
          <w:color w:val="000000"/>
          <w:sz w:val="24"/>
          <w:szCs w:val="24"/>
        </w:rPr>
        <w:t>от 29 декабря 2012</w:t>
      </w:r>
      <w:r w:rsidRPr="00144BD1">
        <w:rPr>
          <w:rFonts w:ascii="Times New Roman" w:hAnsi="Times New Roman" w:cs="Times New Roman"/>
          <w:bCs/>
          <w:color w:val="000000"/>
          <w:sz w:val="24"/>
          <w:szCs w:val="24"/>
        </w:rPr>
        <w:t xml:space="preserve"> года</w:t>
      </w:r>
      <w:r>
        <w:rPr>
          <w:rFonts w:ascii="Times New Roman" w:hAnsi="Times New Roman" w:cs="Times New Roman"/>
          <w:bCs/>
          <w:color w:val="000000"/>
          <w:sz w:val="24"/>
          <w:szCs w:val="24"/>
        </w:rPr>
        <w:t xml:space="preserve"> № 273-ФЗ</w:t>
      </w:r>
      <w:r w:rsidRPr="00D40D72">
        <w:rPr>
          <w:rFonts w:ascii="Times New Roman" w:hAnsi="Times New Roman" w:cs="Times New Roman"/>
          <w:sz w:val="24"/>
          <w:szCs w:val="24"/>
        </w:rPr>
        <w:t>, в соответствии с федеральными государственными требованиями (далее ФГТ) к дополнительным предпрофессиональным общеобразовательным программам в области искусств, утвержденными приказом Министерства культуры Российской Федерации от 12 марта 2012 года №163, «Положения о порядке и формах проведения</w:t>
      </w:r>
      <w:r w:rsidRPr="00522B15">
        <w:rPr>
          <w:rFonts w:ascii="Times New Roman" w:hAnsi="Times New Roman" w:cs="Times New Roman"/>
          <w:sz w:val="24"/>
          <w:szCs w:val="24"/>
        </w:rPr>
        <w:t xml:space="preserve">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w:t>
      </w:r>
      <w:r>
        <w:rPr>
          <w:rFonts w:ascii="Times New Roman" w:hAnsi="Times New Roman" w:cs="Times New Roman"/>
          <w:sz w:val="24"/>
          <w:szCs w:val="24"/>
        </w:rPr>
        <w:t xml:space="preserve">дерации от 09 февраля 2012 № 86, </w:t>
      </w:r>
      <w:r w:rsidRPr="00312ADC">
        <w:rPr>
          <w:rFonts w:ascii="Times New Roman" w:hAnsi="Times New Roman"/>
          <w:sz w:val="24"/>
          <w:szCs w:val="24"/>
        </w:rPr>
        <w:t>с учетом «Рекомендаций по организации образовательной и методической деятельности при</w:t>
      </w:r>
      <w:r w:rsidRPr="000E527D">
        <w:rPr>
          <w:rFonts w:ascii="Times New Roman" w:hAnsi="Times New Roman"/>
          <w:sz w:val="24"/>
          <w:szCs w:val="24"/>
        </w:rPr>
        <w:t xml:space="preserve"> реализации общеразвивающих программ в области искусств», направленных письмом Министерства культуры Российской Федерации от 21.11.2013 №191-01-39/06-ГИ, </w:t>
      </w:r>
      <w:r w:rsidRPr="0042007A">
        <w:rPr>
          <w:rFonts w:ascii="Times New Roman" w:hAnsi="Times New Roman" w:cs="Times New Roman"/>
          <w:sz w:val="24"/>
          <w:szCs w:val="24"/>
        </w:rPr>
        <w:t>У</w:t>
      </w:r>
      <w:r>
        <w:rPr>
          <w:rFonts w:ascii="Times New Roman" w:hAnsi="Times New Roman" w:cs="Times New Roman"/>
          <w:sz w:val="24"/>
          <w:szCs w:val="24"/>
        </w:rPr>
        <w:t>ставом муниципального</w:t>
      </w:r>
      <w:r w:rsidRPr="00D472D9">
        <w:rPr>
          <w:rFonts w:ascii="Times New Roman" w:hAnsi="Times New Roman" w:cs="Times New Roman"/>
          <w:sz w:val="24"/>
          <w:szCs w:val="24"/>
        </w:rPr>
        <w:t xml:space="preserve"> </w:t>
      </w:r>
      <w:r>
        <w:rPr>
          <w:rFonts w:ascii="Times New Roman" w:hAnsi="Times New Roman" w:cs="Times New Roman"/>
          <w:sz w:val="24"/>
          <w:szCs w:val="24"/>
        </w:rPr>
        <w:t xml:space="preserve">бюджетного </w:t>
      </w:r>
      <w:r w:rsidRPr="00D472D9">
        <w:rPr>
          <w:rFonts w:ascii="Times New Roman" w:hAnsi="Times New Roman" w:cs="Times New Roman"/>
          <w:sz w:val="24"/>
          <w:szCs w:val="24"/>
        </w:rPr>
        <w:t>учр</w:t>
      </w:r>
      <w:r>
        <w:rPr>
          <w:rFonts w:ascii="Times New Roman" w:hAnsi="Times New Roman" w:cs="Times New Roman"/>
          <w:sz w:val="24"/>
          <w:szCs w:val="24"/>
        </w:rPr>
        <w:t xml:space="preserve">еждения дополнительного образования «Детская </w:t>
      </w:r>
      <w:r w:rsidR="00D40BA6">
        <w:rPr>
          <w:rFonts w:ascii="Times New Roman" w:hAnsi="Times New Roman" w:cs="Times New Roman"/>
          <w:sz w:val="24"/>
          <w:szCs w:val="24"/>
        </w:rPr>
        <w:t xml:space="preserve">музыкальная </w:t>
      </w:r>
      <w:r w:rsidRPr="00D472D9">
        <w:rPr>
          <w:rFonts w:ascii="Times New Roman" w:hAnsi="Times New Roman" w:cs="Times New Roman"/>
          <w:sz w:val="24"/>
          <w:szCs w:val="24"/>
        </w:rPr>
        <w:t xml:space="preserve">школа </w:t>
      </w:r>
      <w:r>
        <w:rPr>
          <w:rFonts w:ascii="Times New Roman" w:hAnsi="Times New Roman" w:cs="Times New Roman"/>
          <w:sz w:val="24"/>
          <w:szCs w:val="24"/>
        </w:rPr>
        <w:t xml:space="preserve">№ 1» </w:t>
      </w:r>
      <w:r w:rsidRPr="00D472D9">
        <w:rPr>
          <w:rFonts w:ascii="Times New Roman" w:hAnsi="Times New Roman" w:cs="Times New Roman"/>
          <w:sz w:val="24"/>
          <w:szCs w:val="24"/>
        </w:rPr>
        <w:t>города</w:t>
      </w:r>
      <w:r w:rsidR="00960D2D">
        <w:rPr>
          <w:rFonts w:ascii="Times New Roman" w:hAnsi="Times New Roman" w:cs="Times New Roman"/>
          <w:sz w:val="24"/>
          <w:szCs w:val="24"/>
        </w:rPr>
        <w:t xml:space="preserve"> </w:t>
      </w:r>
      <w:r w:rsidR="00D40BA6">
        <w:rPr>
          <w:rFonts w:ascii="Times New Roman" w:hAnsi="Times New Roman" w:cs="Times New Roman"/>
          <w:sz w:val="24"/>
          <w:szCs w:val="24"/>
        </w:rPr>
        <w:t>Невинномысска</w:t>
      </w:r>
      <w:r w:rsidRPr="00D472D9">
        <w:rPr>
          <w:rFonts w:ascii="Times New Roman" w:hAnsi="Times New Roman" w:cs="Times New Roman"/>
          <w:sz w:val="24"/>
          <w:szCs w:val="24"/>
        </w:rPr>
        <w:t xml:space="preserve">, </w:t>
      </w:r>
      <w:r w:rsidR="00C52CCC">
        <w:rPr>
          <w:rFonts w:ascii="Times New Roman" w:hAnsi="Times New Roman" w:cs="Times New Roman"/>
          <w:sz w:val="24"/>
          <w:szCs w:val="24"/>
        </w:rPr>
        <w:t>л</w:t>
      </w:r>
      <w:r>
        <w:rPr>
          <w:rFonts w:ascii="Times New Roman" w:hAnsi="Times New Roman" w:cs="Times New Roman"/>
          <w:sz w:val="24"/>
          <w:szCs w:val="24"/>
        </w:rPr>
        <w:t xml:space="preserve">ицензией на право осуществления образовательной деятельности, </w:t>
      </w:r>
      <w:r w:rsidR="00D40BA6">
        <w:rPr>
          <w:rFonts w:ascii="Times New Roman" w:hAnsi="Times New Roman" w:cs="Times New Roman"/>
          <w:sz w:val="24"/>
          <w:szCs w:val="24"/>
        </w:rPr>
        <w:t>п</w:t>
      </w:r>
      <w:r w:rsidRPr="00D472D9">
        <w:rPr>
          <w:rFonts w:ascii="Times New Roman" w:hAnsi="Times New Roman" w:cs="Times New Roman"/>
          <w:sz w:val="24"/>
          <w:szCs w:val="24"/>
        </w:rPr>
        <w:t>равовыми актами вышестоящих организаций,</w:t>
      </w:r>
      <w:r>
        <w:rPr>
          <w:rFonts w:ascii="Times New Roman" w:hAnsi="Times New Roman" w:cs="Times New Roman"/>
          <w:sz w:val="24"/>
          <w:szCs w:val="24"/>
        </w:rPr>
        <w:t xml:space="preserve"> </w:t>
      </w:r>
      <w:r w:rsidR="00D40BA6">
        <w:rPr>
          <w:rFonts w:ascii="Times New Roman" w:hAnsi="Times New Roman" w:cs="Times New Roman"/>
          <w:sz w:val="24"/>
          <w:szCs w:val="24"/>
        </w:rPr>
        <w:t>л</w:t>
      </w:r>
      <w:r w:rsidRPr="00D472D9">
        <w:rPr>
          <w:rFonts w:ascii="Times New Roman" w:hAnsi="Times New Roman" w:cs="Times New Roman"/>
          <w:sz w:val="24"/>
          <w:szCs w:val="24"/>
        </w:rPr>
        <w:t>окальными актами.</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Школа</w:t>
      </w:r>
      <w:r w:rsidRPr="004C02D9">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 образовательную деятельность по двум направлениям: предпрофессиональное и общеразвивающее </w:t>
      </w:r>
      <w:r w:rsidR="00C52CCC">
        <w:rPr>
          <w:rFonts w:ascii="Times New Roman" w:hAnsi="Times New Roman" w:cs="Times New Roman"/>
          <w:sz w:val="24"/>
          <w:szCs w:val="24"/>
        </w:rPr>
        <w:t xml:space="preserve">дополнительное </w:t>
      </w:r>
      <w:r>
        <w:rPr>
          <w:rFonts w:ascii="Times New Roman" w:hAnsi="Times New Roman" w:cs="Times New Roman"/>
          <w:sz w:val="24"/>
          <w:szCs w:val="24"/>
        </w:rPr>
        <w:t xml:space="preserve">образование. </w:t>
      </w:r>
    </w:p>
    <w:p w:rsidR="001F0716" w:rsidRDefault="001F0716" w:rsidP="001F0716">
      <w:pPr>
        <w:spacing w:after="0" w:line="240" w:lineRule="auto"/>
        <w:jc w:val="both"/>
        <w:rPr>
          <w:rFonts w:ascii="Times New Roman" w:hAnsi="Times New Roman" w:cs="Times New Roman"/>
          <w:sz w:val="24"/>
          <w:szCs w:val="24"/>
        </w:rPr>
      </w:pPr>
    </w:p>
    <w:p w:rsidR="001F0716" w:rsidRPr="001F52D7" w:rsidRDefault="001F0716" w:rsidP="001F0716">
      <w:pPr>
        <w:spacing w:after="0" w:line="240" w:lineRule="auto"/>
        <w:ind w:firstLine="708"/>
        <w:jc w:val="both"/>
        <w:rPr>
          <w:rFonts w:ascii="Times New Roman" w:hAnsi="Times New Roman" w:cs="Times New Roman"/>
          <w:sz w:val="24"/>
          <w:szCs w:val="24"/>
        </w:rPr>
      </w:pPr>
      <w:r w:rsidRPr="001F52D7">
        <w:rPr>
          <w:rFonts w:ascii="Times New Roman" w:hAnsi="Times New Roman" w:cs="Times New Roman"/>
          <w:sz w:val="24"/>
          <w:szCs w:val="24"/>
        </w:rPr>
        <w:lastRenderedPageBreak/>
        <w:t xml:space="preserve">Школа разрабатывает и реализует дополнительные образовательные программы </w:t>
      </w:r>
      <w:r>
        <w:rPr>
          <w:rFonts w:ascii="Times New Roman" w:hAnsi="Times New Roman" w:cs="Times New Roman"/>
          <w:sz w:val="24"/>
          <w:szCs w:val="24"/>
        </w:rPr>
        <w:t>общеразвивающей</w:t>
      </w:r>
      <w:r w:rsidRPr="001F52D7">
        <w:rPr>
          <w:rFonts w:ascii="Times New Roman" w:hAnsi="Times New Roman" w:cs="Times New Roman"/>
          <w:sz w:val="24"/>
          <w:szCs w:val="24"/>
        </w:rPr>
        <w:t xml:space="preserve"> направленности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w:t>
      </w:r>
      <w:r>
        <w:rPr>
          <w:rFonts w:ascii="Times New Roman" w:hAnsi="Times New Roman" w:cs="Times New Roman"/>
          <w:sz w:val="24"/>
          <w:szCs w:val="24"/>
        </w:rPr>
        <w:t xml:space="preserve">национально-культурных традиций и </w:t>
      </w:r>
      <w:r w:rsidRPr="001F52D7">
        <w:rPr>
          <w:rFonts w:ascii="Times New Roman" w:hAnsi="Times New Roman" w:cs="Times New Roman"/>
          <w:sz w:val="24"/>
          <w:szCs w:val="24"/>
        </w:rPr>
        <w:t>дополнительные предпрофессиональные общеобразовательные программы в области музыкального в соответствии с федеральными государственными требованиями.</w:t>
      </w:r>
    </w:p>
    <w:p w:rsidR="001F0716" w:rsidRDefault="001F0716" w:rsidP="001F0716">
      <w:pPr>
        <w:spacing w:after="0" w:line="240" w:lineRule="auto"/>
        <w:ind w:firstLine="709"/>
        <w:jc w:val="both"/>
        <w:rPr>
          <w:rFonts w:ascii="Times New Roman" w:hAnsi="Times New Roman" w:cs="Times New Roman"/>
          <w:sz w:val="24"/>
          <w:szCs w:val="24"/>
        </w:rPr>
      </w:pPr>
      <w:r>
        <w:rPr>
          <w:rStyle w:val="FontStyle16"/>
        </w:rPr>
        <w:t>Программа предусматривает преемственность</w:t>
      </w:r>
      <w:r w:rsidRPr="00C1679E">
        <w:rPr>
          <w:rStyle w:val="FontStyle16"/>
        </w:rPr>
        <w:t xml:space="preserve"> дополнительной предпрофессиональной общеобразовательной программы в области того или иного вида искусства и основных профессиональных образовательных программ среднего профессионального и высшего профессионального образования в соответствующей области искусства.</w:t>
      </w:r>
      <w:r>
        <w:rPr>
          <w:rStyle w:val="FontStyle16"/>
        </w:rPr>
        <w:t xml:space="preserve"> </w:t>
      </w:r>
      <w:r w:rsidRPr="004C02D9">
        <w:rPr>
          <w:rFonts w:ascii="Times New Roman" w:hAnsi="Times New Roman" w:cs="Times New Roman"/>
          <w:sz w:val="24"/>
          <w:szCs w:val="24"/>
        </w:rPr>
        <w:t>Федеральные государственные требования дают школе право на реализацию предпрофессиональных программ в сокращенные сроки и по индивидуальным учебным планам.</w:t>
      </w:r>
    </w:p>
    <w:p w:rsidR="001F0716" w:rsidRDefault="001F0716" w:rsidP="001F0716">
      <w:pPr>
        <w:spacing w:after="0" w:line="240" w:lineRule="auto"/>
        <w:jc w:val="both"/>
        <w:rPr>
          <w:rFonts w:ascii="Times New Roman" w:hAnsi="Times New Roman" w:cs="Times New Roman"/>
          <w:b/>
          <w:sz w:val="24"/>
          <w:szCs w:val="24"/>
          <w:u w:val="single"/>
        </w:rPr>
      </w:pPr>
    </w:p>
    <w:p w:rsidR="001F0716" w:rsidRPr="00F668E0" w:rsidRDefault="001F0716" w:rsidP="001F0716">
      <w:pPr>
        <w:spacing w:after="0" w:line="240" w:lineRule="auto"/>
        <w:jc w:val="both"/>
        <w:rPr>
          <w:rFonts w:ascii="Times New Roman" w:hAnsi="Times New Roman" w:cs="Times New Roman"/>
          <w:sz w:val="24"/>
          <w:szCs w:val="24"/>
        </w:rPr>
      </w:pPr>
      <w:r w:rsidRPr="00660C1B">
        <w:rPr>
          <w:rFonts w:ascii="Times New Roman" w:hAnsi="Times New Roman" w:cs="Times New Roman"/>
          <w:b/>
          <w:sz w:val="24"/>
          <w:szCs w:val="24"/>
        </w:rPr>
        <w:t>Цель программы</w:t>
      </w:r>
      <w:r w:rsidRPr="00660C1B">
        <w:rPr>
          <w:rFonts w:ascii="Times New Roman" w:hAnsi="Times New Roman" w:cs="Times New Roman"/>
          <w:sz w:val="24"/>
          <w:szCs w:val="24"/>
        </w:rPr>
        <w:t xml:space="preserve">: </w:t>
      </w:r>
      <w:r w:rsidRPr="00660C1B">
        <w:rPr>
          <w:rFonts w:ascii="Times New Roman" w:hAnsi="Times New Roman" w:cs="Times New Roman"/>
          <w:color w:val="000000"/>
          <w:sz w:val="24"/>
          <w:szCs w:val="24"/>
        </w:rPr>
        <w:t>создание необходимых условий для повышения качества</w:t>
      </w:r>
      <w:r>
        <w:rPr>
          <w:rFonts w:ascii="Times New Roman" w:hAnsi="Times New Roman" w:cs="Times New Roman"/>
          <w:color w:val="000000"/>
          <w:sz w:val="24"/>
          <w:szCs w:val="24"/>
        </w:rPr>
        <w:t xml:space="preserve"> образовательного процесса в соответствии с приоритетами современной образовательной политики и потребности заказчиков образовательных услуг; создание образовательного пространства, способствующего самоопределению, художественному развитию </w:t>
      </w:r>
      <w:r>
        <w:rPr>
          <w:rFonts w:ascii="Times New Roman" w:hAnsi="Times New Roman"/>
          <w:sz w:val="24"/>
          <w:szCs w:val="24"/>
        </w:rPr>
        <w:t xml:space="preserve">их </w:t>
      </w:r>
      <w:r>
        <w:rPr>
          <w:rFonts w:ascii="Times New Roman" w:hAnsi="Times New Roman" w:cs="Times New Roman"/>
          <w:color w:val="000000"/>
          <w:sz w:val="24"/>
          <w:szCs w:val="24"/>
        </w:rPr>
        <w:t>при освоении различных видов искусства, обеспечивающего «сквозное» решение педагогических задач и индивидуализирующее образовательный путь ребенка в условиях свободы выбора.</w:t>
      </w:r>
    </w:p>
    <w:p w:rsidR="001F0716" w:rsidRPr="008B1A80" w:rsidRDefault="001F0716" w:rsidP="001F0716">
      <w:pPr>
        <w:spacing w:after="0" w:line="240" w:lineRule="auto"/>
        <w:jc w:val="both"/>
        <w:rPr>
          <w:rFonts w:ascii="Times New Roman" w:hAnsi="Times New Roman" w:cs="Times New Roman"/>
          <w:color w:val="000000"/>
          <w:sz w:val="24"/>
          <w:szCs w:val="24"/>
        </w:rPr>
      </w:pPr>
    </w:p>
    <w:p w:rsidR="001F0716" w:rsidRPr="00660C1B" w:rsidRDefault="001F0716" w:rsidP="001F0716">
      <w:pPr>
        <w:spacing w:after="0" w:line="240" w:lineRule="auto"/>
        <w:jc w:val="both"/>
        <w:rPr>
          <w:rFonts w:ascii="Times New Roman" w:hAnsi="Times New Roman" w:cs="Times New Roman"/>
          <w:color w:val="000000"/>
          <w:sz w:val="24"/>
          <w:szCs w:val="24"/>
        </w:rPr>
      </w:pPr>
      <w:r w:rsidRPr="00660C1B">
        <w:rPr>
          <w:rFonts w:ascii="Times New Roman" w:hAnsi="Times New Roman" w:cs="Times New Roman"/>
          <w:b/>
          <w:bCs/>
          <w:color w:val="000000"/>
          <w:sz w:val="24"/>
          <w:szCs w:val="24"/>
        </w:rPr>
        <w:t>Основные задачи программы</w:t>
      </w:r>
      <w:r w:rsidRPr="00660C1B">
        <w:rPr>
          <w:rFonts w:ascii="Times New Roman" w:hAnsi="Times New Roman" w:cs="Times New Roman"/>
          <w:color w:val="000000"/>
          <w:sz w:val="24"/>
          <w:szCs w:val="24"/>
        </w:rPr>
        <w:t>:</w:t>
      </w:r>
    </w:p>
    <w:p w:rsidR="001F0716" w:rsidRPr="008B1A80" w:rsidRDefault="001F0716" w:rsidP="001F0716">
      <w:pPr>
        <w:spacing w:after="0" w:line="240" w:lineRule="auto"/>
        <w:jc w:val="both"/>
        <w:rPr>
          <w:rFonts w:ascii="Times New Roman" w:hAnsi="Times New Roman" w:cs="Times New Roman"/>
          <w:color w:val="000000"/>
          <w:sz w:val="24"/>
          <w:szCs w:val="24"/>
        </w:rPr>
      </w:pPr>
      <w:r w:rsidRPr="008B1A80">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8B1A80">
        <w:rPr>
          <w:rFonts w:ascii="Times New Roman" w:hAnsi="Times New Roman" w:cs="Times New Roman"/>
          <w:color w:val="000000"/>
          <w:spacing w:val="-1"/>
          <w:sz w:val="24"/>
          <w:szCs w:val="24"/>
        </w:rPr>
        <w:t xml:space="preserve">Обновление содержания образования, повышение </w:t>
      </w:r>
      <w:r w:rsidRPr="008B1A80">
        <w:rPr>
          <w:rFonts w:ascii="Times New Roman" w:hAnsi="Times New Roman" w:cs="Times New Roman"/>
          <w:color w:val="000000"/>
          <w:sz w:val="24"/>
          <w:szCs w:val="24"/>
        </w:rPr>
        <w:t xml:space="preserve">его качества, доступности и воспитывающего </w:t>
      </w:r>
      <w:r w:rsidRPr="008B1A80">
        <w:rPr>
          <w:rFonts w:ascii="Times New Roman" w:hAnsi="Times New Roman" w:cs="Times New Roman"/>
          <w:color w:val="000000"/>
          <w:spacing w:val="-2"/>
          <w:sz w:val="24"/>
          <w:szCs w:val="24"/>
        </w:rPr>
        <w:t>потенциала.</w:t>
      </w:r>
    </w:p>
    <w:p w:rsidR="001F0716" w:rsidRPr="008B1A80" w:rsidRDefault="001F0716" w:rsidP="001F07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2. </w:t>
      </w:r>
      <w:r w:rsidR="00CB67D0">
        <w:rPr>
          <w:rFonts w:ascii="Times New Roman" w:hAnsi="Times New Roman" w:cs="Times New Roman"/>
          <w:color w:val="000000"/>
          <w:spacing w:val="-4"/>
          <w:sz w:val="24"/>
          <w:szCs w:val="24"/>
        </w:rPr>
        <w:t>Реализация</w:t>
      </w:r>
      <w:r w:rsidRPr="008B1A80">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предпрофессиональных программ</w:t>
      </w:r>
      <w:r w:rsidRPr="008B1A80">
        <w:rPr>
          <w:rFonts w:ascii="Times New Roman" w:hAnsi="Times New Roman" w:cs="Times New Roman"/>
          <w:color w:val="000000"/>
          <w:spacing w:val="1"/>
          <w:sz w:val="24"/>
          <w:szCs w:val="24"/>
        </w:rPr>
        <w:t>,</w:t>
      </w:r>
      <w:r w:rsidRPr="008B1A80">
        <w:rPr>
          <w:rFonts w:ascii="Times New Roman" w:hAnsi="Times New Roman" w:cs="Times New Roman"/>
          <w:color w:val="000000"/>
          <w:spacing w:val="-2"/>
          <w:sz w:val="24"/>
          <w:szCs w:val="24"/>
        </w:rPr>
        <w:t xml:space="preserve"> информационных </w:t>
      </w:r>
      <w:r w:rsidRPr="008B1A80">
        <w:rPr>
          <w:rFonts w:ascii="Times New Roman" w:hAnsi="Times New Roman" w:cs="Times New Roman"/>
          <w:color w:val="000000"/>
          <w:sz w:val="24"/>
          <w:szCs w:val="24"/>
        </w:rPr>
        <w:t xml:space="preserve">и </w:t>
      </w:r>
      <w:r w:rsidRPr="008B1A80">
        <w:rPr>
          <w:rFonts w:ascii="Times New Roman" w:hAnsi="Times New Roman" w:cs="Times New Roman"/>
          <w:color w:val="000000"/>
          <w:spacing w:val="1"/>
          <w:sz w:val="24"/>
          <w:szCs w:val="24"/>
        </w:rPr>
        <w:t>коммуникационных</w:t>
      </w:r>
      <w:r w:rsidRPr="008B1A80">
        <w:rPr>
          <w:rFonts w:ascii="Times New Roman" w:hAnsi="Times New Roman" w:cs="Times New Roman"/>
          <w:color w:val="000000"/>
          <w:spacing w:val="-2"/>
          <w:sz w:val="24"/>
          <w:szCs w:val="24"/>
        </w:rPr>
        <w:t xml:space="preserve"> </w:t>
      </w:r>
      <w:r w:rsidRPr="008B1A80">
        <w:rPr>
          <w:rFonts w:ascii="Times New Roman" w:hAnsi="Times New Roman" w:cs="Times New Roman"/>
          <w:color w:val="000000"/>
          <w:spacing w:val="1"/>
          <w:sz w:val="24"/>
          <w:szCs w:val="24"/>
        </w:rPr>
        <w:t xml:space="preserve">технологий обучения и развития </w:t>
      </w:r>
      <w:r>
        <w:rPr>
          <w:rFonts w:ascii="Times New Roman" w:hAnsi="Times New Roman"/>
          <w:sz w:val="24"/>
          <w:szCs w:val="24"/>
        </w:rPr>
        <w:t>обучающихся</w:t>
      </w:r>
      <w:r w:rsidRPr="008B1A80">
        <w:rPr>
          <w:rFonts w:ascii="Times New Roman" w:hAnsi="Times New Roman" w:cs="Times New Roman"/>
          <w:color w:val="000000"/>
          <w:spacing w:val="1"/>
          <w:sz w:val="24"/>
          <w:szCs w:val="24"/>
        </w:rPr>
        <w:t>.</w:t>
      </w:r>
    </w:p>
    <w:p w:rsidR="001F0716" w:rsidRPr="00C8184C" w:rsidRDefault="001F0716" w:rsidP="001F0716">
      <w:pPr>
        <w:pStyle w:val="a9"/>
        <w:jc w:val="both"/>
      </w:pPr>
      <w:r>
        <w:t>3. В</w:t>
      </w:r>
      <w:r w:rsidRPr="00C8184C">
        <w:t>оспитание и развитие у обучающихся личностных качеств, позволяющих уважать и принимать духовные и куль</w:t>
      </w:r>
      <w:r>
        <w:t>турные ценности разных народов.</w:t>
      </w:r>
    </w:p>
    <w:p w:rsidR="001F0716" w:rsidRPr="00C8184C" w:rsidRDefault="001F0716" w:rsidP="001F0716">
      <w:pPr>
        <w:pStyle w:val="a9"/>
        <w:jc w:val="both"/>
      </w:pPr>
      <w:r>
        <w:t>4. Ф</w:t>
      </w:r>
      <w:r w:rsidRPr="00C8184C">
        <w:t>ормирование у обучающихся эстетических взглядов, нравственных установок и потребности</w:t>
      </w:r>
      <w:r>
        <w:t xml:space="preserve"> общения с духовными ценностями.</w:t>
      </w:r>
    </w:p>
    <w:p w:rsidR="001F0716" w:rsidRPr="00C8184C" w:rsidRDefault="001F0716" w:rsidP="001F0716">
      <w:pPr>
        <w:pStyle w:val="a9"/>
        <w:jc w:val="both"/>
      </w:pPr>
      <w:r>
        <w:t>5. Ф</w:t>
      </w:r>
      <w:r w:rsidRPr="00C8184C">
        <w:t xml:space="preserve">ормирование у обучающихся умения самостоятельно воспринимать </w:t>
      </w:r>
      <w:r>
        <w:t>и оценивать культурные ценности.</w:t>
      </w:r>
    </w:p>
    <w:p w:rsidR="001F0716" w:rsidRDefault="001F0716" w:rsidP="001F0716">
      <w:pPr>
        <w:pStyle w:val="a9"/>
        <w:jc w:val="both"/>
      </w:pPr>
      <w:r>
        <w:t>6. В</w:t>
      </w:r>
      <w:r w:rsidRPr="00C8184C">
        <w:t>оспитание детей в творческой атмосфере, обстановке доброжелательности, эмоционально-нравственной отзывчивости, а также пр</w:t>
      </w:r>
      <w:r>
        <w:t>офессиональной требовательности.</w:t>
      </w:r>
    </w:p>
    <w:p w:rsidR="001F0716" w:rsidRDefault="001F0716" w:rsidP="001F0716">
      <w:pPr>
        <w:pStyle w:val="a9"/>
        <w:jc w:val="both"/>
      </w:pPr>
      <w:r>
        <w:t>7. Формирование общей культуры обучающихся.</w:t>
      </w:r>
    </w:p>
    <w:p w:rsidR="001F0716" w:rsidRDefault="001F0716" w:rsidP="001F0716">
      <w:pPr>
        <w:pStyle w:val="a9"/>
        <w:jc w:val="both"/>
      </w:pPr>
      <w:r>
        <w:t>8. Выявление одаренных детей и создание наиболее благоприятных условий для совершенствования их таланта.</w:t>
      </w:r>
    </w:p>
    <w:p w:rsidR="001F0716" w:rsidRPr="00C8184C" w:rsidRDefault="001F0716" w:rsidP="001F0716">
      <w:pPr>
        <w:pStyle w:val="a9"/>
        <w:jc w:val="both"/>
      </w:pPr>
      <w:r>
        <w:t>9. Подготовка обучающихся для поступления в образовательные учреждения профессионального образования.</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должны учитываться долгосрочные тенденции, определяющие развитие образования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1F0716" w:rsidRDefault="001F0716" w:rsidP="00033561">
      <w:pPr>
        <w:pStyle w:val="a8"/>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становление саморазвивающейся и самоопределяющейся личности, способной к открытому, творческому взаимодействию с людьми, природой, обществом, государством на основе общепринятых гуманистических ценностных ориентаций, открытой диалогу культур;</w:t>
      </w:r>
    </w:p>
    <w:p w:rsidR="001F0716" w:rsidRDefault="001F0716" w:rsidP="00033561">
      <w:pPr>
        <w:pStyle w:val="a8"/>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 требований к качеству образования;</w:t>
      </w:r>
    </w:p>
    <w:p w:rsidR="001F0716" w:rsidRDefault="001F0716" w:rsidP="00033561">
      <w:pPr>
        <w:pStyle w:val="a8"/>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роли диагностики индивидуального развития детей;</w:t>
      </w:r>
    </w:p>
    <w:p w:rsidR="001F0716" w:rsidRDefault="001F0716" w:rsidP="00033561">
      <w:pPr>
        <w:pStyle w:val="a8"/>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приоритет здоровьесберегающих технологий;</w:t>
      </w:r>
    </w:p>
    <w:p w:rsidR="001F0716" w:rsidRDefault="001F0716" w:rsidP="00033561">
      <w:pPr>
        <w:pStyle w:val="a8"/>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требований к квалификации и компетенции педагогических кадров;</w:t>
      </w:r>
    </w:p>
    <w:p w:rsidR="001F0716" w:rsidRDefault="001F0716" w:rsidP="00033561">
      <w:pPr>
        <w:pStyle w:val="a8"/>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информатизация образования относится уже не к «образу будущего» — она превращается в насущную, жизненно важную потребность.</w:t>
      </w:r>
    </w:p>
    <w:p w:rsidR="001F0716" w:rsidRDefault="001F0716" w:rsidP="001F0716">
      <w:pPr>
        <w:spacing w:after="0" w:line="240" w:lineRule="auto"/>
        <w:jc w:val="both"/>
        <w:rPr>
          <w:rFonts w:ascii="Times New Roman" w:hAnsi="Times New Roman" w:cs="Times New Roman"/>
          <w:sz w:val="24"/>
          <w:szCs w:val="24"/>
        </w:rPr>
      </w:pP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определяет содержание и организацию образовательного процесса в образовательном учреждении с учетом:</w:t>
      </w:r>
    </w:p>
    <w:p w:rsidR="001F0716" w:rsidRPr="00AB5384" w:rsidRDefault="001F0716" w:rsidP="00033561">
      <w:pPr>
        <w:pStyle w:val="a8"/>
        <w:numPr>
          <w:ilvl w:val="0"/>
          <w:numId w:val="9"/>
        </w:numPr>
        <w:spacing w:after="0" w:line="240" w:lineRule="auto"/>
        <w:ind w:left="0" w:firstLine="360"/>
        <w:jc w:val="both"/>
        <w:rPr>
          <w:rFonts w:ascii="Times New Roman" w:hAnsi="Times New Roman" w:cs="Times New Roman"/>
          <w:sz w:val="24"/>
          <w:szCs w:val="24"/>
        </w:rPr>
      </w:pPr>
      <w:r w:rsidRPr="00AB5384">
        <w:rPr>
          <w:rFonts w:ascii="Times New Roman" w:hAnsi="Times New Roman" w:cs="Times New Roman"/>
          <w:sz w:val="24"/>
          <w:szCs w:val="24"/>
        </w:rPr>
        <w:t>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w:t>
      </w:r>
    </w:p>
    <w:p w:rsidR="001F0716" w:rsidRPr="00AB5384" w:rsidRDefault="001F0716" w:rsidP="00033561">
      <w:pPr>
        <w:pStyle w:val="a8"/>
        <w:numPr>
          <w:ilvl w:val="0"/>
          <w:numId w:val="9"/>
        </w:numPr>
        <w:spacing w:after="0" w:line="240" w:lineRule="auto"/>
        <w:ind w:left="0" w:firstLine="360"/>
        <w:jc w:val="both"/>
        <w:rPr>
          <w:rFonts w:ascii="Times New Roman" w:hAnsi="Times New Roman" w:cs="Times New Roman"/>
          <w:sz w:val="24"/>
          <w:szCs w:val="24"/>
        </w:rPr>
      </w:pPr>
      <w:r w:rsidRPr="00AB5384">
        <w:rPr>
          <w:rFonts w:ascii="Times New Roman" w:hAnsi="Times New Roman" w:cs="Times New Roman"/>
          <w:sz w:val="24"/>
          <w:szCs w:val="24"/>
        </w:rPr>
        <w:t>сохранения единства образовательного пространства Российской Федерации в сфере культуры и искусства.</w:t>
      </w:r>
    </w:p>
    <w:p w:rsidR="001F0716" w:rsidRPr="007F36AA" w:rsidRDefault="001F0716" w:rsidP="001F0716">
      <w:pPr>
        <w:autoSpaceDE w:val="0"/>
        <w:autoSpaceDN w:val="0"/>
        <w:adjustRightInd w:val="0"/>
        <w:spacing w:before="120" w:after="0" w:line="240" w:lineRule="auto"/>
        <w:ind w:firstLine="709"/>
        <w:jc w:val="both"/>
        <w:rPr>
          <w:rStyle w:val="FontStyle16"/>
          <w:rFonts w:eastAsia="Times New Roman"/>
        </w:rPr>
      </w:pPr>
      <w:r>
        <w:rPr>
          <w:rStyle w:val="FontStyle16"/>
        </w:rPr>
        <w:t>Программа составлена с уче</w:t>
      </w:r>
      <w:r w:rsidRPr="007F36AA">
        <w:rPr>
          <w:rStyle w:val="FontStyle16"/>
          <w:rFonts w:eastAsia="Times New Roman"/>
        </w:rPr>
        <w:t>том возрастных и индивидуальных особенностей обучающихся и направлена на:</w:t>
      </w:r>
    </w:p>
    <w:p w:rsidR="001F0716" w:rsidRPr="007F36AA" w:rsidRDefault="001F0716" w:rsidP="00033561">
      <w:pPr>
        <w:pStyle w:val="Style4"/>
        <w:numPr>
          <w:ilvl w:val="0"/>
          <w:numId w:val="8"/>
        </w:numPr>
        <w:tabs>
          <w:tab w:val="left" w:pos="955"/>
        </w:tabs>
        <w:spacing w:line="240" w:lineRule="auto"/>
        <w:rPr>
          <w:rStyle w:val="FontStyle16"/>
        </w:rPr>
      </w:pPr>
      <w:r w:rsidRPr="007F36AA">
        <w:rPr>
          <w:rStyle w:val="FontStyle16"/>
        </w:rPr>
        <w:t xml:space="preserve">выявление одаренных детей в области </w:t>
      </w:r>
      <w:r>
        <w:rPr>
          <w:rStyle w:val="FontStyle16"/>
        </w:rPr>
        <w:t xml:space="preserve">музыкального и изобразительного </w:t>
      </w:r>
      <w:r w:rsidRPr="007F36AA">
        <w:rPr>
          <w:rStyle w:val="FontStyle16"/>
        </w:rPr>
        <w:t>искусства в раннем детском возрасте;</w:t>
      </w:r>
    </w:p>
    <w:p w:rsidR="001F0716" w:rsidRPr="007F36AA" w:rsidRDefault="001F0716" w:rsidP="00033561">
      <w:pPr>
        <w:pStyle w:val="Style4"/>
        <w:numPr>
          <w:ilvl w:val="0"/>
          <w:numId w:val="8"/>
        </w:numPr>
        <w:tabs>
          <w:tab w:val="left" w:pos="955"/>
        </w:tabs>
        <w:spacing w:line="240" w:lineRule="auto"/>
        <w:rPr>
          <w:rStyle w:val="FontStyle16"/>
        </w:rPr>
      </w:pPr>
      <w:r w:rsidRPr="007F36AA">
        <w:rPr>
          <w:rStyle w:val="FontStyle16"/>
        </w:rPr>
        <w:t>создание условий для художественного образования, эстетического воспитания, духовно-нравственного развития детей;</w:t>
      </w:r>
    </w:p>
    <w:p w:rsidR="001F0716" w:rsidRPr="007F36AA" w:rsidRDefault="001F0716" w:rsidP="00033561">
      <w:pPr>
        <w:pStyle w:val="Style4"/>
        <w:numPr>
          <w:ilvl w:val="0"/>
          <w:numId w:val="8"/>
        </w:numPr>
        <w:tabs>
          <w:tab w:val="left" w:pos="955"/>
        </w:tabs>
        <w:spacing w:line="240" w:lineRule="auto"/>
        <w:rPr>
          <w:rStyle w:val="FontStyle16"/>
        </w:rPr>
      </w:pPr>
      <w:r w:rsidRPr="007F36AA">
        <w:rPr>
          <w:rStyle w:val="FontStyle16"/>
        </w:rPr>
        <w:t xml:space="preserve">приобретение детьми знаний, умений и навыков игры на </w:t>
      </w:r>
      <w:r>
        <w:rPr>
          <w:rStyle w:val="FontStyle16"/>
        </w:rPr>
        <w:t xml:space="preserve">инструменте, </w:t>
      </w:r>
      <w:r w:rsidRPr="007F36AA">
        <w:rPr>
          <w:rStyle w:val="FontStyle16"/>
        </w:rPr>
        <w:t>позволяющих исполнять музыкальные произведения в соответствии с необходимым уровнем музыкальной грамотности и стилевыми традициями</w:t>
      </w:r>
      <w:r>
        <w:rPr>
          <w:rStyle w:val="FontStyle16"/>
        </w:rPr>
        <w:t>, а также знаний, умений и навыков в области изобразительного искусства</w:t>
      </w:r>
      <w:r w:rsidRPr="007F36AA">
        <w:rPr>
          <w:rStyle w:val="FontStyle16"/>
        </w:rPr>
        <w:t xml:space="preserve">; </w:t>
      </w:r>
    </w:p>
    <w:p w:rsidR="001F0716" w:rsidRPr="007F36AA" w:rsidRDefault="001F0716" w:rsidP="00033561">
      <w:pPr>
        <w:pStyle w:val="Style4"/>
        <w:numPr>
          <w:ilvl w:val="0"/>
          <w:numId w:val="8"/>
        </w:numPr>
        <w:tabs>
          <w:tab w:val="left" w:pos="955"/>
        </w:tabs>
        <w:spacing w:line="240" w:lineRule="auto"/>
        <w:rPr>
          <w:rStyle w:val="FontStyle16"/>
        </w:rPr>
      </w:pPr>
      <w:r w:rsidRPr="007F36AA">
        <w:rPr>
          <w:rStyle w:val="FontStyle16"/>
        </w:rPr>
        <w:t>приобретение детьми опыта творческой деятельности;</w:t>
      </w:r>
    </w:p>
    <w:p w:rsidR="001F0716" w:rsidRPr="007F36AA" w:rsidRDefault="001F0716" w:rsidP="00033561">
      <w:pPr>
        <w:pStyle w:val="Style4"/>
        <w:widowControl/>
        <w:numPr>
          <w:ilvl w:val="0"/>
          <w:numId w:val="8"/>
        </w:numPr>
        <w:tabs>
          <w:tab w:val="left" w:pos="955"/>
        </w:tabs>
        <w:spacing w:line="240" w:lineRule="auto"/>
        <w:rPr>
          <w:rStyle w:val="FontStyle16"/>
        </w:rPr>
      </w:pPr>
      <w:r w:rsidRPr="007F36AA">
        <w:rPr>
          <w:rStyle w:val="FontStyle16"/>
        </w:rPr>
        <w:t>овладение детьми духовными и культурными ценностями народов мира;</w:t>
      </w:r>
    </w:p>
    <w:p w:rsidR="001F0716" w:rsidRPr="007F36AA" w:rsidRDefault="001F0716" w:rsidP="00033561">
      <w:pPr>
        <w:pStyle w:val="Style4"/>
        <w:numPr>
          <w:ilvl w:val="0"/>
          <w:numId w:val="8"/>
        </w:numPr>
        <w:tabs>
          <w:tab w:val="left" w:pos="955"/>
        </w:tabs>
        <w:spacing w:line="240" w:lineRule="auto"/>
        <w:rPr>
          <w:rStyle w:val="FontStyle16"/>
        </w:rPr>
      </w:pPr>
      <w:r w:rsidRPr="007F36AA">
        <w:rPr>
          <w:rStyle w:val="FontStyle16"/>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w:t>
      </w:r>
      <w:r>
        <w:rPr>
          <w:rStyle w:val="FontStyle16"/>
        </w:rPr>
        <w:t xml:space="preserve"> </w:t>
      </w:r>
      <w:r w:rsidRPr="007F36AA">
        <w:rPr>
          <w:rStyle w:val="FontStyle16"/>
        </w:rPr>
        <w:t>искусств.</w:t>
      </w:r>
    </w:p>
    <w:p w:rsidR="001F0716" w:rsidRDefault="001F0716" w:rsidP="001F0716">
      <w:pPr>
        <w:pStyle w:val="a9"/>
        <w:spacing w:before="120"/>
        <w:ind w:firstLine="709"/>
        <w:jc w:val="both"/>
        <w:rPr>
          <w:rStyle w:val="FontStyle16"/>
        </w:rPr>
      </w:pPr>
      <w:r>
        <w:rPr>
          <w:rStyle w:val="FontStyle16"/>
        </w:rPr>
        <w:t>Высокое качество образования, его доступность, открытость, привлекательность для обучающихся, их родителей и всего общества; духовно-нравственное развитие, эстетическое воспитание и художественное становление личности обеспечиваются созданием в образовательном учреждении комфортной, развивающей образовательной среды, включающей:</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выявления и развития одаренных детей;</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w:t>
      </w:r>
      <w:r>
        <w:rPr>
          <w:rFonts w:ascii="Times New Roman" w:hAnsi="Times New Roman" w:cs="Times New Roman"/>
          <w:sz w:val="24"/>
          <w:szCs w:val="24"/>
        </w:rPr>
        <w:t xml:space="preserve"> </w:t>
      </w:r>
      <w:r w:rsidRPr="004235B6">
        <w:rPr>
          <w:rFonts w:ascii="Times New Roman" w:hAnsi="Times New Roman" w:cs="Times New Roman"/>
          <w:sz w:val="24"/>
          <w:szCs w:val="24"/>
        </w:rPr>
        <w:t>и др.);</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организации посещений обучающимися учреждений культуры и организаций (филармоний, выставочных залов, театров, музеев и др.);</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образовательными учреждениями среднего профессионального и высшег</w:t>
      </w:r>
      <w:r>
        <w:rPr>
          <w:rFonts w:ascii="Times New Roman" w:hAnsi="Times New Roman" w:cs="Times New Roman"/>
          <w:sz w:val="24"/>
          <w:szCs w:val="24"/>
        </w:rPr>
        <w:t>о профессионального образования (в том числе</w:t>
      </w:r>
      <w:r w:rsidRPr="004235B6">
        <w:rPr>
          <w:rFonts w:ascii="Times New Roman" w:hAnsi="Times New Roman" w:cs="Times New Roman"/>
          <w:sz w:val="24"/>
          <w:szCs w:val="24"/>
        </w:rPr>
        <w:t xml:space="preserve"> реализующими основные профессиональные образовательные программы в области музыкального искусства</w:t>
      </w:r>
      <w:r>
        <w:rPr>
          <w:rFonts w:ascii="Times New Roman" w:hAnsi="Times New Roman" w:cs="Times New Roman"/>
          <w:sz w:val="24"/>
          <w:szCs w:val="24"/>
        </w:rPr>
        <w:t>)</w:t>
      </w:r>
      <w:r w:rsidRPr="004235B6">
        <w:rPr>
          <w:rFonts w:ascii="Times New Roman" w:hAnsi="Times New Roman" w:cs="Times New Roman"/>
          <w:sz w:val="24"/>
          <w:szCs w:val="24"/>
        </w:rPr>
        <w:t>;</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построения содержания программы с учетом индивидуального развития детей, а также тех или иных особенностей субъекта Российской Федерации;</w:t>
      </w:r>
    </w:p>
    <w:p w:rsidR="001F0716" w:rsidRPr="004235B6" w:rsidRDefault="001F0716" w:rsidP="001F0716">
      <w:pPr>
        <w:widowControl w:val="0"/>
        <w:numPr>
          <w:ilvl w:val="0"/>
          <w:numId w:val="2"/>
        </w:numPr>
        <w:tabs>
          <w:tab w:val="clear" w:pos="1068"/>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4235B6">
        <w:rPr>
          <w:rFonts w:ascii="Times New Roman" w:hAnsi="Times New Roman" w:cs="Times New Roman"/>
          <w:sz w:val="24"/>
          <w:szCs w:val="24"/>
        </w:rPr>
        <w:t>эффективного управления Школой.</w:t>
      </w:r>
    </w:p>
    <w:p w:rsidR="001F0716" w:rsidRPr="003B1279" w:rsidRDefault="001F0716" w:rsidP="001F0716">
      <w:pPr>
        <w:spacing w:before="120" w:after="0" w:line="240" w:lineRule="auto"/>
        <w:jc w:val="center"/>
        <w:rPr>
          <w:rFonts w:ascii="Times New Roman" w:hAnsi="Times New Roman" w:cs="Times New Roman"/>
          <w:b/>
          <w:sz w:val="24"/>
          <w:szCs w:val="24"/>
        </w:rPr>
      </w:pPr>
      <w:r w:rsidRPr="003B1279">
        <w:rPr>
          <w:rFonts w:ascii="Times New Roman" w:hAnsi="Times New Roman" w:cs="Times New Roman"/>
          <w:b/>
          <w:sz w:val="24"/>
          <w:szCs w:val="24"/>
        </w:rPr>
        <w:lastRenderedPageBreak/>
        <w:t>Критерии и показатели</w:t>
      </w:r>
      <w:r>
        <w:rPr>
          <w:rFonts w:ascii="Times New Roman" w:hAnsi="Times New Roman" w:cs="Times New Roman"/>
          <w:b/>
          <w:sz w:val="24"/>
          <w:szCs w:val="24"/>
        </w:rPr>
        <w:t xml:space="preserve"> образовательной программы</w:t>
      </w:r>
    </w:p>
    <w:p w:rsidR="001F0716" w:rsidRDefault="001F0716" w:rsidP="001F0716">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Актуальность:</w:t>
      </w:r>
    </w:p>
    <w:p w:rsidR="001F0716" w:rsidRDefault="001F0716" w:rsidP="00033561">
      <w:pPr>
        <w:pStyle w:val="a8"/>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целям и направлениям модернизации, задачам развития;</w:t>
      </w:r>
    </w:p>
    <w:p w:rsidR="001F0716" w:rsidRDefault="001F0716" w:rsidP="00033561">
      <w:pPr>
        <w:pStyle w:val="a8"/>
        <w:numPr>
          <w:ilvl w:val="0"/>
          <w:numId w:val="1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уточнение задач развития системы дополнительного образования, которые решает образовательная программа;</w:t>
      </w:r>
    </w:p>
    <w:p w:rsidR="001F0716" w:rsidRDefault="001F0716" w:rsidP="00033561">
      <w:pPr>
        <w:pStyle w:val="a8"/>
        <w:numPr>
          <w:ilvl w:val="0"/>
          <w:numId w:val="1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фиксирование профессиональных проблем и потенциальных потребностей педагогов или управленцев, которые будут решены в результате обучения по программе.</w:t>
      </w:r>
    </w:p>
    <w:p w:rsidR="001F0716" w:rsidRDefault="001F0716" w:rsidP="001F0716">
      <w:pPr>
        <w:pStyle w:val="a8"/>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Технологичность:</w:t>
      </w:r>
    </w:p>
    <w:p w:rsidR="001F0716" w:rsidRDefault="001F0716" w:rsidP="00033561">
      <w:pPr>
        <w:pStyle w:val="a8"/>
        <w:numPr>
          <w:ilvl w:val="0"/>
          <w:numId w:val="1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результаты реализации программы (знания, умения, навыки, способы деятельности, компетенции);</w:t>
      </w:r>
    </w:p>
    <w:p w:rsidR="001F0716" w:rsidRDefault="001F0716" w:rsidP="00033561">
      <w:pPr>
        <w:pStyle w:val="a8"/>
        <w:numPr>
          <w:ilvl w:val="0"/>
          <w:numId w:val="1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наличие и непротиворечивость концептуальных идей, положенных в основу программы;</w:t>
      </w:r>
    </w:p>
    <w:p w:rsidR="001F0716" w:rsidRDefault="001F0716" w:rsidP="00033561">
      <w:pPr>
        <w:pStyle w:val="a8"/>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учебного материала;</w:t>
      </w:r>
    </w:p>
    <w:p w:rsidR="001F0716" w:rsidRDefault="001F0716" w:rsidP="00033561">
      <w:pPr>
        <w:pStyle w:val="a8"/>
        <w:numPr>
          <w:ilvl w:val="0"/>
          <w:numId w:val="1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формы организации и способы деятельности обучающихся для достижения образовательного результата;</w:t>
      </w:r>
    </w:p>
    <w:p w:rsidR="001F0716" w:rsidRDefault="001F0716" w:rsidP="00033561">
      <w:pPr>
        <w:pStyle w:val="a8"/>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формы промежуточного и итогового контроля;</w:t>
      </w:r>
    </w:p>
    <w:p w:rsidR="001F0716" w:rsidRDefault="001F0716" w:rsidP="00033561">
      <w:pPr>
        <w:pStyle w:val="a8"/>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в соответствии с принятыми требованиями.</w:t>
      </w:r>
    </w:p>
    <w:p w:rsidR="001F0716" w:rsidRPr="003540CF" w:rsidRDefault="001F0716" w:rsidP="001F0716">
      <w:pPr>
        <w:spacing w:after="0" w:line="240" w:lineRule="auto"/>
        <w:ind w:left="360"/>
        <w:jc w:val="both"/>
        <w:rPr>
          <w:rFonts w:ascii="Times New Roman" w:hAnsi="Times New Roman" w:cs="Times New Roman"/>
          <w:b/>
          <w:sz w:val="24"/>
          <w:szCs w:val="24"/>
        </w:rPr>
      </w:pPr>
      <w:r w:rsidRPr="003540CF">
        <w:rPr>
          <w:rFonts w:ascii="Times New Roman" w:hAnsi="Times New Roman" w:cs="Times New Roman"/>
          <w:b/>
          <w:sz w:val="24"/>
          <w:szCs w:val="24"/>
        </w:rPr>
        <w:t>Условия реализации программы:</w:t>
      </w:r>
    </w:p>
    <w:p w:rsidR="001F0716" w:rsidRDefault="001F0716" w:rsidP="00033561">
      <w:pPr>
        <w:pStyle w:val="a8"/>
        <w:numPr>
          <w:ilvl w:val="0"/>
          <w:numId w:val="1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кадровое обеспечение;</w:t>
      </w:r>
    </w:p>
    <w:p w:rsidR="001F0716" w:rsidRDefault="001F0716" w:rsidP="00033561">
      <w:pPr>
        <w:pStyle w:val="a8"/>
        <w:numPr>
          <w:ilvl w:val="0"/>
          <w:numId w:val="1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p w:rsidR="001F0716" w:rsidRDefault="001F0716" w:rsidP="00033561">
      <w:pPr>
        <w:pStyle w:val="a8"/>
        <w:numPr>
          <w:ilvl w:val="0"/>
          <w:numId w:val="1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дидактическое и организационно-методическое обеспечение деятельности преподавателей и обучающихся.</w:t>
      </w:r>
    </w:p>
    <w:p w:rsidR="001F0716" w:rsidRPr="003540CF" w:rsidRDefault="001F0716" w:rsidP="001F0716">
      <w:pPr>
        <w:pStyle w:val="a8"/>
        <w:spacing w:after="0" w:line="240" w:lineRule="auto"/>
        <w:ind w:left="360"/>
        <w:jc w:val="both"/>
        <w:rPr>
          <w:rFonts w:ascii="Times New Roman" w:hAnsi="Times New Roman" w:cs="Times New Roman"/>
          <w:b/>
          <w:sz w:val="24"/>
          <w:szCs w:val="24"/>
        </w:rPr>
      </w:pPr>
      <w:r w:rsidRPr="003540CF">
        <w:rPr>
          <w:rFonts w:ascii="Times New Roman" w:hAnsi="Times New Roman" w:cs="Times New Roman"/>
          <w:b/>
          <w:sz w:val="24"/>
          <w:szCs w:val="24"/>
        </w:rPr>
        <w:t>Результаты реализации программы:</w:t>
      </w:r>
    </w:p>
    <w:p w:rsidR="001F0716" w:rsidRDefault="001F0716" w:rsidP="00033561">
      <w:pPr>
        <w:pStyle w:val="a8"/>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обученных, а также желающих пройти обучение;</w:t>
      </w:r>
    </w:p>
    <w:p w:rsidR="001F0716" w:rsidRDefault="001F0716" w:rsidP="00033561">
      <w:pPr>
        <w:pStyle w:val="a8"/>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отзывы заказчика, социума;</w:t>
      </w:r>
    </w:p>
    <w:p w:rsidR="001F0716" w:rsidRDefault="001F0716" w:rsidP="00033561">
      <w:pPr>
        <w:pStyle w:val="a8"/>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позитивные оценки обучающихся;</w:t>
      </w:r>
    </w:p>
    <w:p w:rsidR="001F0716" w:rsidRDefault="001F0716" w:rsidP="00033561">
      <w:pPr>
        <w:pStyle w:val="a8"/>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применения образовательной программы в изменяющихся условиях.</w:t>
      </w:r>
    </w:p>
    <w:p w:rsidR="001F0716" w:rsidRDefault="001F0716" w:rsidP="001F0716">
      <w:pPr>
        <w:spacing w:after="0" w:line="240" w:lineRule="auto"/>
        <w:jc w:val="both"/>
        <w:rPr>
          <w:rFonts w:ascii="Times New Roman" w:hAnsi="Times New Roman" w:cs="Times New Roman"/>
          <w:sz w:val="24"/>
          <w:szCs w:val="24"/>
        </w:rPr>
      </w:pPr>
    </w:p>
    <w:p w:rsidR="00EB7036" w:rsidRPr="006D324A" w:rsidRDefault="001970AD" w:rsidP="00EB70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ДМШ</w:t>
      </w:r>
      <w:r w:rsidR="00EB7036" w:rsidRPr="006D324A">
        <w:rPr>
          <w:rFonts w:ascii="Times New Roman" w:hAnsi="Times New Roman" w:cs="Times New Roman"/>
          <w:sz w:val="24"/>
          <w:szCs w:val="24"/>
        </w:rPr>
        <w:t xml:space="preserve"> №1 реализует дополнительные предпрофессиональные и общеразвивающие общеобразовательные программы в области искусств.</w:t>
      </w:r>
    </w:p>
    <w:p w:rsidR="00EB7036" w:rsidRPr="006D324A" w:rsidRDefault="00EB7036" w:rsidP="00EB7036">
      <w:pPr>
        <w:spacing w:before="120" w:after="0" w:line="240" w:lineRule="auto"/>
        <w:ind w:firstLine="709"/>
        <w:jc w:val="both"/>
        <w:rPr>
          <w:rFonts w:ascii="Times New Roman" w:hAnsi="Times New Roman" w:cs="Times New Roman"/>
          <w:sz w:val="24"/>
          <w:szCs w:val="24"/>
        </w:rPr>
      </w:pPr>
      <w:r w:rsidRPr="006D324A">
        <w:rPr>
          <w:rFonts w:ascii="Times New Roman" w:hAnsi="Times New Roman" w:cs="Times New Roman"/>
          <w:sz w:val="24"/>
          <w:szCs w:val="24"/>
        </w:rPr>
        <w:t>Дополнительные предпрофессиональные общеобразовательные программы в области искусств</w:t>
      </w:r>
      <w:r w:rsidR="00661884">
        <w:rPr>
          <w:rFonts w:ascii="Times New Roman" w:hAnsi="Times New Roman" w:cs="Times New Roman"/>
          <w:sz w:val="24"/>
          <w:szCs w:val="24"/>
        </w:rPr>
        <w:t xml:space="preserve"> для детей, </w:t>
      </w:r>
      <w:r w:rsidR="00661884" w:rsidRPr="005A5C46">
        <w:rPr>
          <w:rFonts w:ascii="Times New Roman" w:hAnsi="Times New Roman"/>
          <w:sz w:val="24"/>
          <w:szCs w:val="24"/>
        </w:rPr>
        <w:t xml:space="preserve">поступающих </w:t>
      </w:r>
      <w:r w:rsidR="001970AD">
        <w:rPr>
          <w:rFonts w:ascii="Times New Roman" w:eastAsia="Times New Roman" w:hAnsi="Times New Roman" w:cs="Times New Roman"/>
          <w:color w:val="000000"/>
          <w:sz w:val="24"/>
          <w:szCs w:val="24"/>
        </w:rPr>
        <w:t>в возрасте 6,5</w:t>
      </w:r>
      <w:r w:rsidR="00661884" w:rsidRPr="005A5C46">
        <w:rPr>
          <w:rFonts w:ascii="Times New Roman" w:eastAsia="Times New Roman" w:hAnsi="Times New Roman" w:cs="Times New Roman"/>
          <w:color w:val="000000"/>
          <w:sz w:val="24"/>
          <w:szCs w:val="24"/>
        </w:rPr>
        <w:t>-9 лет</w:t>
      </w:r>
      <w:r w:rsidR="00661884" w:rsidRPr="005A5C46">
        <w:rPr>
          <w:rFonts w:ascii="Times New Roman" w:hAnsi="Times New Roman"/>
          <w:sz w:val="24"/>
          <w:szCs w:val="24"/>
        </w:rPr>
        <w:t>:</w:t>
      </w:r>
    </w:p>
    <w:p w:rsidR="00EB7036" w:rsidRPr="006D324A" w:rsidRDefault="00EC70E5" w:rsidP="00033561">
      <w:pPr>
        <w:numPr>
          <w:ilvl w:val="0"/>
          <w:numId w:val="16"/>
        </w:numPr>
        <w:spacing w:after="0" w:line="240" w:lineRule="auto"/>
        <w:ind w:left="0" w:firstLine="426"/>
        <w:jc w:val="both"/>
        <w:rPr>
          <w:rFonts w:ascii="Times New Roman" w:hAnsi="Times New Roman"/>
          <w:color w:val="000000"/>
          <w:sz w:val="24"/>
          <w:szCs w:val="24"/>
        </w:rPr>
      </w:pPr>
      <w:r>
        <w:rPr>
          <w:rFonts w:ascii="Times New Roman" w:hAnsi="Times New Roman" w:cs="Times New Roman"/>
          <w:sz w:val="24"/>
          <w:szCs w:val="24"/>
        </w:rPr>
        <w:t>ДП</w:t>
      </w:r>
      <w:r w:rsidR="008626F2">
        <w:rPr>
          <w:rFonts w:ascii="Times New Roman" w:hAnsi="Times New Roman" w:cs="Times New Roman"/>
          <w:sz w:val="24"/>
          <w:szCs w:val="24"/>
        </w:rPr>
        <w:t>О</w:t>
      </w:r>
      <w:r>
        <w:rPr>
          <w:rFonts w:ascii="Times New Roman" w:hAnsi="Times New Roman" w:cs="Times New Roman"/>
          <w:sz w:val="24"/>
          <w:szCs w:val="24"/>
        </w:rPr>
        <w:t>П</w:t>
      </w:r>
      <w:r w:rsidR="00EB7036" w:rsidRPr="006D324A">
        <w:rPr>
          <w:rFonts w:ascii="Times New Roman" w:hAnsi="Times New Roman"/>
          <w:sz w:val="24"/>
          <w:szCs w:val="24"/>
        </w:rPr>
        <w:t xml:space="preserve"> в области музыкального искусства</w:t>
      </w:r>
      <w:r w:rsidR="00EB7036" w:rsidRPr="006D324A">
        <w:rPr>
          <w:rFonts w:ascii="Times New Roman" w:hAnsi="Times New Roman"/>
          <w:color w:val="000000"/>
          <w:sz w:val="24"/>
          <w:szCs w:val="24"/>
        </w:rPr>
        <w:t xml:space="preserve"> «Фортепиано» — 8 летний срок обучения (с дополнительным годом обучения);</w:t>
      </w:r>
    </w:p>
    <w:p w:rsidR="00EB7036" w:rsidRDefault="00EC70E5" w:rsidP="00033561">
      <w:pPr>
        <w:numPr>
          <w:ilvl w:val="0"/>
          <w:numId w:val="16"/>
        </w:numPr>
        <w:spacing w:after="0" w:line="240" w:lineRule="auto"/>
        <w:ind w:left="0" w:firstLine="426"/>
        <w:jc w:val="both"/>
        <w:rPr>
          <w:rFonts w:ascii="Times New Roman" w:hAnsi="Times New Roman"/>
          <w:color w:val="000000"/>
          <w:sz w:val="24"/>
          <w:szCs w:val="24"/>
        </w:rPr>
      </w:pPr>
      <w:r>
        <w:rPr>
          <w:rFonts w:ascii="Times New Roman" w:hAnsi="Times New Roman" w:cs="Times New Roman"/>
          <w:sz w:val="24"/>
          <w:szCs w:val="24"/>
        </w:rPr>
        <w:t>ДП</w:t>
      </w:r>
      <w:r w:rsidR="008626F2">
        <w:rPr>
          <w:rFonts w:ascii="Times New Roman" w:hAnsi="Times New Roman" w:cs="Times New Roman"/>
          <w:sz w:val="24"/>
          <w:szCs w:val="24"/>
        </w:rPr>
        <w:t>О</w:t>
      </w:r>
      <w:r>
        <w:rPr>
          <w:rFonts w:ascii="Times New Roman" w:hAnsi="Times New Roman" w:cs="Times New Roman"/>
          <w:sz w:val="24"/>
          <w:szCs w:val="24"/>
        </w:rPr>
        <w:t>П</w:t>
      </w:r>
      <w:r w:rsidR="00EB7036" w:rsidRPr="006D324A">
        <w:rPr>
          <w:rFonts w:ascii="Times New Roman" w:hAnsi="Times New Roman"/>
          <w:sz w:val="24"/>
          <w:szCs w:val="24"/>
        </w:rPr>
        <w:t xml:space="preserve"> в области музыкального искусства</w:t>
      </w:r>
      <w:r w:rsidR="00EB7036" w:rsidRPr="006D324A">
        <w:rPr>
          <w:rFonts w:ascii="Times New Roman" w:hAnsi="Times New Roman"/>
          <w:color w:val="000000"/>
          <w:sz w:val="24"/>
          <w:szCs w:val="24"/>
        </w:rPr>
        <w:t xml:space="preserve"> «Народные инструменты»— 8 летний срок обучения (с дополнительным годом обучения);</w:t>
      </w:r>
    </w:p>
    <w:p w:rsidR="00EB7036" w:rsidRDefault="00EC70E5" w:rsidP="00033561">
      <w:pPr>
        <w:numPr>
          <w:ilvl w:val="0"/>
          <w:numId w:val="16"/>
        </w:numPr>
        <w:spacing w:after="0" w:line="240" w:lineRule="auto"/>
        <w:ind w:left="0" w:firstLine="426"/>
        <w:jc w:val="both"/>
        <w:rPr>
          <w:rFonts w:ascii="Times New Roman" w:hAnsi="Times New Roman"/>
          <w:color w:val="000000"/>
          <w:sz w:val="24"/>
          <w:szCs w:val="24"/>
        </w:rPr>
      </w:pPr>
      <w:r>
        <w:rPr>
          <w:rFonts w:ascii="Times New Roman" w:hAnsi="Times New Roman" w:cs="Times New Roman"/>
          <w:sz w:val="24"/>
          <w:szCs w:val="24"/>
        </w:rPr>
        <w:t>ДП</w:t>
      </w:r>
      <w:r w:rsidR="008626F2">
        <w:rPr>
          <w:rFonts w:ascii="Times New Roman" w:hAnsi="Times New Roman" w:cs="Times New Roman"/>
          <w:sz w:val="24"/>
          <w:szCs w:val="24"/>
        </w:rPr>
        <w:t>О</w:t>
      </w:r>
      <w:r>
        <w:rPr>
          <w:rFonts w:ascii="Times New Roman" w:hAnsi="Times New Roman" w:cs="Times New Roman"/>
          <w:sz w:val="24"/>
          <w:szCs w:val="24"/>
        </w:rPr>
        <w:t>П</w:t>
      </w:r>
      <w:r w:rsidR="00EB7036" w:rsidRPr="006D324A">
        <w:rPr>
          <w:rFonts w:ascii="Times New Roman" w:hAnsi="Times New Roman"/>
          <w:sz w:val="24"/>
          <w:szCs w:val="24"/>
        </w:rPr>
        <w:t xml:space="preserve"> в области музыкального искусства</w:t>
      </w:r>
      <w:r w:rsidR="00EB7036" w:rsidRPr="006D324A">
        <w:rPr>
          <w:rFonts w:ascii="Times New Roman" w:hAnsi="Times New Roman"/>
          <w:color w:val="000000"/>
          <w:sz w:val="24"/>
          <w:szCs w:val="24"/>
        </w:rPr>
        <w:t xml:space="preserve"> «Струнные инструменты» — 8 летний срок обучения (с дополнительным годом обучения);</w:t>
      </w:r>
    </w:p>
    <w:p w:rsidR="001970AD" w:rsidRPr="001970AD" w:rsidRDefault="001970AD" w:rsidP="00033561">
      <w:pPr>
        <w:numPr>
          <w:ilvl w:val="0"/>
          <w:numId w:val="16"/>
        </w:numPr>
        <w:spacing w:after="0" w:line="240" w:lineRule="auto"/>
        <w:ind w:left="0" w:firstLine="426"/>
        <w:jc w:val="both"/>
        <w:rPr>
          <w:rFonts w:ascii="Times New Roman" w:hAnsi="Times New Roman"/>
          <w:color w:val="000000"/>
          <w:sz w:val="24"/>
          <w:szCs w:val="24"/>
        </w:rPr>
      </w:pPr>
      <w:r>
        <w:rPr>
          <w:rFonts w:ascii="Times New Roman" w:hAnsi="Times New Roman" w:cs="Times New Roman"/>
          <w:sz w:val="24"/>
          <w:szCs w:val="24"/>
        </w:rPr>
        <w:t>ДП</w:t>
      </w:r>
      <w:r w:rsidR="008626F2">
        <w:rPr>
          <w:rFonts w:ascii="Times New Roman" w:hAnsi="Times New Roman" w:cs="Times New Roman"/>
          <w:sz w:val="24"/>
          <w:szCs w:val="24"/>
        </w:rPr>
        <w:t>О</w:t>
      </w:r>
      <w:r>
        <w:rPr>
          <w:rFonts w:ascii="Times New Roman" w:hAnsi="Times New Roman" w:cs="Times New Roman"/>
          <w:sz w:val="24"/>
          <w:szCs w:val="24"/>
        </w:rPr>
        <w:t>П в области музыкального искусства «Духовые и ударные инструменты» - 8 летний срок обучения (с дополнительным годом обучения)</w:t>
      </w:r>
    </w:p>
    <w:p w:rsidR="001970AD" w:rsidRDefault="001970AD" w:rsidP="001970A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Дополнительные предпрофессиональные общеобразовательные программы в области искусств для детей, поступающих в возрасте 10-12 лет:</w:t>
      </w:r>
    </w:p>
    <w:p w:rsidR="001970AD" w:rsidRPr="00960D2D" w:rsidRDefault="001970AD" w:rsidP="00033561">
      <w:pPr>
        <w:pStyle w:val="a8"/>
        <w:numPr>
          <w:ilvl w:val="0"/>
          <w:numId w:val="62"/>
        </w:numPr>
        <w:spacing w:after="0" w:line="240" w:lineRule="auto"/>
        <w:jc w:val="both"/>
        <w:rPr>
          <w:rFonts w:ascii="Times New Roman" w:hAnsi="Times New Roman" w:cs="Times New Roman"/>
          <w:sz w:val="24"/>
          <w:szCs w:val="24"/>
        </w:rPr>
      </w:pPr>
      <w:r w:rsidRPr="00960D2D">
        <w:rPr>
          <w:rFonts w:ascii="Times New Roman" w:hAnsi="Times New Roman" w:cs="Times New Roman"/>
          <w:sz w:val="24"/>
          <w:szCs w:val="24"/>
        </w:rPr>
        <w:t>ДП</w:t>
      </w:r>
      <w:r w:rsidR="008626F2">
        <w:rPr>
          <w:rFonts w:ascii="Times New Roman" w:hAnsi="Times New Roman" w:cs="Times New Roman"/>
          <w:sz w:val="24"/>
          <w:szCs w:val="24"/>
        </w:rPr>
        <w:t>О</w:t>
      </w:r>
      <w:r w:rsidRPr="00960D2D">
        <w:rPr>
          <w:rFonts w:ascii="Times New Roman" w:hAnsi="Times New Roman" w:cs="Times New Roman"/>
          <w:sz w:val="24"/>
          <w:szCs w:val="24"/>
        </w:rPr>
        <w:t>П в области музыкального искусства «Народные инструменты» - 5 летний срок обучения (с дополнительным годом</w:t>
      </w:r>
      <w:r w:rsidR="00F83033" w:rsidRPr="00960D2D">
        <w:rPr>
          <w:rFonts w:ascii="Times New Roman" w:hAnsi="Times New Roman" w:cs="Times New Roman"/>
          <w:sz w:val="24"/>
          <w:szCs w:val="24"/>
        </w:rPr>
        <w:t xml:space="preserve"> обучения)</w:t>
      </w:r>
    </w:p>
    <w:p w:rsidR="00F83033" w:rsidRPr="00960D2D" w:rsidRDefault="00F83033" w:rsidP="00033561">
      <w:pPr>
        <w:pStyle w:val="a8"/>
        <w:numPr>
          <w:ilvl w:val="0"/>
          <w:numId w:val="62"/>
        </w:numPr>
        <w:spacing w:after="0" w:line="240" w:lineRule="auto"/>
        <w:jc w:val="both"/>
        <w:rPr>
          <w:rFonts w:ascii="Times New Roman" w:hAnsi="Times New Roman" w:cs="Times New Roman"/>
          <w:sz w:val="24"/>
          <w:szCs w:val="24"/>
        </w:rPr>
      </w:pPr>
      <w:r w:rsidRPr="00960D2D">
        <w:rPr>
          <w:rFonts w:ascii="Times New Roman" w:hAnsi="Times New Roman" w:cs="Times New Roman"/>
          <w:sz w:val="24"/>
          <w:szCs w:val="24"/>
        </w:rPr>
        <w:t>ДП</w:t>
      </w:r>
      <w:r w:rsidR="008626F2">
        <w:rPr>
          <w:rFonts w:ascii="Times New Roman" w:hAnsi="Times New Roman" w:cs="Times New Roman"/>
          <w:sz w:val="24"/>
          <w:szCs w:val="24"/>
        </w:rPr>
        <w:t>О</w:t>
      </w:r>
      <w:r w:rsidRPr="00960D2D">
        <w:rPr>
          <w:rFonts w:ascii="Times New Roman" w:hAnsi="Times New Roman" w:cs="Times New Roman"/>
          <w:sz w:val="24"/>
          <w:szCs w:val="24"/>
        </w:rPr>
        <w:t>П в области музыкального искусства «Духовые и ударные инструменты» - 5 летний срок обучения (с дополнительным годом обучения)</w:t>
      </w:r>
    </w:p>
    <w:p w:rsidR="001970AD" w:rsidRPr="006D324A" w:rsidRDefault="001970AD" w:rsidP="001970AD">
      <w:pPr>
        <w:spacing w:after="0" w:line="240" w:lineRule="auto"/>
        <w:ind w:left="426"/>
        <w:jc w:val="both"/>
        <w:rPr>
          <w:rFonts w:ascii="Times New Roman" w:hAnsi="Times New Roman"/>
          <w:color w:val="000000"/>
          <w:sz w:val="24"/>
          <w:szCs w:val="24"/>
        </w:rPr>
      </w:pPr>
    </w:p>
    <w:p w:rsidR="00EB7036" w:rsidRPr="006D324A" w:rsidRDefault="00EB7036" w:rsidP="00EB7036">
      <w:pPr>
        <w:spacing w:before="120" w:after="0" w:line="240" w:lineRule="auto"/>
        <w:ind w:firstLine="709"/>
        <w:jc w:val="both"/>
        <w:rPr>
          <w:rFonts w:ascii="Times New Roman" w:hAnsi="Times New Roman" w:cs="Times New Roman"/>
          <w:sz w:val="24"/>
          <w:szCs w:val="24"/>
        </w:rPr>
      </w:pPr>
      <w:r w:rsidRPr="006D324A">
        <w:rPr>
          <w:rFonts w:ascii="Times New Roman" w:hAnsi="Times New Roman" w:cs="Times New Roman"/>
          <w:sz w:val="24"/>
          <w:szCs w:val="24"/>
        </w:rPr>
        <w:t>Дополнительные общеразвивающие общеобразовательные программы в области искусств:</w:t>
      </w:r>
    </w:p>
    <w:p w:rsidR="00EB7036" w:rsidRPr="000B4FA6" w:rsidRDefault="00537030" w:rsidP="00033561">
      <w:pPr>
        <w:numPr>
          <w:ilvl w:val="0"/>
          <w:numId w:val="15"/>
        </w:numPr>
        <w:spacing w:after="0" w:line="240" w:lineRule="auto"/>
        <w:ind w:left="0" w:firstLine="426"/>
        <w:jc w:val="both"/>
        <w:rPr>
          <w:rFonts w:ascii="Times New Roman" w:hAnsi="Times New Roman"/>
          <w:sz w:val="24"/>
          <w:szCs w:val="24"/>
        </w:rPr>
      </w:pPr>
      <w:r w:rsidRPr="000B4FA6">
        <w:rPr>
          <w:rFonts w:ascii="Times New Roman" w:hAnsi="Times New Roman"/>
          <w:sz w:val="24"/>
          <w:szCs w:val="24"/>
        </w:rPr>
        <w:lastRenderedPageBreak/>
        <w:t>ДО</w:t>
      </w:r>
      <w:r w:rsidR="008626F2">
        <w:rPr>
          <w:rFonts w:ascii="Times New Roman" w:hAnsi="Times New Roman"/>
          <w:sz w:val="24"/>
          <w:szCs w:val="24"/>
        </w:rPr>
        <w:t>О</w:t>
      </w:r>
      <w:r w:rsidR="00EB7036" w:rsidRPr="000B4FA6">
        <w:rPr>
          <w:rFonts w:ascii="Times New Roman" w:hAnsi="Times New Roman"/>
          <w:sz w:val="24"/>
          <w:szCs w:val="24"/>
        </w:rPr>
        <w:t>П в области музыкального искусст</w:t>
      </w:r>
      <w:r w:rsidR="00CB67D0" w:rsidRPr="000B4FA6">
        <w:rPr>
          <w:rFonts w:ascii="Times New Roman" w:hAnsi="Times New Roman"/>
          <w:sz w:val="24"/>
          <w:szCs w:val="24"/>
        </w:rPr>
        <w:t>ва «</w:t>
      </w:r>
      <w:r w:rsidR="000B4FA6" w:rsidRPr="000B4FA6">
        <w:rPr>
          <w:rFonts w:ascii="Times New Roman" w:hAnsi="Times New Roman"/>
          <w:sz w:val="24"/>
          <w:szCs w:val="24"/>
        </w:rPr>
        <w:t>Музыкальный инструмент (сольное пение)» — 4</w:t>
      </w:r>
      <w:r w:rsidR="00EB7036" w:rsidRPr="000B4FA6">
        <w:rPr>
          <w:rFonts w:ascii="Times New Roman" w:hAnsi="Times New Roman"/>
          <w:sz w:val="24"/>
          <w:szCs w:val="24"/>
        </w:rPr>
        <w:t>(</w:t>
      </w:r>
      <w:r w:rsidR="000B4FA6" w:rsidRPr="000B4FA6">
        <w:rPr>
          <w:rFonts w:ascii="Times New Roman" w:hAnsi="Times New Roman"/>
          <w:sz w:val="24"/>
          <w:szCs w:val="24"/>
        </w:rPr>
        <w:t>5</w:t>
      </w:r>
      <w:r w:rsidR="00EB7036" w:rsidRPr="000B4FA6">
        <w:rPr>
          <w:rFonts w:ascii="Times New Roman" w:hAnsi="Times New Roman"/>
          <w:sz w:val="24"/>
          <w:szCs w:val="24"/>
        </w:rPr>
        <w:t xml:space="preserve">) летний срок обучения </w:t>
      </w:r>
    </w:p>
    <w:p w:rsidR="00EB7036" w:rsidRPr="006D324A" w:rsidRDefault="00537030" w:rsidP="00033561">
      <w:pPr>
        <w:numPr>
          <w:ilvl w:val="0"/>
          <w:numId w:val="15"/>
        </w:numPr>
        <w:spacing w:after="0" w:line="240" w:lineRule="auto"/>
        <w:ind w:left="0" w:firstLine="426"/>
        <w:jc w:val="both"/>
        <w:rPr>
          <w:rFonts w:ascii="Times New Roman" w:hAnsi="Times New Roman"/>
          <w:sz w:val="24"/>
          <w:szCs w:val="24"/>
        </w:rPr>
      </w:pPr>
      <w:r>
        <w:rPr>
          <w:rFonts w:ascii="Times New Roman" w:hAnsi="Times New Roman"/>
          <w:sz w:val="24"/>
          <w:szCs w:val="24"/>
        </w:rPr>
        <w:t>ДО</w:t>
      </w:r>
      <w:r w:rsidR="008626F2">
        <w:rPr>
          <w:rFonts w:ascii="Times New Roman" w:hAnsi="Times New Roman"/>
          <w:sz w:val="24"/>
          <w:szCs w:val="24"/>
        </w:rPr>
        <w:t>О</w:t>
      </w:r>
      <w:r w:rsidR="00EB7036" w:rsidRPr="006D324A">
        <w:rPr>
          <w:rFonts w:ascii="Times New Roman" w:hAnsi="Times New Roman"/>
          <w:sz w:val="24"/>
          <w:szCs w:val="24"/>
        </w:rPr>
        <w:t>П в области музыкального искусства</w:t>
      </w:r>
      <w:r w:rsidR="00EB7036" w:rsidRPr="006D324A">
        <w:rPr>
          <w:rFonts w:ascii="Times New Roman" w:hAnsi="Times New Roman" w:cs="Times New Roman"/>
          <w:sz w:val="24"/>
          <w:szCs w:val="24"/>
        </w:rPr>
        <w:t xml:space="preserve"> «</w:t>
      </w:r>
      <w:r w:rsidR="000B4FA6">
        <w:rPr>
          <w:rFonts w:ascii="Times New Roman" w:hAnsi="Times New Roman" w:cs="Times New Roman"/>
          <w:sz w:val="24"/>
          <w:szCs w:val="24"/>
        </w:rPr>
        <w:t>Подготовка детей к занятиям музыкой»</w:t>
      </w:r>
      <w:r w:rsidR="000B4FA6">
        <w:rPr>
          <w:rFonts w:ascii="Times New Roman" w:hAnsi="Times New Roman"/>
          <w:sz w:val="24"/>
          <w:szCs w:val="24"/>
        </w:rPr>
        <w:t xml:space="preserve"> </w:t>
      </w:r>
      <w:r w:rsidR="00EB7036" w:rsidRPr="006D324A">
        <w:rPr>
          <w:rFonts w:ascii="Times New Roman" w:hAnsi="Times New Roman"/>
          <w:sz w:val="24"/>
          <w:szCs w:val="24"/>
        </w:rPr>
        <w:t xml:space="preserve"> срок обучения</w:t>
      </w:r>
      <w:r w:rsidR="000B4FA6">
        <w:rPr>
          <w:rFonts w:ascii="Times New Roman" w:hAnsi="Times New Roman" w:cs="Times New Roman"/>
          <w:sz w:val="24"/>
          <w:szCs w:val="24"/>
        </w:rPr>
        <w:t xml:space="preserve"> -  1 год</w:t>
      </w:r>
    </w:p>
    <w:p w:rsidR="00EB7036" w:rsidRPr="000B4FA6" w:rsidRDefault="00537030" w:rsidP="00033561">
      <w:pPr>
        <w:numPr>
          <w:ilvl w:val="0"/>
          <w:numId w:val="15"/>
        </w:numPr>
        <w:spacing w:after="0" w:line="240" w:lineRule="auto"/>
        <w:ind w:left="0" w:firstLine="426"/>
        <w:jc w:val="both"/>
        <w:rPr>
          <w:rFonts w:ascii="Times New Roman" w:hAnsi="Times New Roman"/>
          <w:sz w:val="24"/>
          <w:szCs w:val="24"/>
        </w:rPr>
      </w:pPr>
      <w:r>
        <w:rPr>
          <w:rFonts w:ascii="Times New Roman" w:hAnsi="Times New Roman"/>
          <w:sz w:val="24"/>
          <w:szCs w:val="24"/>
        </w:rPr>
        <w:t>ДО</w:t>
      </w:r>
      <w:r w:rsidR="008626F2">
        <w:rPr>
          <w:rFonts w:ascii="Times New Roman" w:hAnsi="Times New Roman"/>
          <w:sz w:val="24"/>
          <w:szCs w:val="24"/>
        </w:rPr>
        <w:t>О</w:t>
      </w:r>
      <w:r w:rsidR="00EB7036" w:rsidRPr="006D324A">
        <w:rPr>
          <w:rFonts w:ascii="Times New Roman" w:hAnsi="Times New Roman"/>
          <w:sz w:val="24"/>
          <w:szCs w:val="24"/>
        </w:rPr>
        <w:t>П в области музыкального искусства</w:t>
      </w:r>
      <w:r w:rsidR="000B4FA6">
        <w:rPr>
          <w:rFonts w:ascii="Times New Roman" w:hAnsi="Times New Roman" w:cs="Times New Roman"/>
          <w:sz w:val="24"/>
          <w:szCs w:val="24"/>
        </w:rPr>
        <w:t xml:space="preserve"> </w:t>
      </w:r>
      <w:r w:rsidR="000B4FA6">
        <w:rPr>
          <w:rFonts w:ascii="Times New Roman" w:hAnsi="Times New Roman"/>
          <w:sz w:val="24"/>
          <w:szCs w:val="24"/>
        </w:rPr>
        <w:t>ранней художественно- эстетической направленности «Работа с одаренными детьми дошкольного возраста в ДМШ» — 2</w:t>
      </w:r>
      <w:r w:rsidR="00EB7036" w:rsidRPr="006D324A">
        <w:rPr>
          <w:rFonts w:ascii="Times New Roman" w:hAnsi="Times New Roman"/>
          <w:sz w:val="24"/>
          <w:szCs w:val="24"/>
        </w:rPr>
        <w:t xml:space="preserve"> летний срок обучения для обучаю</w:t>
      </w:r>
      <w:r w:rsidR="00661884">
        <w:rPr>
          <w:rFonts w:ascii="Times New Roman" w:hAnsi="Times New Roman"/>
          <w:sz w:val="24"/>
          <w:szCs w:val="24"/>
        </w:rPr>
        <w:t>щихся,</w:t>
      </w:r>
      <w:r w:rsidR="000B4FA6">
        <w:rPr>
          <w:rFonts w:ascii="Times New Roman" w:hAnsi="Times New Roman"/>
          <w:sz w:val="24"/>
          <w:szCs w:val="24"/>
        </w:rPr>
        <w:t xml:space="preserve"> поступающих в возрасте </w:t>
      </w:r>
      <w:r w:rsidR="000B4FA6" w:rsidRPr="000B4FA6">
        <w:rPr>
          <w:rFonts w:ascii="Times New Roman" w:hAnsi="Times New Roman"/>
          <w:sz w:val="24"/>
          <w:szCs w:val="24"/>
        </w:rPr>
        <w:t xml:space="preserve">4, 5 года </w:t>
      </w:r>
    </w:p>
    <w:p w:rsidR="00EB7036" w:rsidRPr="006D324A" w:rsidRDefault="00EB7036" w:rsidP="00EB7036">
      <w:pPr>
        <w:spacing w:after="0" w:line="240" w:lineRule="auto"/>
        <w:jc w:val="both"/>
        <w:rPr>
          <w:rFonts w:ascii="Times New Roman" w:hAnsi="Times New Roman" w:cs="Times New Roman"/>
          <w:snapToGrid w:val="0"/>
          <w:sz w:val="24"/>
          <w:szCs w:val="24"/>
        </w:rPr>
      </w:pPr>
    </w:p>
    <w:p w:rsidR="001F0716" w:rsidRDefault="001F0716" w:rsidP="001F0716">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Форма обучения — очная. Образовательный процесс осуществляется в </w:t>
      </w:r>
      <w:r w:rsidR="00960D2D">
        <w:rPr>
          <w:rFonts w:ascii="Times New Roman" w:hAnsi="Times New Roman"/>
          <w:sz w:val="24"/>
          <w:szCs w:val="24"/>
        </w:rPr>
        <w:t xml:space="preserve">три </w:t>
      </w:r>
      <w:r>
        <w:rPr>
          <w:rFonts w:ascii="Times New Roman" w:hAnsi="Times New Roman"/>
          <w:sz w:val="24"/>
          <w:szCs w:val="24"/>
        </w:rPr>
        <w:t xml:space="preserve">смены (в зависимости от смены </w:t>
      </w:r>
      <w:r w:rsidRPr="005A782F">
        <w:rPr>
          <w:rFonts w:ascii="Times New Roman" w:hAnsi="Times New Roman"/>
          <w:sz w:val="24"/>
          <w:szCs w:val="24"/>
        </w:rPr>
        <w:t xml:space="preserve">общеобразовательной школы). Правом обучения и воспитания в школе пользуются все граждане </w:t>
      </w:r>
      <w:r w:rsidR="008563B9">
        <w:rPr>
          <w:rFonts w:ascii="Times New Roman" w:hAnsi="Times New Roman"/>
          <w:color w:val="000000"/>
          <w:sz w:val="24"/>
          <w:szCs w:val="24"/>
        </w:rPr>
        <w:t>РФ.</w:t>
      </w:r>
    </w:p>
    <w:p w:rsidR="001F0716" w:rsidRPr="008F6562"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olor w:val="000000"/>
          <w:sz w:val="24"/>
          <w:szCs w:val="24"/>
        </w:rPr>
        <w:t xml:space="preserve">Обучающимся, успешно завершившим занятия по основному курсу обучения, выдается свидетельство об окончании школы. При освоении дополнительных предпрофессиональных общеобразовательных программ в области искусств выдается </w:t>
      </w:r>
      <w:r w:rsidRPr="008F6562">
        <w:rPr>
          <w:rFonts w:ascii="Times New Roman" w:hAnsi="Times New Roman" w:cs="Times New Roman"/>
          <w:sz w:val="24"/>
          <w:szCs w:val="24"/>
        </w:rPr>
        <w:t>заверенное печатью свидетельство об освоении этих программ по форме, установленной Федеральными органами исполнительной власти. Выпускникам после прохождения ими итоговой аттестации, завершающей освоение дополнительных образовательных программ</w:t>
      </w:r>
      <w:r w:rsidRPr="008F6562">
        <w:rPr>
          <w:rFonts w:ascii="Times New Roman" w:hAnsi="Times New Roman" w:cs="Times New Roman"/>
          <w:color w:val="FF0000"/>
          <w:sz w:val="24"/>
          <w:szCs w:val="24"/>
        </w:rPr>
        <w:t xml:space="preserve"> </w:t>
      </w:r>
      <w:r>
        <w:rPr>
          <w:rFonts w:ascii="Times New Roman" w:hAnsi="Times New Roman" w:cs="Times New Roman"/>
          <w:sz w:val="24"/>
          <w:szCs w:val="24"/>
        </w:rPr>
        <w:t>общеразвивающей</w:t>
      </w:r>
      <w:r w:rsidRPr="008F6562">
        <w:rPr>
          <w:rFonts w:ascii="Times New Roman" w:hAnsi="Times New Roman" w:cs="Times New Roman"/>
          <w:sz w:val="24"/>
          <w:szCs w:val="24"/>
        </w:rPr>
        <w:t xml:space="preserve"> направленности выдается свидетельство </w:t>
      </w:r>
      <w:r w:rsidR="00661884" w:rsidRPr="008F6562">
        <w:rPr>
          <w:rFonts w:ascii="Times New Roman" w:hAnsi="Times New Roman" w:cs="Times New Roman"/>
          <w:sz w:val="24"/>
          <w:szCs w:val="24"/>
        </w:rPr>
        <w:t>образца</w:t>
      </w:r>
      <w:r w:rsidR="00661884">
        <w:rPr>
          <w:rFonts w:ascii="Times New Roman" w:hAnsi="Times New Roman" w:cs="Times New Roman"/>
          <w:sz w:val="24"/>
          <w:szCs w:val="24"/>
        </w:rPr>
        <w:t>,</w:t>
      </w:r>
      <w:r w:rsidR="00661884" w:rsidRPr="008F6562">
        <w:rPr>
          <w:rFonts w:ascii="Times New Roman" w:hAnsi="Times New Roman" w:cs="Times New Roman"/>
          <w:sz w:val="24"/>
          <w:szCs w:val="24"/>
        </w:rPr>
        <w:t xml:space="preserve"> </w:t>
      </w:r>
      <w:r w:rsidRPr="008F6562">
        <w:rPr>
          <w:rFonts w:ascii="Times New Roman" w:hAnsi="Times New Roman" w:cs="Times New Roman"/>
          <w:sz w:val="24"/>
          <w:szCs w:val="24"/>
        </w:rPr>
        <w:t>установленного</w:t>
      </w:r>
      <w:r w:rsidR="00661884">
        <w:rPr>
          <w:rFonts w:ascii="Times New Roman" w:hAnsi="Times New Roman" w:cs="Times New Roman"/>
          <w:sz w:val="24"/>
          <w:szCs w:val="24"/>
        </w:rPr>
        <w:t xml:space="preserve"> Школой</w:t>
      </w:r>
      <w:r w:rsidRPr="008F6562">
        <w:rPr>
          <w:rFonts w:ascii="Times New Roman" w:hAnsi="Times New Roman" w:cs="Times New Roman"/>
          <w:sz w:val="24"/>
          <w:szCs w:val="24"/>
        </w:rPr>
        <w:t>.</w:t>
      </w:r>
    </w:p>
    <w:p w:rsidR="001F0716" w:rsidRPr="00B8374D" w:rsidRDefault="001F0716" w:rsidP="001F0716">
      <w:pPr>
        <w:spacing w:after="0" w:line="240" w:lineRule="auto"/>
        <w:ind w:firstLine="708"/>
        <w:jc w:val="both"/>
        <w:rPr>
          <w:rFonts w:ascii="Times New Roman" w:hAnsi="Times New Roman"/>
          <w:sz w:val="24"/>
          <w:szCs w:val="24"/>
        </w:rPr>
      </w:pPr>
      <w:r>
        <w:rPr>
          <w:rFonts w:ascii="Times New Roman" w:hAnsi="Times New Roman"/>
          <w:sz w:val="24"/>
          <w:szCs w:val="24"/>
        </w:rPr>
        <w:t>В состав Д</w:t>
      </w:r>
      <w:r w:rsidR="00960D2D">
        <w:rPr>
          <w:rFonts w:ascii="Times New Roman" w:hAnsi="Times New Roman"/>
          <w:sz w:val="24"/>
          <w:szCs w:val="24"/>
        </w:rPr>
        <w:t>МШ</w:t>
      </w:r>
      <w:r>
        <w:rPr>
          <w:rFonts w:ascii="Times New Roman" w:hAnsi="Times New Roman"/>
          <w:sz w:val="24"/>
          <w:szCs w:val="24"/>
        </w:rPr>
        <w:t xml:space="preserve"> № 1</w:t>
      </w:r>
      <w:r w:rsidRPr="00B8374D">
        <w:rPr>
          <w:rFonts w:ascii="Times New Roman" w:hAnsi="Times New Roman"/>
          <w:sz w:val="24"/>
          <w:szCs w:val="24"/>
        </w:rPr>
        <w:t xml:space="preserve"> входят следующие </w:t>
      </w:r>
      <w:r>
        <w:rPr>
          <w:rFonts w:ascii="Times New Roman" w:hAnsi="Times New Roman"/>
          <w:sz w:val="24"/>
          <w:szCs w:val="24"/>
        </w:rPr>
        <w:t>отделения</w:t>
      </w:r>
      <w:r w:rsidRPr="00B8374D">
        <w:rPr>
          <w:rFonts w:ascii="Times New Roman" w:hAnsi="Times New Roman"/>
          <w:sz w:val="24"/>
          <w:szCs w:val="24"/>
        </w:rPr>
        <w:t>:</w:t>
      </w:r>
    </w:p>
    <w:p w:rsidR="001F0716" w:rsidRPr="00AB6DA4" w:rsidRDefault="001F0716" w:rsidP="00033561">
      <w:pPr>
        <w:pStyle w:val="a8"/>
        <w:numPr>
          <w:ilvl w:val="0"/>
          <w:numId w:val="17"/>
        </w:numPr>
        <w:spacing w:after="0" w:line="240" w:lineRule="auto"/>
        <w:ind w:left="709" w:hanging="283"/>
        <w:jc w:val="both"/>
        <w:rPr>
          <w:rFonts w:ascii="Times New Roman" w:hAnsi="Times New Roman"/>
          <w:sz w:val="24"/>
          <w:szCs w:val="24"/>
        </w:rPr>
      </w:pPr>
      <w:r w:rsidRPr="00AB6DA4">
        <w:rPr>
          <w:rFonts w:ascii="Times New Roman" w:hAnsi="Times New Roman"/>
          <w:sz w:val="24"/>
          <w:szCs w:val="24"/>
        </w:rPr>
        <w:t>Фортепианное отделение</w:t>
      </w:r>
      <w:r>
        <w:rPr>
          <w:rFonts w:ascii="Times New Roman" w:hAnsi="Times New Roman"/>
          <w:sz w:val="24"/>
          <w:szCs w:val="24"/>
        </w:rPr>
        <w:t>.</w:t>
      </w:r>
    </w:p>
    <w:p w:rsidR="001F0716" w:rsidRPr="00AB6DA4" w:rsidRDefault="000B4FA6" w:rsidP="00033561">
      <w:pPr>
        <w:pStyle w:val="a8"/>
        <w:numPr>
          <w:ilvl w:val="0"/>
          <w:numId w:val="17"/>
        </w:numPr>
        <w:spacing w:after="0" w:line="240" w:lineRule="auto"/>
        <w:ind w:left="709" w:hanging="283"/>
        <w:jc w:val="both"/>
        <w:rPr>
          <w:rFonts w:ascii="Times New Roman" w:hAnsi="Times New Roman"/>
          <w:sz w:val="24"/>
          <w:szCs w:val="24"/>
        </w:rPr>
      </w:pPr>
      <w:r>
        <w:rPr>
          <w:rFonts w:ascii="Times New Roman" w:hAnsi="Times New Roman"/>
          <w:sz w:val="24"/>
          <w:szCs w:val="24"/>
        </w:rPr>
        <w:t>О</w:t>
      </w:r>
      <w:r w:rsidR="004D60EC">
        <w:rPr>
          <w:rFonts w:ascii="Times New Roman" w:hAnsi="Times New Roman"/>
          <w:sz w:val="24"/>
          <w:szCs w:val="24"/>
        </w:rPr>
        <w:t>тделение струнно-смычковых инструментов.</w:t>
      </w:r>
    </w:p>
    <w:p w:rsidR="001F0716" w:rsidRPr="00AB6DA4" w:rsidRDefault="001F0716" w:rsidP="00033561">
      <w:pPr>
        <w:pStyle w:val="a8"/>
        <w:numPr>
          <w:ilvl w:val="0"/>
          <w:numId w:val="17"/>
        </w:numPr>
        <w:spacing w:after="0" w:line="240" w:lineRule="auto"/>
        <w:ind w:left="709" w:hanging="283"/>
        <w:jc w:val="both"/>
        <w:rPr>
          <w:rFonts w:ascii="Times New Roman" w:hAnsi="Times New Roman"/>
          <w:sz w:val="24"/>
          <w:szCs w:val="24"/>
        </w:rPr>
      </w:pPr>
      <w:r w:rsidRPr="00AB6DA4">
        <w:rPr>
          <w:rFonts w:ascii="Times New Roman" w:hAnsi="Times New Roman"/>
          <w:sz w:val="24"/>
          <w:szCs w:val="24"/>
        </w:rPr>
        <w:t xml:space="preserve">Отделение народных </w:t>
      </w:r>
      <w:r w:rsidR="004D60EC">
        <w:rPr>
          <w:rFonts w:ascii="Times New Roman" w:hAnsi="Times New Roman"/>
          <w:sz w:val="24"/>
          <w:szCs w:val="24"/>
        </w:rPr>
        <w:t xml:space="preserve">и духовых </w:t>
      </w:r>
      <w:r w:rsidRPr="00AB6DA4">
        <w:rPr>
          <w:rFonts w:ascii="Times New Roman" w:hAnsi="Times New Roman"/>
          <w:sz w:val="24"/>
          <w:szCs w:val="24"/>
        </w:rPr>
        <w:t>инструментов</w:t>
      </w:r>
      <w:r>
        <w:rPr>
          <w:rFonts w:ascii="Times New Roman" w:hAnsi="Times New Roman"/>
          <w:sz w:val="24"/>
          <w:szCs w:val="24"/>
        </w:rPr>
        <w:t>.</w:t>
      </w:r>
    </w:p>
    <w:p w:rsidR="001F0716" w:rsidRPr="00AB6DA4" w:rsidRDefault="004D60EC" w:rsidP="00033561">
      <w:pPr>
        <w:pStyle w:val="a8"/>
        <w:numPr>
          <w:ilvl w:val="0"/>
          <w:numId w:val="17"/>
        </w:numPr>
        <w:spacing w:after="0" w:line="240" w:lineRule="auto"/>
        <w:ind w:left="709" w:hanging="283"/>
        <w:jc w:val="both"/>
        <w:rPr>
          <w:rFonts w:ascii="Times New Roman" w:hAnsi="Times New Roman"/>
          <w:sz w:val="24"/>
          <w:szCs w:val="24"/>
        </w:rPr>
      </w:pPr>
      <w:r>
        <w:rPr>
          <w:rFonts w:ascii="Times New Roman" w:hAnsi="Times New Roman"/>
          <w:sz w:val="24"/>
          <w:szCs w:val="24"/>
        </w:rPr>
        <w:t>Отделение хоровых и теоретических дисциплин</w:t>
      </w:r>
    </w:p>
    <w:p w:rsidR="001F0716" w:rsidRDefault="001F0716" w:rsidP="001F0716">
      <w:pPr>
        <w:spacing w:after="0" w:line="240" w:lineRule="auto"/>
        <w:ind w:firstLine="708"/>
        <w:jc w:val="both"/>
        <w:rPr>
          <w:rFonts w:ascii="Times New Roman" w:hAnsi="Times New Roman"/>
          <w:color w:val="000000"/>
          <w:sz w:val="24"/>
          <w:szCs w:val="24"/>
        </w:rPr>
      </w:pPr>
      <w:r w:rsidRPr="00B8374D">
        <w:rPr>
          <w:rFonts w:ascii="Times New Roman" w:hAnsi="Times New Roman"/>
          <w:color w:val="000000"/>
          <w:sz w:val="24"/>
          <w:szCs w:val="24"/>
        </w:rPr>
        <w:t>Главный критерий отбора для поступления в школу</w:t>
      </w:r>
      <w:r>
        <w:rPr>
          <w:rFonts w:ascii="Times New Roman" w:hAnsi="Times New Roman"/>
          <w:color w:val="000000"/>
          <w:sz w:val="24"/>
          <w:szCs w:val="24"/>
        </w:rPr>
        <w:t xml:space="preserve"> на </w:t>
      </w:r>
      <w:r w:rsidR="008563B9">
        <w:rPr>
          <w:rFonts w:ascii="Times New Roman" w:hAnsi="Times New Roman"/>
          <w:color w:val="000000"/>
          <w:sz w:val="24"/>
          <w:szCs w:val="24"/>
        </w:rPr>
        <w:t xml:space="preserve">обучение по дополнительной предпрофессиональной образовательной </w:t>
      </w:r>
      <w:r w:rsidR="008626F2">
        <w:rPr>
          <w:rFonts w:ascii="Times New Roman" w:hAnsi="Times New Roman"/>
          <w:color w:val="000000"/>
          <w:sz w:val="24"/>
          <w:szCs w:val="24"/>
        </w:rPr>
        <w:t xml:space="preserve">программе </w:t>
      </w:r>
      <w:r>
        <w:rPr>
          <w:rFonts w:ascii="Times New Roman" w:hAnsi="Times New Roman"/>
          <w:color w:val="000000"/>
          <w:sz w:val="24"/>
          <w:szCs w:val="24"/>
        </w:rPr>
        <w:t>—</w:t>
      </w:r>
      <w:r w:rsidRPr="00B8374D">
        <w:rPr>
          <w:rFonts w:ascii="Times New Roman" w:hAnsi="Times New Roman"/>
          <w:color w:val="000000"/>
          <w:sz w:val="24"/>
          <w:szCs w:val="24"/>
        </w:rPr>
        <w:t xml:space="preserve"> результаты тестирования ребенка на </w:t>
      </w:r>
      <w:r>
        <w:rPr>
          <w:rFonts w:ascii="Times New Roman" w:hAnsi="Times New Roman"/>
          <w:color w:val="000000"/>
          <w:sz w:val="24"/>
          <w:szCs w:val="24"/>
        </w:rPr>
        <w:t>прослушиваниях</w:t>
      </w:r>
      <w:r w:rsidRPr="00B8374D">
        <w:rPr>
          <w:rFonts w:ascii="Times New Roman" w:hAnsi="Times New Roman"/>
          <w:color w:val="000000"/>
          <w:sz w:val="24"/>
          <w:szCs w:val="24"/>
        </w:rPr>
        <w:t xml:space="preserve"> </w:t>
      </w:r>
      <w:r>
        <w:rPr>
          <w:rFonts w:ascii="Times New Roman" w:hAnsi="Times New Roman"/>
          <w:color w:val="000000"/>
          <w:sz w:val="24"/>
          <w:szCs w:val="24"/>
        </w:rPr>
        <w:t xml:space="preserve">и вступительных экзаменах </w:t>
      </w:r>
      <w:r w:rsidRPr="00B8374D">
        <w:rPr>
          <w:rFonts w:ascii="Times New Roman" w:hAnsi="Times New Roman"/>
          <w:color w:val="000000"/>
          <w:sz w:val="24"/>
          <w:szCs w:val="24"/>
        </w:rPr>
        <w:t>на наличие музыкальных</w:t>
      </w:r>
      <w:r>
        <w:rPr>
          <w:rFonts w:ascii="Times New Roman" w:hAnsi="Times New Roman"/>
          <w:color w:val="000000"/>
          <w:sz w:val="24"/>
          <w:szCs w:val="24"/>
        </w:rPr>
        <w:t xml:space="preserve"> способностей:</w:t>
      </w:r>
      <w:r w:rsidRPr="00B8374D">
        <w:rPr>
          <w:rFonts w:ascii="Times New Roman" w:hAnsi="Times New Roman"/>
          <w:color w:val="000000"/>
          <w:sz w:val="24"/>
          <w:szCs w:val="24"/>
        </w:rPr>
        <w:t xml:space="preserve"> метроритма, музыкальной памяти, музыкального слуха, голоса, игрового аппарата</w:t>
      </w:r>
      <w:r>
        <w:rPr>
          <w:rFonts w:ascii="Times New Roman" w:hAnsi="Times New Roman"/>
          <w:color w:val="000000"/>
          <w:sz w:val="24"/>
          <w:szCs w:val="24"/>
        </w:rPr>
        <w:t>;</w:t>
      </w:r>
      <w:r w:rsidRPr="00B8374D">
        <w:rPr>
          <w:rFonts w:ascii="Times New Roman" w:hAnsi="Times New Roman"/>
          <w:color w:val="000000"/>
          <w:sz w:val="24"/>
          <w:szCs w:val="24"/>
        </w:rPr>
        <w:t xml:space="preserve"> </w:t>
      </w:r>
      <w:r>
        <w:rPr>
          <w:rFonts w:ascii="Times New Roman" w:hAnsi="Times New Roman"/>
          <w:color w:val="000000"/>
          <w:sz w:val="24"/>
          <w:szCs w:val="24"/>
        </w:rPr>
        <w:t xml:space="preserve">при поступлении на </w:t>
      </w:r>
      <w:r w:rsidR="008563B9">
        <w:rPr>
          <w:rFonts w:ascii="Times New Roman" w:hAnsi="Times New Roman"/>
          <w:color w:val="000000"/>
          <w:sz w:val="24"/>
          <w:szCs w:val="24"/>
        </w:rPr>
        <w:t xml:space="preserve">обучение по дополнительной общеразвивающей программе </w:t>
      </w:r>
      <w:r>
        <w:rPr>
          <w:rFonts w:ascii="Times New Roman" w:hAnsi="Times New Roman"/>
          <w:color w:val="000000"/>
          <w:sz w:val="24"/>
          <w:szCs w:val="24"/>
        </w:rPr>
        <w:t>— собеседование,  а также</w:t>
      </w:r>
      <w:r w:rsidRPr="00B8374D">
        <w:rPr>
          <w:rFonts w:ascii="Times New Roman" w:hAnsi="Times New Roman"/>
          <w:color w:val="000000"/>
          <w:sz w:val="24"/>
          <w:szCs w:val="24"/>
        </w:rPr>
        <w:t xml:space="preserve"> беседа с родителями с целью выяснения, насколько взгляды на цели и организацию процесса обучения совпадают у школы и родителей. </w:t>
      </w:r>
    </w:p>
    <w:p w:rsidR="001F0716" w:rsidRPr="005A03E1" w:rsidRDefault="001F0716" w:rsidP="001F0716">
      <w:pPr>
        <w:spacing w:before="120" w:after="0" w:line="240" w:lineRule="auto"/>
        <w:jc w:val="center"/>
        <w:rPr>
          <w:rFonts w:ascii="Times New Roman" w:hAnsi="Times New Roman" w:cs="Times New Roman"/>
          <w:b/>
          <w:sz w:val="24"/>
          <w:szCs w:val="24"/>
        </w:rPr>
      </w:pPr>
      <w:r w:rsidRPr="005A03E1">
        <w:rPr>
          <w:rFonts w:ascii="Times New Roman" w:hAnsi="Times New Roman" w:cs="Times New Roman"/>
          <w:b/>
          <w:sz w:val="24"/>
          <w:szCs w:val="24"/>
        </w:rPr>
        <w:t>Регламентация учебного процесса</w:t>
      </w:r>
    </w:p>
    <w:p w:rsidR="001F0716" w:rsidRDefault="001F0716" w:rsidP="001F0716">
      <w:pPr>
        <w:pStyle w:val="Style4"/>
        <w:widowControl/>
        <w:spacing w:line="240" w:lineRule="auto"/>
        <w:ind w:firstLine="709"/>
      </w:pPr>
      <w:r w:rsidRPr="005A03E1">
        <w:t xml:space="preserve">Реализация </w:t>
      </w:r>
      <w:r>
        <w:t>образовательной программы</w:t>
      </w:r>
      <w:r w:rsidRPr="005A03E1">
        <w:t xml:space="preserve"> осуществляется в течение всего календарного года, включая каникулярное время.</w:t>
      </w:r>
    </w:p>
    <w:p w:rsidR="001F0716" w:rsidRPr="005A03E1" w:rsidRDefault="001F0716" w:rsidP="001F0716">
      <w:pPr>
        <w:pStyle w:val="Style4"/>
        <w:widowControl/>
        <w:spacing w:line="240" w:lineRule="auto"/>
        <w:ind w:firstLine="708"/>
      </w:pPr>
      <w:r w:rsidRPr="009253C6">
        <w:t>При реализации программ общеразвивающей направленности</w:t>
      </w:r>
      <w:r>
        <w:t xml:space="preserve">  п</w:t>
      </w:r>
      <w:r w:rsidRPr="005A03E1">
        <w:t xml:space="preserve">родолжительность </w:t>
      </w:r>
      <w:r>
        <w:t>учебных занятий составляет</w:t>
      </w:r>
      <w:r w:rsidR="00960D2D">
        <w:t xml:space="preserve"> 34 недели</w:t>
      </w:r>
      <w:r w:rsidRPr="005A03E1">
        <w:t xml:space="preserve">. </w:t>
      </w:r>
    </w:p>
    <w:p w:rsidR="001F0716" w:rsidRPr="005A03E1" w:rsidRDefault="001F0716" w:rsidP="001F0716">
      <w:pPr>
        <w:spacing w:after="0" w:line="240" w:lineRule="auto"/>
        <w:ind w:firstLine="708"/>
        <w:jc w:val="both"/>
        <w:rPr>
          <w:rFonts w:ascii="Times New Roman" w:hAnsi="Times New Roman" w:cs="Times New Roman"/>
          <w:sz w:val="24"/>
          <w:szCs w:val="24"/>
        </w:rPr>
      </w:pPr>
      <w:r w:rsidRPr="005A03E1">
        <w:rPr>
          <w:rFonts w:ascii="Times New Roman" w:hAnsi="Times New Roman" w:cs="Times New Roman"/>
          <w:sz w:val="24"/>
          <w:szCs w:val="24"/>
        </w:rPr>
        <w:t xml:space="preserve">Учебный год делится на 4 четверти.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1F0716" w:rsidRPr="005A03E1" w:rsidRDefault="001F0716" w:rsidP="001F0716">
      <w:pPr>
        <w:spacing w:after="0" w:line="240" w:lineRule="auto"/>
        <w:ind w:left="360" w:firstLine="349"/>
        <w:jc w:val="both"/>
        <w:rPr>
          <w:rFonts w:ascii="Times New Roman" w:hAnsi="Times New Roman"/>
          <w:sz w:val="24"/>
          <w:szCs w:val="24"/>
        </w:rPr>
      </w:pPr>
      <w:r w:rsidRPr="005A03E1">
        <w:rPr>
          <w:rFonts w:ascii="Times New Roman" w:hAnsi="Times New Roman"/>
          <w:sz w:val="24"/>
          <w:szCs w:val="24"/>
        </w:rPr>
        <w:t>Школа работает по графику шестидневной недели с одним выходным днем.</w:t>
      </w:r>
    </w:p>
    <w:p w:rsidR="001F0716" w:rsidRPr="005A03E1" w:rsidRDefault="001F0716" w:rsidP="001F0716">
      <w:pPr>
        <w:spacing w:after="0" w:line="240" w:lineRule="auto"/>
        <w:ind w:firstLine="709"/>
        <w:jc w:val="both"/>
        <w:rPr>
          <w:rFonts w:ascii="Times New Roman" w:hAnsi="Times New Roman"/>
          <w:sz w:val="24"/>
          <w:szCs w:val="24"/>
        </w:rPr>
      </w:pPr>
      <w:r w:rsidRPr="005A03E1">
        <w:rPr>
          <w:rFonts w:ascii="Times New Roman" w:hAnsi="Times New Roman"/>
          <w:sz w:val="24"/>
          <w:szCs w:val="24"/>
        </w:rPr>
        <w:t xml:space="preserve">Продолжительность академического часа составляет </w:t>
      </w:r>
      <w:r w:rsidR="00B9536D">
        <w:rPr>
          <w:rFonts w:ascii="Times New Roman" w:hAnsi="Times New Roman"/>
          <w:sz w:val="24"/>
          <w:szCs w:val="24"/>
        </w:rPr>
        <w:t>не более 45 минут.</w:t>
      </w:r>
      <w:r>
        <w:rPr>
          <w:rFonts w:ascii="Times New Roman" w:hAnsi="Times New Roman"/>
          <w:sz w:val="24"/>
          <w:szCs w:val="24"/>
        </w:rPr>
        <w:t xml:space="preserve"> </w:t>
      </w:r>
      <w:r w:rsidRPr="005A03E1">
        <w:rPr>
          <w:rFonts w:ascii="Times New Roman" w:hAnsi="Times New Roman"/>
          <w:sz w:val="24"/>
          <w:szCs w:val="24"/>
        </w:rPr>
        <w:t>Расписание занятий предусматривает перерыв согласно санитарным нормам.</w:t>
      </w:r>
    </w:p>
    <w:p w:rsidR="001F0716" w:rsidRDefault="001F0716" w:rsidP="001F0716">
      <w:pPr>
        <w:pStyle w:val="11"/>
        <w:shd w:val="clear" w:color="auto" w:fill="auto"/>
        <w:spacing w:line="240" w:lineRule="auto"/>
        <w:ind w:left="20" w:right="20"/>
        <w:rPr>
          <w:rFonts w:ascii="Times New Roman" w:hAnsi="Times New Roman" w:cs="Times New Roman"/>
          <w:sz w:val="24"/>
          <w:szCs w:val="24"/>
        </w:rPr>
      </w:pPr>
    </w:p>
    <w:p w:rsidR="001F0716" w:rsidRPr="00B9536D" w:rsidRDefault="001F0716" w:rsidP="001F0716">
      <w:pPr>
        <w:pStyle w:val="11"/>
        <w:shd w:val="clear" w:color="auto" w:fill="auto"/>
        <w:spacing w:line="240" w:lineRule="auto"/>
        <w:ind w:left="20" w:right="20"/>
        <w:rPr>
          <w:rFonts w:ascii="Times New Roman" w:hAnsi="Times New Roman" w:cs="Times New Roman"/>
          <w:sz w:val="24"/>
          <w:szCs w:val="24"/>
        </w:rPr>
      </w:pPr>
      <w:r w:rsidRPr="00B9536D">
        <w:rPr>
          <w:rFonts w:ascii="Times New Roman" w:hAnsi="Times New Roman" w:cs="Times New Roman"/>
          <w:sz w:val="24"/>
          <w:szCs w:val="24"/>
        </w:rPr>
        <w:t xml:space="preserve">При реализации </w:t>
      </w:r>
      <w:r w:rsidR="00B9536D">
        <w:rPr>
          <w:rFonts w:ascii="Times New Roman" w:hAnsi="Times New Roman" w:cs="Times New Roman"/>
          <w:sz w:val="24"/>
          <w:szCs w:val="24"/>
        </w:rPr>
        <w:t xml:space="preserve">дополнительных предпрофессиональных </w:t>
      </w:r>
      <w:r w:rsidR="00FE3F68">
        <w:rPr>
          <w:rFonts w:ascii="Times New Roman" w:hAnsi="Times New Roman" w:cs="Times New Roman"/>
          <w:sz w:val="24"/>
          <w:szCs w:val="24"/>
        </w:rPr>
        <w:t xml:space="preserve">образовательных </w:t>
      </w:r>
      <w:r w:rsidR="00B9536D">
        <w:rPr>
          <w:rFonts w:ascii="Times New Roman" w:hAnsi="Times New Roman" w:cs="Times New Roman"/>
          <w:sz w:val="24"/>
          <w:szCs w:val="24"/>
        </w:rPr>
        <w:t xml:space="preserve">программ </w:t>
      </w:r>
    </w:p>
    <w:p w:rsidR="001F0716" w:rsidRPr="003C22B8" w:rsidRDefault="001F0716" w:rsidP="00FE3F68">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в области музыкального искусства «Форт</w:t>
      </w:r>
      <w:r w:rsidR="00661884">
        <w:rPr>
          <w:rFonts w:ascii="Times New Roman" w:hAnsi="Times New Roman" w:cs="Times New Roman"/>
          <w:spacing w:val="-2"/>
          <w:sz w:val="24"/>
          <w:szCs w:val="24"/>
        </w:rPr>
        <w:t>епиано», «Народные инструменты»,</w:t>
      </w:r>
      <w:r w:rsidRPr="003C22B8">
        <w:rPr>
          <w:rFonts w:ascii="Times New Roman" w:hAnsi="Times New Roman" w:cs="Times New Roman"/>
          <w:spacing w:val="-2"/>
          <w:sz w:val="24"/>
          <w:szCs w:val="24"/>
        </w:rPr>
        <w:t xml:space="preserve"> «Струнные инструменты»</w:t>
      </w:r>
      <w:r w:rsidR="00B9536D">
        <w:rPr>
          <w:rFonts w:ascii="Times New Roman" w:hAnsi="Times New Roman" w:cs="Times New Roman"/>
          <w:spacing w:val="-2"/>
          <w:sz w:val="24"/>
          <w:szCs w:val="24"/>
        </w:rPr>
        <w:t>, «Духовые и ударные инструменты</w:t>
      </w:r>
      <w:r w:rsidR="00661884">
        <w:rPr>
          <w:rFonts w:ascii="Times New Roman" w:hAnsi="Times New Roman" w:cs="Times New Roman"/>
          <w:spacing w:val="-2"/>
          <w:sz w:val="24"/>
          <w:szCs w:val="24"/>
        </w:rPr>
        <w:t xml:space="preserve"> </w:t>
      </w:r>
      <w:r w:rsidRPr="003C22B8">
        <w:rPr>
          <w:rFonts w:ascii="Times New Roman" w:hAnsi="Times New Roman" w:cs="Times New Roman"/>
          <w:spacing w:val="-2"/>
          <w:sz w:val="24"/>
          <w:szCs w:val="24"/>
        </w:rPr>
        <w:t xml:space="preserve">продолжительность учебного года с первого по седьмой классы составляет 39 недель, </w:t>
      </w:r>
      <w:r>
        <w:rPr>
          <w:rFonts w:ascii="Times New Roman" w:hAnsi="Times New Roman" w:cs="Times New Roman"/>
          <w:spacing w:val="-2"/>
          <w:sz w:val="24"/>
          <w:szCs w:val="24"/>
        </w:rPr>
        <w:t>в восьмом классе —</w:t>
      </w:r>
      <w:r w:rsidR="004266FC">
        <w:rPr>
          <w:rFonts w:ascii="Times New Roman" w:hAnsi="Times New Roman" w:cs="Times New Roman"/>
          <w:spacing w:val="-2"/>
          <w:sz w:val="24"/>
          <w:szCs w:val="24"/>
        </w:rPr>
        <w:t xml:space="preserve"> 40 недель,</w:t>
      </w:r>
      <w:r w:rsidR="00FE3F68">
        <w:rPr>
          <w:rFonts w:ascii="Times New Roman" w:hAnsi="Times New Roman" w:cs="Times New Roman"/>
          <w:spacing w:val="-2"/>
          <w:sz w:val="24"/>
          <w:szCs w:val="24"/>
        </w:rPr>
        <w:t xml:space="preserve"> согласно ФГТ.</w:t>
      </w:r>
    </w:p>
    <w:p w:rsidR="001F0716" w:rsidRPr="001C06F3" w:rsidRDefault="001F0716" w:rsidP="001F0716">
      <w:pPr>
        <w:widowControl w:val="0"/>
        <w:autoSpaceDE w:val="0"/>
        <w:autoSpaceDN w:val="0"/>
        <w:adjustRightInd w:val="0"/>
        <w:spacing w:after="0" w:line="240" w:lineRule="auto"/>
        <w:ind w:firstLine="720"/>
        <w:jc w:val="both"/>
        <w:rPr>
          <w:rFonts w:ascii="Times New Roman" w:hAnsi="Times New Roman" w:cs="Times New Roman"/>
          <w:spacing w:val="-2"/>
          <w:sz w:val="24"/>
          <w:szCs w:val="24"/>
        </w:rPr>
      </w:pPr>
      <w:r w:rsidRPr="003C22B8">
        <w:rPr>
          <w:rFonts w:ascii="Times New Roman" w:hAnsi="Times New Roman" w:cs="Times New Roman"/>
          <w:spacing w:val="-2"/>
          <w:sz w:val="24"/>
          <w:szCs w:val="24"/>
        </w:rPr>
        <w:t>Продолжительность учебных занятий в первом классе</w:t>
      </w:r>
      <w:r w:rsidR="00FE3F68">
        <w:rPr>
          <w:rFonts w:ascii="Times New Roman" w:hAnsi="Times New Roman" w:cs="Times New Roman"/>
          <w:spacing w:val="-2"/>
          <w:sz w:val="24"/>
          <w:szCs w:val="24"/>
        </w:rPr>
        <w:t xml:space="preserve"> составляет 32 недели (со </w:t>
      </w:r>
      <w:r w:rsidR="00FE3F68">
        <w:rPr>
          <w:rFonts w:ascii="Times New Roman" w:hAnsi="Times New Roman" w:cs="Times New Roman"/>
          <w:spacing w:val="-2"/>
          <w:sz w:val="24"/>
          <w:szCs w:val="24"/>
        </w:rPr>
        <w:lastRenderedPageBreak/>
        <w:t>сроком обучения 8 лет)</w:t>
      </w:r>
      <w:r w:rsidRPr="009C759A">
        <w:rPr>
          <w:rFonts w:ascii="Times New Roman" w:hAnsi="Times New Roman" w:cs="Times New Roman"/>
          <w:spacing w:val="-2"/>
          <w:sz w:val="24"/>
          <w:szCs w:val="24"/>
        </w:rPr>
        <w:t xml:space="preserve"> со второго по восьмой классы 33 недели</w:t>
      </w:r>
      <w:r w:rsidR="004266FC">
        <w:rPr>
          <w:rFonts w:ascii="Times New Roman" w:hAnsi="Times New Roman" w:cs="Times New Roman"/>
          <w:spacing w:val="-2"/>
          <w:sz w:val="24"/>
          <w:szCs w:val="24"/>
        </w:rPr>
        <w:t xml:space="preserve"> </w:t>
      </w:r>
      <w:r w:rsidR="00770CCE">
        <w:rPr>
          <w:rFonts w:ascii="Times New Roman" w:hAnsi="Times New Roman" w:cs="Times New Roman"/>
          <w:spacing w:val="-2"/>
          <w:sz w:val="24"/>
          <w:szCs w:val="24"/>
        </w:rPr>
        <w:t>(</w:t>
      </w:r>
      <w:r w:rsidR="00FE3F68">
        <w:rPr>
          <w:rFonts w:ascii="Times New Roman" w:hAnsi="Times New Roman" w:cs="Times New Roman"/>
          <w:spacing w:val="-2"/>
          <w:sz w:val="24"/>
          <w:szCs w:val="24"/>
        </w:rPr>
        <w:t>с первого класса при сроке обучения – 5 лет)</w:t>
      </w:r>
      <w:r w:rsidRPr="009C759A">
        <w:rPr>
          <w:rFonts w:ascii="Times New Roman" w:hAnsi="Times New Roman" w:cs="Times New Roman"/>
          <w:spacing w:val="-2"/>
          <w:sz w:val="24"/>
          <w:szCs w:val="24"/>
        </w:rPr>
        <w:t xml:space="preserve">. </w:t>
      </w:r>
      <w:r w:rsidRPr="003C22B8">
        <w:rPr>
          <w:rFonts w:ascii="Times New Roman" w:hAnsi="Times New Roman" w:cs="Times New Roman"/>
          <w:spacing w:val="-2"/>
          <w:sz w:val="24"/>
          <w:szCs w:val="24"/>
        </w:rPr>
        <w:t xml:space="preserve">При реализации </w:t>
      </w:r>
      <w:r>
        <w:rPr>
          <w:rFonts w:ascii="Times New Roman" w:hAnsi="Times New Roman" w:cs="Times New Roman"/>
          <w:spacing w:val="-2"/>
          <w:sz w:val="24"/>
          <w:szCs w:val="24"/>
        </w:rPr>
        <w:t>программ</w:t>
      </w:r>
      <w:r w:rsidRPr="003C22B8">
        <w:rPr>
          <w:rFonts w:ascii="Times New Roman" w:hAnsi="Times New Roman" w:cs="Times New Roman"/>
          <w:spacing w:val="-2"/>
          <w:sz w:val="24"/>
          <w:szCs w:val="24"/>
        </w:rPr>
        <w:t xml:space="preserve"> с дополнительным годом обучения продолжительность учебного года в восьмом классе составляет 39</w:t>
      </w:r>
      <w:r>
        <w:rPr>
          <w:rFonts w:ascii="Times New Roman" w:hAnsi="Times New Roman" w:cs="Times New Roman"/>
          <w:spacing w:val="-2"/>
          <w:sz w:val="24"/>
          <w:szCs w:val="24"/>
        </w:rPr>
        <w:t xml:space="preserve"> недель, в девятом классе —</w:t>
      </w:r>
      <w:r w:rsidRPr="003C22B8">
        <w:rPr>
          <w:rFonts w:ascii="Times New Roman" w:hAnsi="Times New Roman" w:cs="Times New Roman"/>
          <w:spacing w:val="-2"/>
          <w:sz w:val="24"/>
          <w:szCs w:val="24"/>
        </w:rPr>
        <w:t xml:space="preserve"> 40 недель, продолжительность учебных занятий в девятом классе составляет 33 недели.</w:t>
      </w:r>
      <w:r w:rsidRPr="001C06F3">
        <w:rPr>
          <w:rFonts w:ascii="Times New Roman" w:hAnsi="Times New Roman" w:cs="Times New Roman"/>
          <w:spacing w:val="-2"/>
          <w:sz w:val="24"/>
          <w:szCs w:val="24"/>
        </w:rPr>
        <w:t xml:space="preserve"> </w:t>
      </w:r>
    </w:p>
    <w:p w:rsidR="001F0716" w:rsidRPr="001C06F3" w:rsidRDefault="001F0716" w:rsidP="001F0716">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pacing w:val="-2"/>
          <w:sz w:val="24"/>
          <w:szCs w:val="24"/>
        </w:rPr>
        <w:t>При реализации программ в области музыкального искусства у</w:t>
      </w:r>
      <w:r w:rsidRPr="001C06F3">
        <w:rPr>
          <w:rFonts w:ascii="Times New Roman" w:hAnsi="Times New Roman" w:cs="Times New Roman"/>
          <w:sz w:val="24"/>
          <w:szCs w:val="24"/>
        </w:rPr>
        <w:t xml:space="preserve">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1F0716" w:rsidRDefault="001F0716" w:rsidP="001F071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C06F3">
        <w:rPr>
          <w:rFonts w:ascii="Times New Roman" w:hAnsi="Times New Roman" w:cs="Times New Roman"/>
          <w:sz w:val="24"/>
          <w:szCs w:val="24"/>
        </w:rPr>
        <w:t>С первого по девятый классы в течение учебного года предусматриваются каникулы в объеме не м</w:t>
      </w:r>
      <w:r>
        <w:rPr>
          <w:rFonts w:ascii="Times New Roman" w:hAnsi="Times New Roman" w:cs="Times New Roman"/>
          <w:sz w:val="24"/>
          <w:szCs w:val="24"/>
        </w:rPr>
        <w:t xml:space="preserve">енее 4 недель, в первом классе </w:t>
      </w:r>
      <w:r w:rsidRPr="001C06F3">
        <w:rPr>
          <w:rFonts w:ascii="Times New Roman" w:hAnsi="Times New Roman" w:cs="Times New Roman"/>
          <w:sz w:val="24"/>
          <w:szCs w:val="24"/>
        </w:rPr>
        <w:t xml:space="preserve">устанавливаются дополнительные недельные каникулы. </w:t>
      </w:r>
    </w:p>
    <w:p w:rsidR="001F0716" w:rsidRPr="001C06F3" w:rsidRDefault="001F0716" w:rsidP="001F0716">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pacing w:val="-2"/>
          <w:sz w:val="24"/>
          <w:szCs w:val="24"/>
        </w:rPr>
        <w:t xml:space="preserve">При реализации программ в области музыкального искусства </w:t>
      </w:r>
      <w:r>
        <w:rPr>
          <w:rFonts w:ascii="Times New Roman" w:hAnsi="Times New Roman" w:cs="Times New Roman"/>
          <w:sz w:val="24"/>
          <w:szCs w:val="24"/>
        </w:rPr>
        <w:t>л</w:t>
      </w:r>
      <w:r w:rsidRPr="001C06F3">
        <w:rPr>
          <w:rFonts w:ascii="Times New Roman" w:hAnsi="Times New Roman" w:cs="Times New Roman"/>
          <w:sz w:val="24"/>
          <w:szCs w:val="24"/>
        </w:rPr>
        <w:t xml:space="preserve">етние каникулы устанавливаются в объеме 13 недель, за исключением последнего года обучения. </w:t>
      </w:r>
    </w:p>
    <w:p w:rsidR="001F0716" w:rsidRPr="002C09D5" w:rsidRDefault="001F0716" w:rsidP="001F071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C09D5">
        <w:rPr>
          <w:rFonts w:ascii="Times New Roman" w:hAnsi="Times New Roman" w:cs="Times New Roman"/>
          <w:sz w:val="24"/>
          <w:szCs w:val="24"/>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1F0716" w:rsidRPr="00F069B4" w:rsidRDefault="001F0716" w:rsidP="001F0716">
      <w:pPr>
        <w:spacing w:after="0" w:line="240" w:lineRule="auto"/>
        <w:ind w:firstLine="709"/>
        <w:jc w:val="both"/>
        <w:rPr>
          <w:rFonts w:ascii="Times New Roman" w:hAnsi="Times New Roman"/>
          <w:sz w:val="24"/>
          <w:szCs w:val="24"/>
        </w:rPr>
      </w:pPr>
      <w:r w:rsidRPr="00F069B4">
        <w:rPr>
          <w:rFonts w:ascii="Times New Roman" w:hAnsi="Times New Roman"/>
          <w:sz w:val="24"/>
          <w:szCs w:val="24"/>
        </w:rPr>
        <w:t>Школа работает по графику шестидневной недели с одним выходным днем.</w:t>
      </w:r>
      <w:r w:rsidRPr="003C22B8">
        <w:rPr>
          <w:rFonts w:ascii="Times New Roman" w:hAnsi="Times New Roman" w:cs="Times New Roman"/>
          <w:sz w:val="24"/>
          <w:szCs w:val="24"/>
        </w:rPr>
        <w:t xml:space="preserve"> </w:t>
      </w:r>
      <w:r w:rsidRPr="00F069B4">
        <w:rPr>
          <w:rFonts w:ascii="Times New Roman" w:hAnsi="Times New Roman"/>
          <w:sz w:val="24"/>
          <w:szCs w:val="24"/>
        </w:rPr>
        <w:t>Продолжительность академич</w:t>
      </w:r>
      <w:r>
        <w:rPr>
          <w:rFonts w:ascii="Times New Roman" w:hAnsi="Times New Roman"/>
          <w:sz w:val="24"/>
          <w:szCs w:val="24"/>
        </w:rPr>
        <w:t xml:space="preserve">еского часа составляет </w:t>
      </w:r>
      <w:r w:rsidR="00FE3F68">
        <w:rPr>
          <w:rFonts w:ascii="Times New Roman" w:hAnsi="Times New Roman"/>
          <w:sz w:val="24"/>
          <w:szCs w:val="24"/>
        </w:rPr>
        <w:t xml:space="preserve">не более </w:t>
      </w:r>
      <w:r>
        <w:rPr>
          <w:rFonts w:ascii="Times New Roman" w:hAnsi="Times New Roman"/>
          <w:sz w:val="24"/>
          <w:szCs w:val="24"/>
        </w:rPr>
        <w:t>45 минут.</w:t>
      </w:r>
      <w:r w:rsidR="00661884">
        <w:rPr>
          <w:rFonts w:ascii="Times New Roman" w:hAnsi="Times New Roman"/>
          <w:sz w:val="24"/>
          <w:szCs w:val="24"/>
        </w:rPr>
        <w:t xml:space="preserve"> </w:t>
      </w:r>
    </w:p>
    <w:p w:rsidR="001F0716" w:rsidRDefault="001F0716" w:rsidP="001F0716">
      <w:pPr>
        <w:spacing w:after="0" w:line="240" w:lineRule="auto"/>
        <w:ind w:left="360" w:firstLine="349"/>
        <w:jc w:val="both"/>
        <w:rPr>
          <w:rFonts w:ascii="Times New Roman" w:hAnsi="Times New Roman" w:cs="Times New Roman"/>
          <w:sz w:val="24"/>
          <w:szCs w:val="24"/>
        </w:rPr>
      </w:pPr>
      <w:r w:rsidRPr="0037443D">
        <w:rPr>
          <w:rFonts w:ascii="Times New Roman" w:hAnsi="Times New Roman" w:cs="Times New Roman"/>
          <w:sz w:val="24"/>
          <w:szCs w:val="24"/>
        </w:rPr>
        <w:t>Расписание занятий предусматривает перерыв согласно санитарным нормам.</w:t>
      </w:r>
    </w:p>
    <w:p w:rsidR="00EB1787" w:rsidRPr="0037443D" w:rsidRDefault="00EB1787" w:rsidP="001F0716">
      <w:pPr>
        <w:spacing w:after="0" w:line="240" w:lineRule="auto"/>
        <w:ind w:left="360" w:firstLine="349"/>
        <w:jc w:val="both"/>
        <w:rPr>
          <w:rFonts w:ascii="Times New Roman" w:hAnsi="Times New Roman" w:cs="Times New Roman"/>
          <w:sz w:val="24"/>
          <w:szCs w:val="24"/>
        </w:rPr>
      </w:pPr>
    </w:p>
    <w:p w:rsidR="00EB1787" w:rsidRPr="00EB1787" w:rsidRDefault="00EB1787" w:rsidP="00EB1787">
      <w:pPr>
        <w:jc w:val="center"/>
        <w:rPr>
          <w:rFonts w:ascii="Times New Roman" w:hAnsi="Times New Roman" w:cs="Times New Roman"/>
          <w:b/>
          <w:sz w:val="24"/>
          <w:szCs w:val="24"/>
        </w:rPr>
      </w:pPr>
      <w:r w:rsidRPr="00EB1787">
        <w:rPr>
          <w:rFonts w:ascii="Times New Roman" w:hAnsi="Times New Roman" w:cs="Times New Roman"/>
          <w:b/>
          <w:sz w:val="24"/>
          <w:szCs w:val="24"/>
        </w:rPr>
        <w:t xml:space="preserve"> </w:t>
      </w:r>
      <w:r w:rsidRPr="00EB1787">
        <w:rPr>
          <w:rFonts w:ascii="Times New Roman" w:hAnsi="Times New Roman" w:cs="Times New Roman"/>
          <w:b/>
          <w:bCs/>
          <w:sz w:val="24"/>
          <w:szCs w:val="24"/>
        </w:rPr>
        <w:t>ПРЕПОДАВАТЕЛЬСКИЙ</w:t>
      </w:r>
      <w:r w:rsidRPr="00EB1787">
        <w:rPr>
          <w:rFonts w:ascii="Times New Roman" w:hAnsi="Times New Roman" w:cs="Times New Roman"/>
          <w:b/>
          <w:sz w:val="24"/>
          <w:szCs w:val="24"/>
        </w:rPr>
        <w:t xml:space="preserve"> </w:t>
      </w:r>
      <w:r w:rsidRPr="00EB1787">
        <w:rPr>
          <w:rFonts w:ascii="Times New Roman" w:hAnsi="Times New Roman" w:cs="Times New Roman"/>
          <w:b/>
          <w:bCs/>
          <w:sz w:val="24"/>
          <w:szCs w:val="24"/>
        </w:rPr>
        <w:t>СОСТАВ</w:t>
      </w:r>
      <w:r w:rsidRPr="00EB1787">
        <w:rPr>
          <w:rFonts w:ascii="Times New Roman" w:hAnsi="Times New Roman" w:cs="Times New Roman"/>
          <w:b/>
          <w:sz w:val="24"/>
          <w:szCs w:val="24"/>
        </w:rPr>
        <w:t>:</w:t>
      </w:r>
    </w:p>
    <w:p w:rsidR="00EB1787" w:rsidRPr="00EB1787" w:rsidRDefault="00EB1787" w:rsidP="00EB1787">
      <w:pPr>
        <w:ind w:firstLine="709"/>
        <w:jc w:val="both"/>
        <w:rPr>
          <w:rFonts w:ascii="Times New Roman" w:hAnsi="Times New Roman" w:cs="Times New Roman"/>
          <w:sz w:val="24"/>
          <w:szCs w:val="24"/>
        </w:rPr>
      </w:pPr>
      <w:r w:rsidRPr="00EB1787">
        <w:rPr>
          <w:rFonts w:ascii="Times New Roman" w:hAnsi="Times New Roman" w:cs="Times New Roman"/>
          <w:sz w:val="24"/>
          <w:szCs w:val="24"/>
        </w:rPr>
        <w:t xml:space="preserve">В  2018 - 2019 учебном году в школе работали 38 преподавателей по всем дисциплинам с нагрузкой выше ставки, в том числе по отделениям: </w:t>
      </w:r>
    </w:p>
    <w:p w:rsidR="00EB1787" w:rsidRPr="00EB1787" w:rsidRDefault="00EB1787" w:rsidP="00EB1787">
      <w:pPr>
        <w:pStyle w:val="af"/>
        <w:jc w:val="both"/>
        <w:rPr>
          <w:sz w:val="24"/>
          <w:szCs w:val="24"/>
        </w:rPr>
      </w:pPr>
      <w:r w:rsidRPr="00EB1787">
        <w:rPr>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2"/>
        <w:gridCol w:w="1418"/>
        <w:gridCol w:w="1419"/>
        <w:gridCol w:w="1134"/>
        <w:gridCol w:w="1277"/>
        <w:gridCol w:w="992"/>
      </w:tblGrid>
      <w:tr w:rsidR="00EB1787" w:rsidRPr="00EB1787" w:rsidTr="00EB1787">
        <w:tc>
          <w:tcPr>
            <w:tcW w:w="1418"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Отделение теорети-ческих дициплин</w:t>
            </w:r>
          </w:p>
        </w:tc>
        <w:tc>
          <w:tcPr>
            <w:tcW w:w="1701" w:type="dxa"/>
            <w:tcBorders>
              <w:top w:val="single" w:sz="4" w:space="0" w:color="auto"/>
              <w:left w:val="single" w:sz="4" w:space="0" w:color="auto"/>
              <w:bottom w:val="single" w:sz="4" w:space="0" w:color="auto"/>
              <w:right w:val="single" w:sz="4" w:space="0" w:color="auto"/>
            </w:tcBorders>
          </w:tcPr>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Отделение</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фортепиано</w:t>
            </w:r>
          </w:p>
          <w:p w:rsidR="00EB1787" w:rsidRPr="00EB1787" w:rsidRDefault="00EB1787">
            <w:pPr>
              <w:tabs>
                <w:tab w:val="right" w:pos="9355"/>
              </w:tabs>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Отделение</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струнно-</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смычков.</w:t>
            </w:r>
          </w:p>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инструментов</w:t>
            </w:r>
          </w:p>
        </w:tc>
        <w:tc>
          <w:tcPr>
            <w:tcW w:w="1418"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Отделение</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народных</w:t>
            </w:r>
          </w:p>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инструментов</w:t>
            </w:r>
          </w:p>
        </w:tc>
        <w:tc>
          <w:tcPr>
            <w:tcW w:w="1134"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Отделение</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духовых</w:t>
            </w:r>
          </w:p>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инструментов</w:t>
            </w:r>
          </w:p>
        </w:tc>
        <w:tc>
          <w:tcPr>
            <w:tcW w:w="1276"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Отделе-</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ние</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сольно-</w:t>
            </w:r>
          </w:p>
          <w:p w:rsidR="00EB1787" w:rsidRPr="00EB1787" w:rsidRDefault="00EB1787">
            <w:pPr>
              <w:tabs>
                <w:tab w:val="right" w:pos="9355"/>
              </w:tabs>
              <w:jc w:val="both"/>
              <w:rPr>
                <w:rFonts w:ascii="Times New Roman" w:hAnsi="Times New Roman" w:cs="Times New Roman"/>
                <w:sz w:val="24"/>
                <w:szCs w:val="24"/>
              </w:rPr>
            </w:pPr>
            <w:r w:rsidRPr="00EB1787">
              <w:rPr>
                <w:rFonts w:ascii="Times New Roman" w:hAnsi="Times New Roman" w:cs="Times New Roman"/>
                <w:sz w:val="24"/>
                <w:szCs w:val="24"/>
              </w:rPr>
              <w:t>го</w:t>
            </w:r>
          </w:p>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пения</w:t>
            </w:r>
          </w:p>
        </w:tc>
        <w:tc>
          <w:tcPr>
            <w:tcW w:w="992"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both"/>
              <w:rPr>
                <w:rFonts w:ascii="Times New Roman" w:eastAsia="Times New Roman" w:hAnsi="Times New Roman" w:cs="Times New Roman"/>
                <w:sz w:val="24"/>
                <w:szCs w:val="24"/>
              </w:rPr>
            </w:pPr>
            <w:r w:rsidRPr="00EB1787">
              <w:rPr>
                <w:rFonts w:ascii="Times New Roman" w:hAnsi="Times New Roman" w:cs="Times New Roman"/>
                <w:sz w:val="24"/>
                <w:szCs w:val="24"/>
              </w:rPr>
              <w:t>Всего</w:t>
            </w:r>
          </w:p>
        </w:tc>
      </w:tr>
      <w:tr w:rsidR="00EB1787" w:rsidRPr="00EB1787" w:rsidTr="00EB1787">
        <w:tc>
          <w:tcPr>
            <w:tcW w:w="1418"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center"/>
              <w:rPr>
                <w:rFonts w:ascii="Times New Roman" w:eastAsia="Times New Roman" w:hAnsi="Times New Roman" w:cs="Times New Roman"/>
                <w:sz w:val="24"/>
                <w:szCs w:val="24"/>
              </w:rPr>
            </w:pPr>
            <w:r w:rsidRPr="00EB1787">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center"/>
              <w:rPr>
                <w:rFonts w:ascii="Times New Roman" w:eastAsia="Times New Roman" w:hAnsi="Times New Roman" w:cs="Times New Roman"/>
                <w:sz w:val="24"/>
                <w:szCs w:val="24"/>
              </w:rPr>
            </w:pPr>
            <w:r w:rsidRPr="00EB1787">
              <w:rPr>
                <w:rFonts w:ascii="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center"/>
              <w:rPr>
                <w:rFonts w:ascii="Times New Roman" w:eastAsia="Times New Roman" w:hAnsi="Times New Roman" w:cs="Times New Roman"/>
                <w:sz w:val="24"/>
                <w:szCs w:val="24"/>
              </w:rPr>
            </w:pPr>
            <w:r w:rsidRPr="00EB1787">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center"/>
              <w:rPr>
                <w:rFonts w:ascii="Times New Roman" w:eastAsia="Times New Roman" w:hAnsi="Times New Roman" w:cs="Times New Roman"/>
                <w:sz w:val="24"/>
                <w:szCs w:val="24"/>
              </w:rPr>
            </w:pPr>
            <w:r w:rsidRPr="00EB1787">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center"/>
              <w:rPr>
                <w:rFonts w:ascii="Times New Roman" w:eastAsia="Times New Roman" w:hAnsi="Times New Roman" w:cs="Times New Roman"/>
                <w:sz w:val="24"/>
                <w:szCs w:val="24"/>
              </w:rPr>
            </w:pPr>
            <w:r w:rsidRPr="00EB178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center"/>
              <w:rPr>
                <w:rFonts w:ascii="Times New Roman" w:eastAsia="Times New Roman" w:hAnsi="Times New Roman" w:cs="Times New Roman"/>
                <w:sz w:val="24"/>
                <w:szCs w:val="24"/>
              </w:rPr>
            </w:pPr>
            <w:r w:rsidRPr="00EB178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B1787" w:rsidRPr="00EB1787" w:rsidRDefault="00EB1787">
            <w:pPr>
              <w:tabs>
                <w:tab w:val="right" w:pos="9355"/>
              </w:tabs>
              <w:jc w:val="center"/>
              <w:rPr>
                <w:rFonts w:ascii="Times New Roman" w:eastAsia="Times New Roman" w:hAnsi="Times New Roman" w:cs="Times New Roman"/>
                <w:sz w:val="24"/>
                <w:szCs w:val="24"/>
              </w:rPr>
            </w:pPr>
            <w:r w:rsidRPr="00EB1787">
              <w:rPr>
                <w:rFonts w:ascii="Times New Roman" w:hAnsi="Times New Roman" w:cs="Times New Roman"/>
                <w:sz w:val="24"/>
                <w:szCs w:val="24"/>
              </w:rPr>
              <w:t>38</w:t>
            </w:r>
          </w:p>
        </w:tc>
      </w:tr>
    </w:tbl>
    <w:p w:rsidR="00EB1787" w:rsidRDefault="00EB1787" w:rsidP="00EB1787">
      <w:pPr>
        <w:jc w:val="both"/>
        <w:rPr>
          <w:rFonts w:eastAsia="Times New Roman"/>
          <w:sz w:val="28"/>
          <w:szCs w:val="24"/>
        </w:rPr>
      </w:pPr>
    </w:p>
    <w:p w:rsidR="00EB1787" w:rsidRPr="00EB1787" w:rsidRDefault="00EB1787" w:rsidP="00EB1787">
      <w:pPr>
        <w:spacing w:line="240" w:lineRule="auto"/>
        <w:ind w:firstLine="709"/>
        <w:contextualSpacing/>
        <w:jc w:val="both"/>
        <w:rPr>
          <w:rFonts w:ascii="Times New Roman" w:hAnsi="Times New Roman" w:cs="Times New Roman"/>
          <w:sz w:val="24"/>
          <w:szCs w:val="24"/>
        </w:rPr>
      </w:pPr>
      <w:r w:rsidRPr="00EB1787">
        <w:rPr>
          <w:rFonts w:ascii="Times New Roman" w:hAnsi="Times New Roman" w:cs="Times New Roman"/>
          <w:sz w:val="24"/>
          <w:szCs w:val="24"/>
        </w:rPr>
        <w:t>Из них с высшим образованием  -  13 человек:</w:t>
      </w:r>
    </w:p>
    <w:p w:rsidR="00EB1787" w:rsidRPr="00EB1787" w:rsidRDefault="00EB1787" w:rsidP="00EB1787">
      <w:pPr>
        <w:spacing w:line="240" w:lineRule="auto"/>
        <w:contextualSpacing/>
        <w:jc w:val="both"/>
        <w:rPr>
          <w:rFonts w:ascii="Times New Roman" w:hAnsi="Times New Roman" w:cs="Times New Roman"/>
          <w:sz w:val="24"/>
          <w:szCs w:val="24"/>
        </w:rPr>
      </w:pPr>
      <w:r w:rsidRPr="00EB1787">
        <w:rPr>
          <w:rFonts w:ascii="Times New Roman" w:hAnsi="Times New Roman" w:cs="Times New Roman"/>
          <w:sz w:val="24"/>
          <w:szCs w:val="24"/>
        </w:rPr>
        <w:t>Кононенко А.П., Шулепова Н.В., Беседина Л.В., Федорина-Пряничникова М.Н., Донник Ю.В., Павлов В.М., Ершова Т.А.,  Хачанян В.Г., Котелевская С.А., Пашенькина Т.В., Чепцова М.А., Маркосян И.С. Демина И.Н.</w:t>
      </w:r>
    </w:p>
    <w:p w:rsidR="00EB1787" w:rsidRPr="00EB1787" w:rsidRDefault="00EB1787" w:rsidP="00EB1787">
      <w:pPr>
        <w:spacing w:line="240" w:lineRule="auto"/>
        <w:ind w:firstLine="709"/>
        <w:contextualSpacing/>
        <w:jc w:val="both"/>
        <w:rPr>
          <w:rFonts w:ascii="Times New Roman" w:hAnsi="Times New Roman" w:cs="Times New Roman"/>
          <w:sz w:val="24"/>
          <w:szCs w:val="24"/>
        </w:rPr>
      </w:pPr>
      <w:r w:rsidRPr="00EB1787">
        <w:rPr>
          <w:rFonts w:ascii="Times New Roman" w:hAnsi="Times New Roman" w:cs="Times New Roman"/>
          <w:sz w:val="24"/>
          <w:szCs w:val="24"/>
        </w:rPr>
        <w:t xml:space="preserve">25 преподавателей имеют среднее специальное образование. Все преподаватели ведут уроки согласно своей квалификации.           </w:t>
      </w:r>
    </w:p>
    <w:p w:rsidR="00EB1787" w:rsidRPr="00982D3E" w:rsidRDefault="00EB1787" w:rsidP="00982D3E">
      <w:pPr>
        <w:spacing w:after="100" w:afterAutospacing="1" w:line="240" w:lineRule="auto"/>
        <w:ind w:left="120" w:hanging="120"/>
        <w:contextualSpacing/>
        <w:jc w:val="both"/>
        <w:rPr>
          <w:rFonts w:ascii="Times New Roman" w:hAnsi="Times New Roman" w:cs="Times New Roman"/>
          <w:sz w:val="24"/>
          <w:szCs w:val="24"/>
        </w:rPr>
      </w:pPr>
      <w:r w:rsidRPr="00982D3E">
        <w:rPr>
          <w:rFonts w:ascii="Times New Roman" w:hAnsi="Times New Roman" w:cs="Times New Roman"/>
          <w:sz w:val="24"/>
          <w:szCs w:val="24"/>
        </w:rPr>
        <w:t>Высшая квалификационная категория                                       – 28 человек;</w:t>
      </w:r>
    </w:p>
    <w:p w:rsidR="00982D3E" w:rsidRPr="00982D3E" w:rsidRDefault="00982D3E" w:rsidP="00982D3E">
      <w:pPr>
        <w:spacing w:after="100" w:afterAutospacing="1" w:line="240" w:lineRule="auto"/>
        <w:ind w:left="120" w:hanging="120"/>
        <w:contextualSpacing/>
        <w:jc w:val="both"/>
        <w:rPr>
          <w:rFonts w:ascii="Times New Roman" w:hAnsi="Times New Roman" w:cs="Times New Roman"/>
          <w:sz w:val="24"/>
          <w:szCs w:val="24"/>
        </w:rPr>
      </w:pPr>
      <w:r w:rsidRPr="00982D3E">
        <w:rPr>
          <w:rFonts w:ascii="Times New Roman" w:hAnsi="Times New Roman" w:cs="Times New Roman"/>
          <w:sz w:val="24"/>
          <w:szCs w:val="24"/>
        </w:rPr>
        <w:t>Первая квалификационная категория                                         -   5 человек;</w:t>
      </w:r>
    </w:p>
    <w:p w:rsidR="00982D3E" w:rsidRPr="00982D3E" w:rsidRDefault="00982D3E" w:rsidP="00982D3E">
      <w:pPr>
        <w:spacing w:after="100" w:afterAutospacing="1" w:line="240" w:lineRule="auto"/>
        <w:contextualSpacing/>
        <w:jc w:val="both"/>
        <w:rPr>
          <w:rFonts w:ascii="Times New Roman" w:hAnsi="Times New Roman" w:cs="Times New Roman"/>
          <w:sz w:val="24"/>
          <w:szCs w:val="24"/>
        </w:rPr>
      </w:pPr>
      <w:r w:rsidRPr="00982D3E">
        <w:rPr>
          <w:rFonts w:ascii="Times New Roman" w:hAnsi="Times New Roman" w:cs="Times New Roman"/>
          <w:sz w:val="24"/>
          <w:szCs w:val="24"/>
        </w:rPr>
        <w:t>Соответствие занимаемой должности                                         -  5 человека.</w:t>
      </w:r>
    </w:p>
    <w:p w:rsidR="00661884" w:rsidRPr="002351BD" w:rsidRDefault="00982D3E" w:rsidP="002351BD">
      <w:pPr>
        <w:spacing w:after="100" w:afterAutospacing="1" w:line="240" w:lineRule="auto"/>
        <w:ind w:firstLine="709"/>
        <w:contextualSpacing/>
        <w:jc w:val="both"/>
        <w:rPr>
          <w:rFonts w:ascii="Times New Roman" w:hAnsi="Times New Roman" w:cs="Times New Roman"/>
          <w:sz w:val="24"/>
          <w:szCs w:val="24"/>
        </w:rPr>
      </w:pPr>
      <w:r w:rsidRPr="00982D3E">
        <w:rPr>
          <w:rFonts w:ascii="Times New Roman" w:hAnsi="Times New Roman" w:cs="Times New Roman"/>
          <w:sz w:val="24"/>
          <w:szCs w:val="24"/>
        </w:rPr>
        <w:t>К новому учебному году школе требуются преподаватели по классу  гитары, домры, балалайки, баяна, духовых и ударных инструментов, вокала, хорового пения, скрипки, виолончели, теоретических дисциплин.</w:t>
      </w:r>
    </w:p>
    <w:p w:rsidR="001F0716" w:rsidRDefault="001F0716" w:rsidP="001F07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Материально-техническая база школы</w:t>
      </w:r>
    </w:p>
    <w:p w:rsidR="001F0716" w:rsidRPr="00701D5E" w:rsidRDefault="001F0716" w:rsidP="001F0716">
      <w:pPr>
        <w:shd w:val="clear" w:color="auto" w:fill="FFFFFF"/>
        <w:spacing w:after="0" w:line="240" w:lineRule="auto"/>
        <w:ind w:firstLine="720"/>
        <w:jc w:val="both"/>
        <w:rPr>
          <w:rFonts w:ascii="Times New Roman" w:eastAsia="Times New Roman" w:hAnsi="Times New Roman" w:cs="Times New Roman"/>
          <w:color w:val="000000"/>
          <w:spacing w:val="-7"/>
          <w:sz w:val="24"/>
          <w:szCs w:val="24"/>
        </w:rPr>
      </w:pPr>
      <w:r w:rsidRPr="00701D5E">
        <w:rPr>
          <w:rFonts w:ascii="Times New Roman" w:eastAsia="Times New Roman" w:hAnsi="Times New Roman" w:cs="Times New Roman"/>
          <w:color w:val="000000"/>
          <w:spacing w:val="-1"/>
          <w:sz w:val="24"/>
          <w:szCs w:val="24"/>
        </w:rPr>
        <w:t xml:space="preserve">Материально-техническая база образовательного учреждения </w:t>
      </w:r>
      <w:r w:rsidRPr="00701D5E">
        <w:rPr>
          <w:rFonts w:ascii="Times New Roman" w:eastAsia="Times New Roman" w:hAnsi="Times New Roman" w:cs="Times New Roman"/>
          <w:color w:val="000000"/>
          <w:spacing w:val="5"/>
          <w:sz w:val="24"/>
          <w:szCs w:val="24"/>
        </w:rPr>
        <w:t xml:space="preserve">соответствует санитарным и противопожарным нормам, нормам охраны </w:t>
      </w:r>
      <w:r w:rsidRPr="00701D5E">
        <w:rPr>
          <w:rFonts w:ascii="Times New Roman" w:eastAsia="Times New Roman" w:hAnsi="Times New Roman" w:cs="Times New Roman"/>
          <w:color w:val="000000"/>
          <w:spacing w:val="-7"/>
          <w:sz w:val="24"/>
          <w:szCs w:val="24"/>
        </w:rPr>
        <w:t>труда.</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осуществляется в отдельно стоящем трехэтажном здании.</w:t>
      </w:r>
    </w:p>
    <w:p w:rsidR="001F0716" w:rsidRPr="00701D5E" w:rsidRDefault="001F0716" w:rsidP="001F0716">
      <w:pPr>
        <w:spacing w:after="0" w:line="240" w:lineRule="auto"/>
        <w:ind w:firstLine="709"/>
        <w:jc w:val="both"/>
        <w:rPr>
          <w:rFonts w:ascii="Times New Roman" w:hAnsi="Times New Roman" w:cs="Times New Roman"/>
          <w:sz w:val="24"/>
          <w:szCs w:val="24"/>
        </w:rPr>
      </w:pPr>
      <w:r w:rsidRPr="00701D5E">
        <w:rPr>
          <w:rFonts w:ascii="Times New Roman" w:eastAsia="Times New Roman" w:hAnsi="Times New Roman" w:cs="Times New Roman"/>
          <w:color w:val="000000"/>
          <w:spacing w:val="-1"/>
          <w:sz w:val="24"/>
          <w:szCs w:val="24"/>
        </w:rPr>
        <w:t>Учебные аудитории для з</w:t>
      </w:r>
      <w:r>
        <w:rPr>
          <w:rFonts w:ascii="Times New Roman" w:hAnsi="Times New Roman" w:cs="Times New Roman"/>
          <w:color w:val="000000"/>
          <w:spacing w:val="-1"/>
          <w:sz w:val="24"/>
          <w:szCs w:val="24"/>
        </w:rPr>
        <w:t xml:space="preserve">анятий по предметам </w:t>
      </w:r>
      <w:r w:rsidRPr="00701D5E">
        <w:rPr>
          <w:rFonts w:ascii="Times New Roman" w:eastAsia="Times New Roman" w:hAnsi="Times New Roman" w:cs="Times New Roman"/>
          <w:color w:val="000000"/>
          <w:spacing w:val="-1"/>
          <w:sz w:val="24"/>
          <w:szCs w:val="24"/>
        </w:rPr>
        <w:t xml:space="preserve">оснащены </w:t>
      </w:r>
      <w:r>
        <w:rPr>
          <w:rFonts w:ascii="Times New Roman" w:hAnsi="Times New Roman" w:cs="Times New Roman"/>
          <w:color w:val="000000"/>
          <w:spacing w:val="-1"/>
          <w:sz w:val="24"/>
          <w:szCs w:val="24"/>
        </w:rPr>
        <w:t>всеми необходимыми инструментами</w:t>
      </w:r>
      <w:r w:rsidRPr="00701D5E">
        <w:rPr>
          <w:rFonts w:ascii="Times New Roman" w:eastAsia="Times New Roman" w:hAnsi="Times New Roman" w:cs="Times New Roman"/>
          <w:color w:val="000000"/>
          <w:spacing w:val="-1"/>
          <w:sz w:val="24"/>
          <w:szCs w:val="24"/>
        </w:rPr>
        <w:t>.</w:t>
      </w:r>
      <w:r w:rsidRPr="00701D5E">
        <w:rPr>
          <w:rFonts w:ascii="Times New Roman" w:hAnsi="Times New Roman" w:cs="Times New Roman"/>
          <w:color w:val="000000"/>
          <w:spacing w:val="7"/>
          <w:sz w:val="24"/>
          <w:szCs w:val="24"/>
        </w:rPr>
        <w:t xml:space="preserve"> </w:t>
      </w:r>
      <w:r w:rsidRPr="00701D5E">
        <w:rPr>
          <w:rFonts w:ascii="Times New Roman" w:eastAsia="Times New Roman" w:hAnsi="Times New Roman" w:cs="Times New Roman"/>
          <w:color w:val="000000"/>
          <w:spacing w:val="7"/>
          <w:sz w:val="24"/>
          <w:szCs w:val="24"/>
        </w:rPr>
        <w:t xml:space="preserve">Классы для занятий по специальности оснащены </w:t>
      </w:r>
      <w:r w:rsidRPr="00701D5E">
        <w:rPr>
          <w:rFonts w:ascii="Times New Roman" w:eastAsia="Times New Roman" w:hAnsi="Times New Roman" w:cs="Times New Roman"/>
          <w:color w:val="000000"/>
          <w:sz w:val="24"/>
          <w:szCs w:val="24"/>
        </w:rPr>
        <w:t>фортепиано</w:t>
      </w:r>
      <w:r>
        <w:rPr>
          <w:rFonts w:ascii="Times New Roman" w:hAnsi="Times New Roman" w:cs="Times New Roman"/>
          <w:color w:val="000000"/>
          <w:sz w:val="24"/>
          <w:szCs w:val="24"/>
        </w:rPr>
        <w:t>. При необходимости</w:t>
      </w:r>
      <w:r w:rsidRPr="00701D5E">
        <w:rPr>
          <w:rFonts w:ascii="Times New Roman" w:eastAsia="Times New Roman" w:hAnsi="Times New Roman" w:cs="Times New Roman"/>
          <w:color w:val="000000"/>
          <w:sz w:val="24"/>
          <w:szCs w:val="24"/>
        </w:rPr>
        <w:t xml:space="preserve"> в классах имеются </w:t>
      </w:r>
      <w:r>
        <w:rPr>
          <w:rFonts w:ascii="Times New Roman" w:eastAsia="Times New Roman" w:hAnsi="Times New Roman" w:cs="Times New Roman"/>
          <w:color w:val="000000"/>
          <w:sz w:val="24"/>
          <w:szCs w:val="24"/>
        </w:rPr>
        <w:t xml:space="preserve">инструменты разных размеров, </w:t>
      </w:r>
      <w:r w:rsidRPr="00701D5E">
        <w:rPr>
          <w:rFonts w:ascii="Times New Roman" w:eastAsia="Times New Roman" w:hAnsi="Times New Roman" w:cs="Times New Roman"/>
          <w:color w:val="000000"/>
          <w:sz w:val="24"/>
          <w:szCs w:val="24"/>
        </w:rPr>
        <w:t xml:space="preserve">пюпитры, которые можно легко приспособить к </w:t>
      </w:r>
      <w:r w:rsidRPr="00701D5E">
        <w:rPr>
          <w:rFonts w:ascii="Times New Roman" w:eastAsia="Times New Roman" w:hAnsi="Times New Roman" w:cs="Times New Roman"/>
          <w:color w:val="000000"/>
          <w:spacing w:val="-1"/>
          <w:sz w:val="24"/>
          <w:szCs w:val="24"/>
        </w:rPr>
        <w:t>любому росту ученика.</w:t>
      </w:r>
      <w:r>
        <w:rPr>
          <w:rFonts w:ascii="Times New Roman" w:hAnsi="Times New Roman" w:cs="Times New Roman"/>
          <w:color w:val="000000"/>
          <w:spacing w:val="-1"/>
          <w:sz w:val="24"/>
          <w:szCs w:val="24"/>
        </w:rPr>
        <w:t xml:space="preserve"> </w:t>
      </w:r>
    </w:p>
    <w:p w:rsidR="001F0716" w:rsidRPr="00701D5E" w:rsidRDefault="001F0716" w:rsidP="001F0716">
      <w:pPr>
        <w:shd w:val="clear" w:color="auto" w:fill="FFFFFF"/>
        <w:spacing w:after="0" w:line="240" w:lineRule="auto"/>
        <w:ind w:firstLine="715"/>
        <w:jc w:val="both"/>
        <w:rPr>
          <w:rFonts w:ascii="Times New Roman" w:eastAsia="Times New Roman" w:hAnsi="Times New Roman" w:cs="Times New Roman"/>
          <w:b/>
          <w:bCs/>
          <w:color w:val="000000"/>
          <w:spacing w:val="1"/>
          <w:sz w:val="24"/>
          <w:szCs w:val="24"/>
        </w:rPr>
      </w:pPr>
      <w:r w:rsidRPr="00701D5E">
        <w:rPr>
          <w:rFonts w:ascii="Times New Roman" w:eastAsia="Times New Roman" w:hAnsi="Times New Roman" w:cs="Times New Roman"/>
          <w:color w:val="000000"/>
          <w:spacing w:val="-1"/>
          <w:sz w:val="24"/>
          <w:szCs w:val="24"/>
        </w:rPr>
        <w:t xml:space="preserve">В школе созданы условия для </w:t>
      </w:r>
      <w:r w:rsidRPr="00701D5E">
        <w:rPr>
          <w:rFonts w:ascii="Times New Roman" w:eastAsia="Times New Roman" w:hAnsi="Times New Roman" w:cs="Times New Roman"/>
          <w:color w:val="000000"/>
          <w:spacing w:val="9"/>
          <w:sz w:val="24"/>
          <w:szCs w:val="24"/>
        </w:rPr>
        <w:t xml:space="preserve">содержания, своевременного обслуживания и ремонта музыкальных </w:t>
      </w:r>
      <w:r w:rsidRPr="00701D5E">
        <w:rPr>
          <w:rFonts w:ascii="Times New Roman" w:eastAsia="Times New Roman" w:hAnsi="Times New Roman" w:cs="Times New Roman"/>
          <w:color w:val="000000"/>
          <w:sz w:val="24"/>
          <w:szCs w:val="24"/>
        </w:rPr>
        <w:t xml:space="preserve">инструментов. </w:t>
      </w:r>
    </w:p>
    <w:p w:rsidR="001F0716" w:rsidRPr="00701D5E" w:rsidRDefault="001F0716" w:rsidP="001F0716">
      <w:pPr>
        <w:shd w:val="clear" w:color="auto" w:fill="FFFFFF"/>
        <w:spacing w:after="0" w:line="240" w:lineRule="auto"/>
        <w:ind w:firstLine="720"/>
        <w:jc w:val="both"/>
        <w:rPr>
          <w:rFonts w:ascii="Times New Roman" w:eastAsia="Times New Roman" w:hAnsi="Times New Roman" w:cs="Times New Roman"/>
          <w:sz w:val="24"/>
          <w:szCs w:val="24"/>
        </w:rPr>
      </w:pPr>
      <w:r w:rsidRPr="00701D5E">
        <w:rPr>
          <w:rFonts w:ascii="Times New Roman" w:eastAsia="Times New Roman" w:hAnsi="Times New Roman" w:cs="Times New Roman"/>
          <w:color w:val="000000"/>
          <w:sz w:val="24"/>
          <w:szCs w:val="24"/>
        </w:rPr>
        <w:t>Учебные классы имеют хо</w:t>
      </w:r>
      <w:r>
        <w:rPr>
          <w:rFonts w:ascii="Times New Roman" w:eastAsia="Times New Roman" w:hAnsi="Times New Roman" w:cs="Times New Roman"/>
          <w:color w:val="000000"/>
          <w:sz w:val="24"/>
          <w:szCs w:val="24"/>
        </w:rPr>
        <w:t>рошую звукоизоляцию, освещение,</w:t>
      </w:r>
      <w:r w:rsidRPr="00701D5E">
        <w:rPr>
          <w:rFonts w:ascii="Times New Roman" w:eastAsia="Times New Roman" w:hAnsi="Times New Roman" w:cs="Times New Roman"/>
          <w:color w:val="000000"/>
          <w:sz w:val="24"/>
          <w:szCs w:val="24"/>
        </w:rPr>
        <w:t xml:space="preserve"> хорошо проветриваются</w:t>
      </w:r>
      <w:r>
        <w:rPr>
          <w:rFonts w:ascii="Times New Roman" w:eastAsia="Times New Roman" w:hAnsi="Times New Roman" w:cs="Times New Roman"/>
          <w:color w:val="000000"/>
          <w:sz w:val="24"/>
          <w:szCs w:val="24"/>
        </w:rPr>
        <w:t xml:space="preserve"> и </w:t>
      </w:r>
      <w:r w:rsidRPr="00701D5E">
        <w:rPr>
          <w:rFonts w:ascii="Times New Roman" w:eastAsia="Times New Roman" w:hAnsi="Times New Roman" w:cs="Times New Roman"/>
          <w:color w:val="000000"/>
          <w:spacing w:val="-1"/>
          <w:sz w:val="24"/>
          <w:szCs w:val="24"/>
        </w:rPr>
        <w:t xml:space="preserve">своевременно </w:t>
      </w:r>
      <w:r w:rsidRPr="00701D5E">
        <w:rPr>
          <w:rFonts w:ascii="Times New Roman" w:eastAsia="Times New Roman" w:hAnsi="Times New Roman" w:cs="Times New Roman"/>
          <w:color w:val="000000"/>
          <w:spacing w:val="16"/>
          <w:sz w:val="24"/>
          <w:szCs w:val="24"/>
        </w:rPr>
        <w:t>ремонтируются</w:t>
      </w:r>
      <w:r>
        <w:rPr>
          <w:rFonts w:ascii="Times New Roman" w:eastAsia="Times New Roman" w:hAnsi="Times New Roman" w:cs="Times New Roman"/>
          <w:color w:val="000000"/>
          <w:spacing w:val="16"/>
          <w:sz w:val="24"/>
          <w:szCs w:val="24"/>
        </w:rPr>
        <w:t>.</w:t>
      </w:r>
    </w:p>
    <w:p w:rsidR="001F0716" w:rsidRPr="00701D5E" w:rsidRDefault="001F0716" w:rsidP="001F071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Имеется</w:t>
      </w:r>
      <w:r w:rsidRPr="00701D5E">
        <w:rPr>
          <w:rFonts w:ascii="Times New Roman" w:eastAsia="Times New Roman" w:hAnsi="Times New Roman" w:cs="Times New Roman"/>
          <w:color w:val="000000"/>
          <w:spacing w:val="-1"/>
          <w:sz w:val="24"/>
          <w:szCs w:val="24"/>
        </w:rPr>
        <w:t xml:space="preserve"> </w:t>
      </w:r>
      <w:r w:rsidR="00770CCE">
        <w:rPr>
          <w:rFonts w:ascii="Times New Roman" w:eastAsia="Times New Roman" w:hAnsi="Times New Roman" w:cs="Times New Roman"/>
          <w:color w:val="000000"/>
          <w:spacing w:val="-1"/>
          <w:sz w:val="24"/>
          <w:szCs w:val="24"/>
        </w:rPr>
        <w:t xml:space="preserve">большой </w:t>
      </w:r>
      <w:r w:rsidRPr="00701D5E">
        <w:rPr>
          <w:rFonts w:ascii="Times New Roman" w:eastAsia="Times New Roman" w:hAnsi="Times New Roman" w:cs="Times New Roman"/>
          <w:color w:val="000000"/>
          <w:spacing w:val="-1"/>
          <w:sz w:val="24"/>
          <w:szCs w:val="24"/>
        </w:rPr>
        <w:t xml:space="preserve">концертный </w:t>
      </w:r>
      <w:r w:rsidR="00770CCE">
        <w:rPr>
          <w:rFonts w:ascii="Times New Roman" w:eastAsia="Times New Roman" w:hAnsi="Times New Roman" w:cs="Times New Roman"/>
          <w:color w:val="000000"/>
          <w:spacing w:val="-1"/>
          <w:sz w:val="24"/>
          <w:szCs w:val="24"/>
        </w:rPr>
        <w:t xml:space="preserve">класс </w:t>
      </w:r>
      <w:r>
        <w:rPr>
          <w:rFonts w:ascii="Times New Roman" w:eastAsia="Times New Roman" w:hAnsi="Times New Roman" w:cs="Times New Roman"/>
          <w:color w:val="000000"/>
          <w:spacing w:val="-1"/>
          <w:sz w:val="24"/>
          <w:szCs w:val="24"/>
        </w:rPr>
        <w:t xml:space="preserve">для выступлений </w:t>
      </w:r>
      <w:r w:rsidRPr="00701D5E">
        <w:rPr>
          <w:rFonts w:ascii="Times New Roman" w:eastAsia="Times New Roman" w:hAnsi="Times New Roman" w:cs="Times New Roman"/>
          <w:color w:val="000000"/>
          <w:spacing w:val="-1"/>
          <w:sz w:val="24"/>
          <w:szCs w:val="24"/>
        </w:rPr>
        <w:t>с двумя концертными роялями</w:t>
      </w:r>
      <w:r w:rsidR="00FE3F68">
        <w:rPr>
          <w:rFonts w:ascii="Times New Roman" w:eastAsia="Times New Roman" w:hAnsi="Times New Roman" w:cs="Times New Roman"/>
          <w:color w:val="000000"/>
          <w:spacing w:val="-1"/>
          <w:sz w:val="24"/>
          <w:szCs w:val="24"/>
        </w:rPr>
        <w:t xml:space="preserve"> на </w:t>
      </w:r>
      <w:r>
        <w:rPr>
          <w:rFonts w:ascii="Times New Roman" w:eastAsia="Times New Roman" w:hAnsi="Times New Roman" w:cs="Times New Roman"/>
          <w:color w:val="000000"/>
          <w:spacing w:val="-1"/>
          <w:sz w:val="24"/>
          <w:szCs w:val="24"/>
        </w:rPr>
        <w:t>70 зрительских мест</w:t>
      </w:r>
      <w:r w:rsidR="00FE3F68">
        <w:rPr>
          <w:rFonts w:ascii="Times New Roman" w:eastAsia="Times New Roman" w:hAnsi="Times New Roman" w:cs="Times New Roman"/>
          <w:color w:val="000000"/>
          <w:spacing w:val="-1"/>
          <w:sz w:val="24"/>
          <w:szCs w:val="24"/>
        </w:rPr>
        <w:t xml:space="preserve"> и</w:t>
      </w:r>
      <w:r w:rsidRPr="00701D5E">
        <w:rPr>
          <w:rFonts w:ascii="Times New Roman" w:eastAsia="Times New Roman" w:hAnsi="Times New Roman" w:cs="Times New Roman"/>
          <w:color w:val="000000"/>
          <w:spacing w:val="-1"/>
          <w:sz w:val="24"/>
          <w:szCs w:val="24"/>
        </w:rPr>
        <w:t xml:space="preserve"> </w:t>
      </w:r>
      <w:r w:rsidR="00FE3F68">
        <w:rPr>
          <w:rFonts w:ascii="Times New Roman" w:eastAsia="Times New Roman" w:hAnsi="Times New Roman" w:cs="Times New Roman"/>
          <w:color w:val="000000"/>
          <w:spacing w:val="-1"/>
          <w:sz w:val="24"/>
          <w:szCs w:val="24"/>
        </w:rPr>
        <w:t xml:space="preserve"> оркестровый класс</w:t>
      </w:r>
      <w:r w:rsidRPr="00701D5E">
        <w:rPr>
          <w:rFonts w:ascii="Times New Roman" w:eastAsia="Times New Roman" w:hAnsi="Times New Roman" w:cs="Times New Roman"/>
          <w:color w:val="000000"/>
          <w:spacing w:val="-1"/>
          <w:sz w:val="24"/>
          <w:szCs w:val="24"/>
        </w:rPr>
        <w:t xml:space="preserve">. </w:t>
      </w:r>
      <w:r w:rsidRPr="00701D5E">
        <w:rPr>
          <w:rFonts w:ascii="Times New Roman" w:eastAsia="Times New Roman" w:hAnsi="Times New Roman" w:cs="Times New Roman"/>
          <w:color w:val="000000"/>
          <w:spacing w:val="16"/>
          <w:sz w:val="24"/>
          <w:szCs w:val="24"/>
        </w:rPr>
        <w:t xml:space="preserve">Музыкальные инструменты регулярно </w:t>
      </w:r>
      <w:r w:rsidRPr="00701D5E">
        <w:rPr>
          <w:rFonts w:ascii="Times New Roman" w:eastAsia="Times New Roman" w:hAnsi="Times New Roman" w:cs="Times New Roman"/>
          <w:color w:val="000000"/>
          <w:spacing w:val="-1"/>
          <w:sz w:val="24"/>
          <w:szCs w:val="24"/>
        </w:rPr>
        <w:t>обслуживаются настройщиком (настройка, мелкий и капитальный ремонт).</w:t>
      </w:r>
    </w:p>
    <w:p w:rsidR="001F0716" w:rsidRPr="00FE2F12" w:rsidRDefault="001F0716" w:rsidP="001F0716">
      <w:pPr>
        <w:pStyle w:val="a9"/>
        <w:ind w:firstLine="709"/>
        <w:jc w:val="both"/>
      </w:pPr>
      <w:r>
        <w:t xml:space="preserve">Реализация программ </w:t>
      </w:r>
      <w:r w:rsidRPr="00FE2F12">
        <w:t>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1F0716" w:rsidRDefault="001F0716" w:rsidP="001F0716">
      <w:pPr>
        <w:shd w:val="clear" w:color="auto" w:fill="FFFFFF"/>
        <w:tabs>
          <w:tab w:val="left" w:pos="1277"/>
        </w:tabs>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Библиотечный фонд</w:t>
      </w:r>
      <w:r w:rsidRPr="00BC6E1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укомплектован </w:t>
      </w:r>
      <w:r>
        <w:rPr>
          <w:rFonts w:ascii="Times New Roman" w:eastAsia="Times New Roman" w:hAnsi="Times New Roman" w:cs="Times New Roman"/>
          <w:color w:val="000000"/>
          <w:sz w:val="24"/>
          <w:szCs w:val="24"/>
        </w:rPr>
        <w:t xml:space="preserve">печатными </w:t>
      </w:r>
      <w:r w:rsidRPr="00BC6E11">
        <w:rPr>
          <w:rFonts w:ascii="Times New Roman" w:eastAsia="Times New Roman" w:hAnsi="Times New Roman" w:cs="Times New Roman"/>
          <w:color w:val="000000"/>
          <w:spacing w:val="3"/>
          <w:sz w:val="24"/>
          <w:szCs w:val="24"/>
        </w:rPr>
        <w:t>изданиями основной и дополнительной учебной и учебно-</w:t>
      </w:r>
      <w:r w:rsidRPr="00BC6E11">
        <w:rPr>
          <w:rFonts w:ascii="Times New Roman" w:eastAsia="Times New Roman" w:hAnsi="Times New Roman" w:cs="Times New Roman"/>
          <w:color w:val="000000"/>
          <w:sz w:val="24"/>
          <w:szCs w:val="24"/>
        </w:rPr>
        <w:t>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w:t>
      </w:r>
      <w:r>
        <w:rPr>
          <w:rFonts w:ascii="Times New Roman" w:eastAsia="Times New Roman" w:hAnsi="Times New Roman" w:cs="Times New Roman"/>
          <w:color w:val="000000"/>
          <w:sz w:val="24"/>
          <w:szCs w:val="24"/>
        </w:rPr>
        <w:t xml:space="preserve">, </w:t>
      </w:r>
      <w:r w:rsidRPr="00E73AA0">
        <w:rPr>
          <w:rFonts w:ascii="Times New Roman" w:eastAsia="Times New Roman" w:hAnsi="Times New Roman" w:cs="Times New Roman"/>
          <w:sz w:val="24"/>
          <w:szCs w:val="24"/>
        </w:rPr>
        <w:t xml:space="preserve">учебной и учебно-методической литературой по </w:t>
      </w:r>
      <w:r>
        <w:rPr>
          <w:rFonts w:ascii="Times New Roman" w:eastAsia="Times New Roman" w:hAnsi="Times New Roman" w:cs="Times New Roman"/>
          <w:sz w:val="24"/>
          <w:szCs w:val="24"/>
        </w:rPr>
        <w:t xml:space="preserve">истории мировой культуры, </w:t>
      </w:r>
      <w:r w:rsidRPr="00E73AA0">
        <w:rPr>
          <w:rFonts w:ascii="Times New Roman" w:eastAsia="Times New Roman" w:hAnsi="Times New Roman" w:cs="Times New Roman"/>
          <w:sz w:val="24"/>
          <w:szCs w:val="24"/>
        </w:rPr>
        <w:t>изобразительному искусству</w:t>
      </w:r>
      <w:r w:rsidRPr="00B112E4">
        <w:rPr>
          <w:rFonts w:ascii="Times New Roman" w:hAnsi="Times New Roman"/>
          <w:sz w:val="24"/>
          <w:szCs w:val="24"/>
        </w:rPr>
        <w:t xml:space="preserve"> </w:t>
      </w:r>
      <w:r>
        <w:rPr>
          <w:rFonts w:ascii="Times New Roman" w:hAnsi="Times New Roman"/>
          <w:sz w:val="24"/>
          <w:szCs w:val="24"/>
        </w:rPr>
        <w:t xml:space="preserve">и </w:t>
      </w:r>
      <w:r w:rsidRPr="00A63D2B">
        <w:rPr>
          <w:rFonts w:ascii="Times New Roman" w:eastAsia="Times New Roman" w:hAnsi="Times New Roman" w:cs="Times New Roman"/>
          <w:sz w:val="24"/>
          <w:szCs w:val="24"/>
        </w:rPr>
        <w:t>декоративно-прикладному искусству</w:t>
      </w:r>
      <w:r w:rsidRPr="00E73AA0">
        <w:rPr>
          <w:rFonts w:ascii="Times New Roman" w:eastAsia="Times New Roman" w:hAnsi="Times New Roman" w:cs="Times New Roman"/>
          <w:sz w:val="24"/>
          <w:szCs w:val="24"/>
        </w:rPr>
        <w:t>,</w:t>
      </w:r>
      <w:r>
        <w:rPr>
          <w:rFonts w:ascii="Times New Roman" w:hAnsi="Times New Roman" w:cs="Times New Roman"/>
          <w:sz w:val="24"/>
          <w:szCs w:val="24"/>
        </w:rPr>
        <w:t xml:space="preserve"> народным промыслам, а также альбомами по искусству </w:t>
      </w:r>
      <w:r w:rsidRPr="00E73AA0">
        <w:rPr>
          <w:rFonts w:ascii="Times New Roman" w:eastAsia="Times New Roman" w:hAnsi="Times New Roman" w:cs="Times New Roman"/>
          <w:color w:val="000000"/>
          <w:sz w:val="24"/>
          <w:szCs w:val="24"/>
        </w:rPr>
        <w:t xml:space="preserve">в объеме, </w:t>
      </w:r>
      <w:r w:rsidRPr="00E73AA0">
        <w:rPr>
          <w:rFonts w:ascii="Times New Roman" w:eastAsia="Times New Roman" w:hAnsi="Times New Roman" w:cs="Times New Roman"/>
          <w:color w:val="000000"/>
          <w:spacing w:val="-1"/>
          <w:sz w:val="24"/>
          <w:szCs w:val="24"/>
        </w:rPr>
        <w:t>соответствующем требованиям программы</w:t>
      </w:r>
      <w:r w:rsidRPr="00E73AA0">
        <w:rPr>
          <w:rFonts w:ascii="Times New Roman" w:hAnsi="Times New Roman" w:cs="Times New Roman"/>
          <w:color w:val="000000"/>
          <w:spacing w:val="-1"/>
          <w:sz w:val="24"/>
          <w:szCs w:val="24"/>
        </w:rPr>
        <w:t>.</w:t>
      </w:r>
      <w:r w:rsidRPr="00E73AA0">
        <w:rPr>
          <w:rFonts w:ascii="Times New Roman" w:hAnsi="Times New Roman" w:cs="Times New Roman"/>
          <w:color w:val="000000"/>
          <w:spacing w:val="1"/>
          <w:sz w:val="24"/>
          <w:szCs w:val="24"/>
        </w:rPr>
        <w:t xml:space="preserve"> </w:t>
      </w:r>
    </w:p>
    <w:p w:rsidR="001F0716" w:rsidRPr="00BC6E11" w:rsidRDefault="001F0716" w:rsidP="001F0716">
      <w:pPr>
        <w:shd w:val="clear" w:color="auto" w:fill="FFFFFF"/>
        <w:tabs>
          <w:tab w:val="left" w:pos="1277"/>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pacing w:val="4"/>
          <w:sz w:val="24"/>
          <w:szCs w:val="24"/>
        </w:rPr>
        <w:t xml:space="preserve">В </w:t>
      </w:r>
      <w:r w:rsidRPr="00BC6E11">
        <w:rPr>
          <w:rFonts w:ascii="Times New Roman" w:eastAsia="Times New Roman" w:hAnsi="Times New Roman" w:cs="Times New Roman"/>
          <w:color w:val="000000"/>
          <w:spacing w:val="4"/>
          <w:sz w:val="24"/>
          <w:szCs w:val="24"/>
        </w:rPr>
        <w:t>наличи</w:t>
      </w:r>
      <w:r>
        <w:rPr>
          <w:rFonts w:ascii="Times New Roman" w:hAnsi="Times New Roman" w:cs="Times New Roman"/>
          <w:color w:val="000000"/>
          <w:spacing w:val="4"/>
          <w:sz w:val="24"/>
          <w:szCs w:val="24"/>
        </w:rPr>
        <w:t xml:space="preserve">и имеется </w:t>
      </w:r>
      <w:r w:rsidRPr="00E73AA0">
        <w:rPr>
          <w:rFonts w:ascii="Times New Roman" w:hAnsi="Times New Roman" w:cs="Times New Roman"/>
          <w:color w:val="000000"/>
          <w:spacing w:val="-1"/>
          <w:sz w:val="24"/>
          <w:szCs w:val="24"/>
        </w:rPr>
        <w:t>официальные, справочно-библиографические</w:t>
      </w:r>
      <w:r w:rsidRPr="00E73AA0">
        <w:rPr>
          <w:rFonts w:ascii="Times New Roman" w:eastAsia="Times New Roman" w:hAnsi="Times New Roman" w:cs="Times New Roman"/>
          <w:color w:val="000000"/>
          <w:spacing w:val="-1"/>
          <w:sz w:val="24"/>
          <w:szCs w:val="24"/>
        </w:rPr>
        <w:t xml:space="preserve"> и </w:t>
      </w:r>
      <w:r w:rsidRPr="00E73AA0">
        <w:rPr>
          <w:rFonts w:ascii="Times New Roman" w:eastAsia="Times New Roman" w:hAnsi="Times New Roman" w:cs="Times New Roman"/>
          <w:color w:val="000000"/>
          <w:spacing w:val="1"/>
          <w:sz w:val="24"/>
          <w:szCs w:val="24"/>
        </w:rPr>
        <w:t>периодиче</w:t>
      </w:r>
      <w:r w:rsidRPr="00E73AA0">
        <w:rPr>
          <w:rFonts w:ascii="Times New Roman" w:hAnsi="Times New Roman" w:cs="Times New Roman"/>
          <w:color w:val="000000"/>
          <w:spacing w:val="1"/>
          <w:sz w:val="24"/>
          <w:szCs w:val="24"/>
        </w:rPr>
        <w:t>ские издания</w:t>
      </w:r>
      <w:r w:rsidRPr="00E73AA0">
        <w:rPr>
          <w:rFonts w:ascii="Times New Roman" w:eastAsia="Times New Roman" w:hAnsi="Times New Roman" w:cs="Times New Roman"/>
          <w:color w:val="000000"/>
          <w:spacing w:val="1"/>
          <w:sz w:val="24"/>
          <w:szCs w:val="24"/>
        </w:rPr>
        <w:t xml:space="preserve"> в расчете</w:t>
      </w:r>
      <w:r>
        <w:rPr>
          <w:rFonts w:ascii="Times New Roman" w:eastAsia="Times New Roman" w:hAnsi="Times New Roman" w:cs="Times New Roman"/>
          <w:color w:val="000000"/>
          <w:spacing w:val="1"/>
          <w:sz w:val="24"/>
          <w:szCs w:val="24"/>
        </w:rPr>
        <w:t xml:space="preserve"> 1–</w:t>
      </w:r>
      <w:r w:rsidRPr="00BC6E11">
        <w:rPr>
          <w:rFonts w:ascii="Times New Roman" w:eastAsia="Times New Roman" w:hAnsi="Times New Roman" w:cs="Times New Roman"/>
          <w:color w:val="000000"/>
          <w:spacing w:val="1"/>
          <w:sz w:val="24"/>
          <w:szCs w:val="24"/>
        </w:rPr>
        <w:t xml:space="preserve">2 экземпляра на каждые 100 </w:t>
      </w:r>
      <w:r w:rsidRPr="00BC6E11">
        <w:rPr>
          <w:rFonts w:ascii="Times New Roman" w:eastAsia="Times New Roman" w:hAnsi="Times New Roman" w:cs="Times New Roman"/>
          <w:color w:val="000000"/>
          <w:spacing w:val="-3"/>
          <w:sz w:val="24"/>
          <w:szCs w:val="24"/>
        </w:rPr>
        <w:t>обучающихся</w:t>
      </w:r>
      <w:r>
        <w:rPr>
          <w:rFonts w:ascii="Times New Roman" w:eastAsia="Times New Roman" w:hAnsi="Times New Roman" w:cs="Times New Roman"/>
          <w:color w:val="000000"/>
          <w:spacing w:val="-3"/>
          <w:sz w:val="24"/>
          <w:szCs w:val="24"/>
        </w:rPr>
        <w:t>, а также</w:t>
      </w:r>
      <w:r>
        <w:rPr>
          <w:rFonts w:ascii="Times New Roman" w:hAnsi="Times New Roman" w:cs="Times New Roman"/>
          <w:color w:val="000000"/>
          <w:spacing w:val="4"/>
          <w:sz w:val="24"/>
          <w:szCs w:val="24"/>
        </w:rPr>
        <w:t xml:space="preserve"> фонотека, укомплектованная</w:t>
      </w:r>
      <w:r w:rsidRPr="00BC6E11">
        <w:rPr>
          <w:rFonts w:ascii="Times New Roman" w:eastAsia="Times New Roman" w:hAnsi="Times New Roman" w:cs="Times New Roman"/>
          <w:color w:val="000000"/>
          <w:spacing w:val="4"/>
          <w:sz w:val="24"/>
          <w:szCs w:val="24"/>
        </w:rPr>
        <w:t xml:space="preserve"> аудио- и видеозаписями </w:t>
      </w:r>
      <w:r w:rsidRPr="00BC6E11">
        <w:rPr>
          <w:rFonts w:ascii="Times New Roman" w:eastAsia="Times New Roman" w:hAnsi="Times New Roman" w:cs="Times New Roman"/>
          <w:color w:val="000000"/>
          <w:sz w:val="24"/>
          <w:szCs w:val="24"/>
        </w:rPr>
        <w:t>музыкальных произведений, соотве</w:t>
      </w:r>
      <w:r>
        <w:rPr>
          <w:rFonts w:ascii="Times New Roman" w:hAnsi="Times New Roman" w:cs="Times New Roman"/>
          <w:color w:val="000000"/>
          <w:sz w:val="24"/>
          <w:szCs w:val="24"/>
        </w:rPr>
        <w:t>тствующих требованиям программы.</w:t>
      </w:r>
    </w:p>
    <w:p w:rsidR="001F0716" w:rsidRPr="003D05E9"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3D05E9">
        <w:rPr>
          <w:rFonts w:ascii="Times New Roman" w:hAnsi="Times New Roman" w:cs="Times New Roman"/>
          <w:sz w:val="24"/>
          <w:szCs w:val="24"/>
        </w:rPr>
        <w:t xml:space="preserve">абинеты </w:t>
      </w:r>
      <w:r w:rsidRPr="003D05E9">
        <w:rPr>
          <w:rFonts w:ascii="Times New Roman" w:hAnsi="Times New Roman"/>
          <w:sz w:val="24"/>
          <w:szCs w:val="24"/>
        </w:rPr>
        <w:t xml:space="preserve">теоретического цикла оборудованы аппаратурой для проигрывания  </w:t>
      </w:r>
      <w:r w:rsidRPr="003D05E9">
        <w:rPr>
          <w:rFonts w:ascii="Times New Roman" w:hAnsi="Times New Roman"/>
          <w:sz w:val="24"/>
          <w:szCs w:val="24"/>
          <w:lang w:val="en-US"/>
        </w:rPr>
        <w:t>DVD</w:t>
      </w:r>
      <w:r w:rsidRPr="003D05E9">
        <w:rPr>
          <w:rFonts w:ascii="Times New Roman" w:hAnsi="Times New Roman"/>
          <w:sz w:val="24"/>
          <w:szCs w:val="24"/>
        </w:rPr>
        <w:t xml:space="preserve"> и </w:t>
      </w:r>
      <w:r w:rsidRPr="003D05E9">
        <w:rPr>
          <w:rFonts w:ascii="Times New Roman" w:hAnsi="Times New Roman"/>
          <w:sz w:val="24"/>
          <w:szCs w:val="24"/>
          <w:lang w:val="en-US"/>
        </w:rPr>
        <w:t>CD</w:t>
      </w:r>
      <w:r w:rsidRPr="003D05E9">
        <w:rPr>
          <w:rFonts w:ascii="Times New Roman" w:hAnsi="Times New Roman"/>
          <w:sz w:val="24"/>
          <w:szCs w:val="24"/>
        </w:rPr>
        <w:t xml:space="preserve"> диско</w:t>
      </w:r>
      <w:r>
        <w:rPr>
          <w:rFonts w:ascii="Times New Roman" w:hAnsi="Times New Roman"/>
          <w:sz w:val="24"/>
          <w:szCs w:val="24"/>
        </w:rPr>
        <w:t>в, синтезаторами, новой мебелью.</w:t>
      </w:r>
    </w:p>
    <w:p w:rsidR="001F0716" w:rsidRDefault="001F0716" w:rsidP="001F0716">
      <w:pPr>
        <w:spacing w:after="0" w:line="240" w:lineRule="auto"/>
        <w:ind w:firstLine="708"/>
        <w:jc w:val="both"/>
        <w:rPr>
          <w:rFonts w:ascii="Times New Roman" w:hAnsi="Times New Roman" w:cs="Times New Roman"/>
          <w:sz w:val="24"/>
          <w:szCs w:val="24"/>
        </w:rPr>
      </w:pPr>
    </w:p>
    <w:p w:rsidR="002351BD" w:rsidRDefault="001F0716" w:rsidP="002351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Библиотечный фонд постоянно пополняется методическими и периодическими изда</w:t>
      </w:r>
      <w:r w:rsidR="002351BD">
        <w:rPr>
          <w:rFonts w:ascii="Times New Roman" w:hAnsi="Times New Roman" w:cs="Times New Roman"/>
          <w:sz w:val="24"/>
          <w:szCs w:val="24"/>
        </w:rPr>
        <w:t>ниями, литературой по искусству</w:t>
      </w:r>
    </w:p>
    <w:p w:rsidR="002351BD" w:rsidRDefault="002351BD" w:rsidP="001F0716">
      <w:pPr>
        <w:spacing w:after="0" w:line="240" w:lineRule="auto"/>
        <w:ind w:firstLine="708"/>
        <w:jc w:val="both"/>
        <w:rPr>
          <w:rFonts w:ascii="Times New Roman" w:hAnsi="Times New Roman" w:cs="Times New Roman"/>
          <w:sz w:val="24"/>
          <w:szCs w:val="24"/>
        </w:rPr>
      </w:pP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Безопасность образовательного учреждения является приоритетной в деятельности администрации школы и педагогического коллектива. В целях организации комплексной безопасности в школе установлены: тревожная кнопка, видеонаблюдение, пожарная сигнализация с голосовым оповещением, извещатели дымовые ИП-212-4М, пульт контроля и управления С-200-М.</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положения о службе охраны труда в образовательном учреждении работа осуществляется в следующих направлениях:</w:t>
      </w:r>
    </w:p>
    <w:p w:rsidR="001F0716" w:rsidRDefault="001F0716" w:rsidP="00033561">
      <w:pPr>
        <w:pStyle w:val="a8"/>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защита здоровья и сохранение жизни;</w:t>
      </w:r>
    </w:p>
    <w:p w:rsidR="001F0716" w:rsidRDefault="001F0716" w:rsidP="00033561">
      <w:pPr>
        <w:pStyle w:val="a8"/>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техники безопасности обучающимися и работниками школы.</w:t>
      </w:r>
    </w:p>
    <w:p w:rsidR="001F0716" w:rsidRDefault="001F0716" w:rsidP="001F0716">
      <w:pPr>
        <w:pStyle w:val="a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Приказами по школе по охране труда и технике безопасности назначены ответственные за все коммуникации, созданы комиссии:</w:t>
      </w:r>
    </w:p>
    <w:p w:rsidR="001F0716" w:rsidRPr="00572345" w:rsidRDefault="001F0716" w:rsidP="00033561">
      <w:pPr>
        <w:pStyle w:val="a8"/>
        <w:numPr>
          <w:ilvl w:val="0"/>
          <w:numId w:val="19"/>
        </w:numPr>
        <w:spacing w:after="0" w:line="240" w:lineRule="auto"/>
        <w:jc w:val="both"/>
        <w:rPr>
          <w:rFonts w:ascii="Times New Roman" w:hAnsi="Times New Roman" w:cs="Times New Roman"/>
          <w:sz w:val="24"/>
          <w:szCs w:val="24"/>
        </w:rPr>
      </w:pPr>
      <w:r w:rsidRPr="00572345">
        <w:rPr>
          <w:rFonts w:ascii="Times New Roman" w:hAnsi="Times New Roman" w:cs="Times New Roman"/>
          <w:sz w:val="24"/>
          <w:szCs w:val="24"/>
        </w:rPr>
        <w:t>по расследованию и учету несчастных случаев;</w:t>
      </w:r>
    </w:p>
    <w:p w:rsidR="001F0716" w:rsidRDefault="001F0716" w:rsidP="00033561">
      <w:pPr>
        <w:pStyle w:val="a8"/>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аттестации и охране труда;</w:t>
      </w:r>
    </w:p>
    <w:p w:rsidR="001F0716" w:rsidRPr="002D7DDA" w:rsidRDefault="001F0716" w:rsidP="00033561">
      <w:pPr>
        <w:pStyle w:val="a8"/>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группы эвакуации.</w:t>
      </w:r>
    </w:p>
    <w:p w:rsidR="002351BD" w:rsidRDefault="001F0716" w:rsidP="002351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раза в течение учебного года проводятся практические занятия, и объектовые тренировки на случай ЧС с эвакуацией обучающихся и обслуживающего персонала.</w:t>
      </w:r>
    </w:p>
    <w:p w:rsidR="002351BD" w:rsidRDefault="002351BD" w:rsidP="001F0716">
      <w:pPr>
        <w:spacing w:after="0" w:line="240" w:lineRule="auto"/>
        <w:ind w:firstLine="708"/>
        <w:jc w:val="both"/>
        <w:rPr>
          <w:rFonts w:ascii="Times New Roman" w:hAnsi="Times New Roman" w:cs="Times New Roman"/>
          <w:sz w:val="24"/>
          <w:szCs w:val="24"/>
        </w:rPr>
      </w:pP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Проведено обучение педагогических работников и аттестация руководящего состава школы по охране труда и технике безопасности.</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Продолжена работа по приведению в соответствие помещений школы современным требованиям и нормам противопожарной безопасности и СанПиН. Обновлены и перезаряжены огнетушители и т.д.</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проведен ремонт кабинетов, этажей коридоров и лестничных пролетов, произведен ремонт фасада школы (парадного крыльца, цоколя), отремонтированы крыша здания и водосточные трубы. Приобретена новая мебель в учебные кабинеты школы.</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Проведена аттестация рабочих мест.</w:t>
      </w:r>
    </w:p>
    <w:p w:rsidR="001F0716" w:rsidRPr="009B532E" w:rsidRDefault="001F0716" w:rsidP="009B532E">
      <w:pPr>
        <w:spacing w:after="0" w:line="240" w:lineRule="auto"/>
        <w:jc w:val="both"/>
        <w:rPr>
          <w:rFonts w:ascii="Times New Roman" w:hAnsi="Times New Roman" w:cs="Times New Roman"/>
          <w:b/>
          <w:sz w:val="24"/>
          <w:szCs w:val="24"/>
        </w:rPr>
        <w:sectPr w:rsidR="001F0716" w:rsidRPr="009B532E" w:rsidSect="00EC7B88">
          <w:pgSz w:w="11906" w:h="16838"/>
          <w:pgMar w:top="1134" w:right="851" w:bottom="1134" w:left="1701" w:header="709" w:footer="709" w:gutter="0"/>
          <w:cols w:space="708"/>
          <w:docGrid w:linePitch="360"/>
        </w:sectPr>
      </w:pPr>
      <w:r>
        <w:rPr>
          <w:rFonts w:ascii="Times New Roman" w:hAnsi="Times New Roman" w:cs="Times New Roman"/>
          <w:sz w:val="24"/>
          <w:szCs w:val="24"/>
        </w:rPr>
        <w:t>В школе продолжается планомерная работа по улучшению и укреплению материально-технической базы, по приведению ее в соответствие современным требованиям и условия</w:t>
      </w:r>
      <w:r w:rsidR="002351BD">
        <w:rPr>
          <w:rFonts w:ascii="Times New Roman" w:hAnsi="Times New Roman" w:cs="Times New Roman"/>
          <w:sz w:val="24"/>
          <w:szCs w:val="24"/>
        </w:rPr>
        <w:t>м.</w:t>
      </w:r>
    </w:p>
    <w:p w:rsidR="001F0716" w:rsidRPr="000B49DB" w:rsidRDefault="00C06E8C" w:rsidP="002351B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001F0716">
        <w:rPr>
          <w:rFonts w:ascii="Times New Roman" w:hAnsi="Times New Roman" w:cs="Times New Roman"/>
          <w:b/>
          <w:sz w:val="24"/>
          <w:szCs w:val="24"/>
        </w:rPr>
        <w:t>. </w:t>
      </w:r>
      <w:r w:rsidR="001F0716" w:rsidRPr="000B49DB">
        <w:rPr>
          <w:rFonts w:ascii="Times New Roman" w:hAnsi="Times New Roman" w:cs="Times New Roman"/>
          <w:b/>
          <w:sz w:val="24"/>
          <w:szCs w:val="24"/>
        </w:rPr>
        <w:t>Планируемые результаты освоения обучающимися образовательной программы</w:t>
      </w:r>
    </w:p>
    <w:p w:rsidR="001F0716" w:rsidRPr="00C8184C" w:rsidRDefault="001F0716" w:rsidP="00A21494">
      <w:pPr>
        <w:pStyle w:val="a9"/>
        <w:spacing w:before="120"/>
        <w:jc w:val="both"/>
      </w:pPr>
      <w:r w:rsidRPr="00C8184C">
        <w:t xml:space="preserve">Планируемые результаты освоения программы </w:t>
      </w:r>
      <w:r>
        <w:t>обеспечивают</w:t>
      </w:r>
      <w:r w:rsidRPr="00C8184C">
        <w:t xml:space="preserve"> целостное художественно-эстетическое развитие личности и приобретение ею в процессе освоения программы </w:t>
      </w:r>
      <w:r>
        <w:t xml:space="preserve">определенных </w:t>
      </w:r>
      <w:r w:rsidRPr="00C8184C">
        <w:t xml:space="preserve">знаний, умений и навыков в </w:t>
      </w:r>
      <w:r>
        <w:t>определенном виде деятельности (</w:t>
      </w:r>
      <w:r w:rsidRPr="00C8184C">
        <w:t>предметных областях</w:t>
      </w:r>
      <w:r>
        <w:t>)</w:t>
      </w:r>
      <w:r w:rsidRPr="00C8184C">
        <w:t>:</w:t>
      </w:r>
    </w:p>
    <w:p w:rsidR="001F0716" w:rsidRPr="00C8184C" w:rsidRDefault="001F0716" w:rsidP="001F0716">
      <w:pPr>
        <w:pStyle w:val="a9"/>
        <w:jc w:val="both"/>
      </w:pPr>
      <w:r w:rsidRPr="00C8184C">
        <w:rPr>
          <w:b/>
          <w:i/>
        </w:rPr>
        <w:t>в области музыкального исполнительства:</w:t>
      </w:r>
    </w:p>
    <w:p w:rsidR="001F0716" w:rsidRPr="00C8184C" w:rsidRDefault="001F0716" w:rsidP="00033561">
      <w:pPr>
        <w:pStyle w:val="a9"/>
        <w:numPr>
          <w:ilvl w:val="0"/>
          <w:numId w:val="4"/>
        </w:numPr>
        <w:jc w:val="both"/>
      </w:pPr>
      <w:r w:rsidRPr="00C8184C">
        <w:t>знания художественно-эстетических, технических особенн</w:t>
      </w:r>
      <w:r>
        <w:t>остей, характерных для сольного,</w:t>
      </w:r>
      <w:r w:rsidRPr="00C8184C">
        <w:t xml:space="preserve"> ансамблевого и (или) оркестрового исполнительства;</w:t>
      </w:r>
    </w:p>
    <w:p w:rsidR="001F0716" w:rsidRPr="00C8184C" w:rsidRDefault="001F0716" w:rsidP="00033561">
      <w:pPr>
        <w:pStyle w:val="a9"/>
        <w:numPr>
          <w:ilvl w:val="0"/>
          <w:numId w:val="4"/>
        </w:numPr>
        <w:jc w:val="both"/>
      </w:pPr>
      <w:r w:rsidRPr="00C8184C">
        <w:t>знания музыкальной терминологии;</w:t>
      </w:r>
    </w:p>
    <w:p w:rsidR="001F0716" w:rsidRPr="00C8184C" w:rsidRDefault="001F0716" w:rsidP="00033561">
      <w:pPr>
        <w:pStyle w:val="a9"/>
        <w:numPr>
          <w:ilvl w:val="0"/>
          <w:numId w:val="4"/>
        </w:numPr>
        <w:jc w:val="both"/>
      </w:pPr>
      <w:r w:rsidRPr="00C8184C">
        <w:t>умения грамотно исполнять музыкальные произведения соло, в ансамбле/оркестре на инструменте;</w:t>
      </w:r>
    </w:p>
    <w:p w:rsidR="001F0716" w:rsidRPr="00C8184C" w:rsidRDefault="001F0716" w:rsidP="00033561">
      <w:pPr>
        <w:pStyle w:val="a9"/>
        <w:numPr>
          <w:ilvl w:val="0"/>
          <w:numId w:val="4"/>
        </w:numPr>
        <w:jc w:val="both"/>
      </w:pPr>
      <w:r w:rsidRPr="00C8184C">
        <w:t>умения самостоятельно разучивать музыкальные произведения различных жанров и стилей;</w:t>
      </w:r>
    </w:p>
    <w:p w:rsidR="001F0716" w:rsidRPr="00C8184C" w:rsidRDefault="001F0716" w:rsidP="00033561">
      <w:pPr>
        <w:pStyle w:val="a9"/>
        <w:numPr>
          <w:ilvl w:val="0"/>
          <w:numId w:val="4"/>
        </w:numPr>
        <w:jc w:val="both"/>
      </w:pPr>
      <w:r w:rsidRPr="00C8184C">
        <w:t>умения самостоятельно преодолевать технические трудности при разучивании несложного музыкального произведения;</w:t>
      </w:r>
    </w:p>
    <w:p w:rsidR="001F0716" w:rsidRPr="00C8184C" w:rsidRDefault="001F0716" w:rsidP="00033561">
      <w:pPr>
        <w:pStyle w:val="a9"/>
        <w:numPr>
          <w:ilvl w:val="0"/>
          <w:numId w:val="4"/>
        </w:numPr>
        <w:jc w:val="both"/>
      </w:pPr>
      <w:r w:rsidRPr="00C8184C">
        <w:t>умения создавать художественный образ при исполнении музыкального произведения;</w:t>
      </w:r>
    </w:p>
    <w:p w:rsidR="001F0716" w:rsidRPr="00C8184C" w:rsidRDefault="001F0716" w:rsidP="00033561">
      <w:pPr>
        <w:pStyle w:val="a9"/>
        <w:numPr>
          <w:ilvl w:val="0"/>
          <w:numId w:val="4"/>
        </w:numPr>
        <w:jc w:val="both"/>
      </w:pPr>
      <w:r>
        <w:t>навыков игры на</w:t>
      </w:r>
      <w:r w:rsidRPr="00C8184C">
        <w:t xml:space="preserve"> инструменте несложных музыкальных произведений различных стилей и жанров;</w:t>
      </w:r>
    </w:p>
    <w:p w:rsidR="001F0716" w:rsidRPr="00C8184C" w:rsidRDefault="001F0716" w:rsidP="00033561">
      <w:pPr>
        <w:pStyle w:val="a9"/>
        <w:numPr>
          <w:ilvl w:val="0"/>
          <w:numId w:val="4"/>
        </w:numPr>
        <w:jc w:val="both"/>
      </w:pPr>
      <w:r w:rsidRPr="00C8184C">
        <w:t>навыков импровизации на инструменте, чтения с листа несложных музыкальных произведений;</w:t>
      </w:r>
    </w:p>
    <w:p w:rsidR="001F0716" w:rsidRPr="00C8184C" w:rsidRDefault="001F0716" w:rsidP="00033561">
      <w:pPr>
        <w:pStyle w:val="a9"/>
        <w:numPr>
          <w:ilvl w:val="0"/>
          <w:numId w:val="4"/>
        </w:numPr>
        <w:jc w:val="both"/>
      </w:pPr>
      <w:r w:rsidRPr="00C8184C">
        <w:t>навыков подбора по слуху;</w:t>
      </w:r>
    </w:p>
    <w:p w:rsidR="001F0716" w:rsidRPr="00C8184C" w:rsidRDefault="001F0716" w:rsidP="00033561">
      <w:pPr>
        <w:pStyle w:val="a9"/>
        <w:numPr>
          <w:ilvl w:val="0"/>
          <w:numId w:val="4"/>
        </w:numPr>
        <w:jc w:val="both"/>
      </w:pPr>
      <w:r w:rsidRPr="00C8184C">
        <w:t>первичных навыков в области теоретического анализа исполняемых произведений;</w:t>
      </w:r>
    </w:p>
    <w:p w:rsidR="001F0716" w:rsidRPr="00C8184C" w:rsidRDefault="001F0716" w:rsidP="00033561">
      <w:pPr>
        <w:pStyle w:val="a9"/>
        <w:numPr>
          <w:ilvl w:val="0"/>
          <w:numId w:val="4"/>
        </w:numPr>
        <w:jc w:val="both"/>
      </w:pPr>
      <w:r w:rsidRPr="00C8184C">
        <w:t>навыков публичных выступлений (сол</w:t>
      </w:r>
      <w:r>
        <w:t>ьных, ансамблевых, оркестровых);</w:t>
      </w:r>
    </w:p>
    <w:p w:rsidR="001F0716" w:rsidRPr="00C8184C" w:rsidRDefault="001F0716" w:rsidP="001F0716">
      <w:pPr>
        <w:pStyle w:val="a9"/>
        <w:jc w:val="both"/>
        <w:rPr>
          <w:b/>
          <w:i/>
        </w:rPr>
      </w:pPr>
      <w:r w:rsidRPr="00C8184C">
        <w:rPr>
          <w:b/>
          <w:i/>
        </w:rPr>
        <w:t>в области теории и истории музыки:</w:t>
      </w:r>
    </w:p>
    <w:p w:rsidR="001F0716" w:rsidRPr="00C8184C" w:rsidRDefault="001F0716" w:rsidP="00033561">
      <w:pPr>
        <w:pStyle w:val="a9"/>
        <w:numPr>
          <w:ilvl w:val="0"/>
          <w:numId w:val="3"/>
        </w:numPr>
        <w:jc w:val="both"/>
      </w:pPr>
      <w:r w:rsidRPr="00C8184C">
        <w:t>знания музыкальной грамоты;</w:t>
      </w:r>
    </w:p>
    <w:p w:rsidR="001F0716" w:rsidRPr="00C8184C" w:rsidRDefault="001F0716" w:rsidP="00033561">
      <w:pPr>
        <w:pStyle w:val="a9"/>
        <w:numPr>
          <w:ilvl w:val="0"/>
          <w:numId w:val="3"/>
        </w:numPr>
        <w:jc w:val="both"/>
      </w:pPr>
      <w:r w:rsidRPr="00C8184C">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1F0716" w:rsidRPr="00C8184C" w:rsidRDefault="001F0716" w:rsidP="00033561">
      <w:pPr>
        <w:pStyle w:val="a9"/>
        <w:numPr>
          <w:ilvl w:val="0"/>
          <w:numId w:val="3"/>
        </w:numPr>
        <w:jc w:val="both"/>
      </w:pPr>
      <w:r w:rsidRPr="00C8184C">
        <w:t>первичные знания в области строения классических музыкальных форм;</w:t>
      </w:r>
    </w:p>
    <w:p w:rsidR="001F0716" w:rsidRPr="00C8184C" w:rsidRDefault="001F0716" w:rsidP="00033561">
      <w:pPr>
        <w:pStyle w:val="a9"/>
        <w:numPr>
          <w:ilvl w:val="0"/>
          <w:numId w:val="3"/>
        </w:numPr>
        <w:jc w:val="both"/>
      </w:pPr>
      <w:r w:rsidRPr="00C8184C">
        <w:t>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1F0716" w:rsidRPr="00C8184C" w:rsidRDefault="001F0716" w:rsidP="00033561">
      <w:pPr>
        <w:pStyle w:val="a9"/>
        <w:numPr>
          <w:ilvl w:val="0"/>
          <w:numId w:val="3"/>
        </w:numPr>
        <w:jc w:val="both"/>
      </w:pPr>
      <w:r w:rsidRPr="00C8184C">
        <w:t>умения осмысливать музыкальные произведения и события путем изложения в письменной форме, в форме ведения бесед, дискуссий;</w:t>
      </w:r>
    </w:p>
    <w:p w:rsidR="001F0716" w:rsidRPr="00C8184C" w:rsidRDefault="001F0716" w:rsidP="00033561">
      <w:pPr>
        <w:pStyle w:val="a9"/>
        <w:numPr>
          <w:ilvl w:val="0"/>
          <w:numId w:val="3"/>
        </w:numPr>
        <w:jc w:val="both"/>
      </w:pPr>
      <w:r w:rsidRPr="00C8184C">
        <w:t>навыков восприятия музыкальных произведений различных стилей и жанров, созданных в разные исторические периоды;</w:t>
      </w:r>
    </w:p>
    <w:p w:rsidR="001F0716" w:rsidRPr="00C8184C" w:rsidRDefault="001F0716" w:rsidP="00033561">
      <w:pPr>
        <w:pStyle w:val="a9"/>
        <w:numPr>
          <w:ilvl w:val="0"/>
          <w:numId w:val="3"/>
        </w:numPr>
        <w:jc w:val="both"/>
      </w:pPr>
      <w:r w:rsidRPr="00C8184C">
        <w:t>навыков восприятия элементов музыкального языка;</w:t>
      </w:r>
    </w:p>
    <w:p w:rsidR="001F0716" w:rsidRPr="00C8184C" w:rsidRDefault="001F0716" w:rsidP="00033561">
      <w:pPr>
        <w:pStyle w:val="a9"/>
        <w:numPr>
          <w:ilvl w:val="0"/>
          <w:numId w:val="3"/>
        </w:numPr>
        <w:jc w:val="both"/>
      </w:pPr>
      <w:r w:rsidRPr="00C8184C">
        <w:t>навыков анализа музыкального произведения;</w:t>
      </w:r>
    </w:p>
    <w:p w:rsidR="001F0716" w:rsidRPr="00C8184C" w:rsidRDefault="001F0716" w:rsidP="00033561">
      <w:pPr>
        <w:pStyle w:val="a9"/>
        <w:numPr>
          <w:ilvl w:val="0"/>
          <w:numId w:val="3"/>
        </w:numPr>
        <w:jc w:val="both"/>
      </w:pPr>
      <w:r w:rsidRPr="00C8184C">
        <w:t>навыков записи музыкального текста по слуху;</w:t>
      </w:r>
    </w:p>
    <w:p w:rsidR="001F0716" w:rsidRPr="00C8184C" w:rsidRDefault="001F0716" w:rsidP="00033561">
      <w:pPr>
        <w:pStyle w:val="a9"/>
        <w:numPr>
          <w:ilvl w:val="0"/>
          <w:numId w:val="3"/>
        </w:numPr>
        <w:jc w:val="both"/>
      </w:pPr>
      <w:r w:rsidRPr="00C8184C">
        <w:t>навыков вокального исполнения музыкального текста;</w:t>
      </w:r>
    </w:p>
    <w:p w:rsidR="001F0716" w:rsidRPr="00EB1787" w:rsidRDefault="001F0716" w:rsidP="00033561">
      <w:pPr>
        <w:pStyle w:val="a9"/>
        <w:numPr>
          <w:ilvl w:val="0"/>
          <w:numId w:val="3"/>
        </w:numPr>
        <w:jc w:val="both"/>
        <w:sectPr w:rsidR="001F0716" w:rsidRPr="00EB1787" w:rsidSect="00EC7B88">
          <w:pgSz w:w="11906" w:h="16838"/>
          <w:pgMar w:top="1134" w:right="851" w:bottom="1134" w:left="1701" w:header="709" w:footer="709" w:gutter="0"/>
          <w:cols w:space="708"/>
          <w:docGrid w:linePitch="360"/>
        </w:sectPr>
      </w:pPr>
      <w:r w:rsidRPr="00C8184C">
        <w:t>первичных навыков и умений по сочинению музыкального текс</w:t>
      </w:r>
      <w:r w:rsidR="00EB1787">
        <w:t>та.</w:t>
      </w:r>
    </w:p>
    <w:p w:rsidR="009B532E" w:rsidRDefault="009B532E" w:rsidP="00EB1787">
      <w:pPr>
        <w:spacing w:after="0" w:line="240" w:lineRule="auto"/>
        <w:rPr>
          <w:rFonts w:ascii="Times New Roman" w:hAnsi="Times New Roman" w:cs="Times New Roman"/>
          <w:b/>
          <w:sz w:val="24"/>
          <w:szCs w:val="24"/>
        </w:rPr>
      </w:pPr>
    </w:p>
    <w:p w:rsidR="001F0716" w:rsidRPr="0019129F" w:rsidRDefault="00C06E8C" w:rsidP="001F07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001F0716">
        <w:rPr>
          <w:rFonts w:ascii="Times New Roman" w:hAnsi="Times New Roman" w:cs="Times New Roman"/>
          <w:b/>
          <w:sz w:val="24"/>
          <w:szCs w:val="24"/>
        </w:rPr>
        <w:t>. </w:t>
      </w:r>
      <w:r w:rsidR="001F0716" w:rsidRPr="0019129F">
        <w:rPr>
          <w:rFonts w:ascii="Times New Roman" w:hAnsi="Times New Roman" w:cs="Times New Roman"/>
          <w:b/>
          <w:sz w:val="24"/>
          <w:szCs w:val="24"/>
        </w:rPr>
        <w:t>Учебные планы</w:t>
      </w:r>
    </w:p>
    <w:p w:rsidR="001F0716" w:rsidRPr="00FE2F12" w:rsidRDefault="001F0716" w:rsidP="001F0716">
      <w:pPr>
        <w:spacing w:after="0" w:line="240" w:lineRule="auto"/>
        <w:jc w:val="center"/>
        <w:rPr>
          <w:rFonts w:ascii="Times New Roman" w:hAnsi="Times New Roman" w:cs="Times New Roman"/>
          <w:sz w:val="24"/>
          <w:szCs w:val="24"/>
        </w:rPr>
      </w:pPr>
    </w:p>
    <w:p w:rsidR="00F80D54" w:rsidRDefault="001F0716" w:rsidP="001F0716">
      <w:pPr>
        <w:spacing w:after="0" w:line="240" w:lineRule="auto"/>
        <w:ind w:firstLine="709"/>
        <w:jc w:val="both"/>
        <w:rPr>
          <w:rFonts w:ascii="Times New Roman" w:hAnsi="Times New Roman"/>
          <w:color w:val="000000"/>
          <w:sz w:val="24"/>
          <w:szCs w:val="24"/>
        </w:rPr>
      </w:pPr>
      <w:r>
        <w:rPr>
          <w:rFonts w:ascii="Times New Roman" w:hAnsi="Times New Roman" w:cs="Times New Roman"/>
          <w:sz w:val="24"/>
          <w:szCs w:val="24"/>
        </w:rPr>
        <w:t>Учебный план является нормативным документом, регламентирующим организацию и содержание образовательного процесса Д</w:t>
      </w:r>
      <w:r w:rsidR="00F80D54">
        <w:rPr>
          <w:rFonts w:ascii="Times New Roman" w:hAnsi="Times New Roman" w:cs="Times New Roman"/>
          <w:sz w:val="24"/>
          <w:szCs w:val="24"/>
        </w:rPr>
        <w:t>МШ</w:t>
      </w:r>
      <w:r>
        <w:rPr>
          <w:rFonts w:ascii="Times New Roman" w:hAnsi="Times New Roman" w:cs="Times New Roman"/>
          <w:sz w:val="24"/>
          <w:szCs w:val="24"/>
        </w:rPr>
        <w:t xml:space="preserve"> № 1, который утверждается </w:t>
      </w:r>
      <w:r>
        <w:rPr>
          <w:rFonts w:ascii="Times New Roman" w:hAnsi="Times New Roman"/>
          <w:color w:val="000000"/>
          <w:sz w:val="24"/>
          <w:szCs w:val="24"/>
        </w:rPr>
        <w:t>Педагогическим советом школы самостоятельно</w:t>
      </w:r>
      <w:r w:rsidR="00F80D54">
        <w:rPr>
          <w:rFonts w:ascii="Times New Roman" w:hAnsi="Times New Roman"/>
          <w:color w:val="000000"/>
          <w:sz w:val="24"/>
          <w:szCs w:val="24"/>
        </w:rPr>
        <w:t>.</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недельной учебной нагрузки и количество часов, отводимых на изучение каждого предмета по годам обучения, определены учебными планами по каждой образовательной программе.</w:t>
      </w:r>
    </w:p>
    <w:p w:rsidR="001F0716" w:rsidRDefault="001F0716" w:rsidP="001F0716">
      <w:pPr>
        <w:spacing w:after="0" w:line="240" w:lineRule="auto"/>
        <w:ind w:firstLine="708"/>
        <w:jc w:val="both"/>
        <w:rPr>
          <w:rFonts w:ascii="Times New Roman" w:hAnsi="Times New Roman" w:cs="Times New Roman"/>
          <w:sz w:val="24"/>
          <w:szCs w:val="24"/>
        </w:rPr>
      </w:pPr>
      <w:r w:rsidRPr="00F434B4">
        <w:rPr>
          <w:rFonts w:ascii="Times New Roman" w:hAnsi="Times New Roman" w:cs="Times New Roman"/>
          <w:sz w:val="24"/>
          <w:szCs w:val="24"/>
        </w:rPr>
        <w:t xml:space="preserve">Организация образовательного процесса в школе </w:t>
      </w:r>
      <w:r>
        <w:rPr>
          <w:rFonts w:ascii="Times New Roman" w:hAnsi="Times New Roman" w:cs="Times New Roman"/>
          <w:sz w:val="24"/>
          <w:szCs w:val="24"/>
        </w:rPr>
        <w:t xml:space="preserve">по дополнительным общеразвивающим программам </w:t>
      </w:r>
      <w:r w:rsidRPr="00F434B4">
        <w:rPr>
          <w:rFonts w:ascii="Times New Roman" w:hAnsi="Times New Roman" w:cs="Times New Roman"/>
          <w:sz w:val="24"/>
          <w:szCs w:val="24"/>
        </w:rPr>
        <w:t xml:space="preserve">осуществляется </w:t>
      </w:r>
      <w:r>
        <w:rPr>
          <w:rFonts w:ascii="Times New Roman" w:hAnsi="Times New Roman" w:cs="Times New Roman"/>
          <w:sz w:val="24"/>
          <w:szCs w:val="24"/>
        </w:rPr>
        <w:t>на основе примерных учебных планов и программ учебных дисциплин государственных и муниципальных музыкальных, художественных школ и школ искусств Министерства культуры республик в составе РФ от</w:t>
      </w:r>
      <w:r w:rsidR="00E7069A">
        <w:rPr>
          <w:rFonts w:ascii="Times New Roman" w:hAnsi="Times New Roman" w:cs="Times New Roman"/>
          <w:sz w:val="24"/>
          <w:szCs w:val="24"/>
        </w:rPr>
        <w:t xml:space="preserve"> 22.03.2001</w:t>
      </w:r>
      <w:r w:rsidRPr="00F434B4">
        <w:rPr>
          <w:rFonts w:ascii="Times New Roman" w:hAnsi="Times New Roman" w:cs="Times New Roman"/>
          <w:sz w:val="24"/>
          <w:szCs w:val="24"/>
        </w:rPr>
        <w:t>г.</w:t>
      </w:r>
      <w:r w:rsidR="00E7069A">
        <w:rPr>
          <w:rFonts w:ascii="Times New Roman" w:hAnsi="Times New Roman" w:cs="Times New Roman"/>
          <w:sz w:val="24"/>
          <w:szCs w:val="24"/>
        </w:rPr>
        <w:t xml:space="preserve"> № 01-61/16-3</w:t>
      </w:r>
      <w:r>
        <w:rPr>
          <w:rFonts w:ascii="Times New Roman" w:hAnsi="Times New Roman" w:cs="Times New Roman"/>
          <w:sz w:val="24"/>
          <w:szCs w:val="24"/>
        </w:rPr>
        <w:t>2.</w:t>
      </w:r>
      <w:r w:rsidR="00E7069A">
        <w:rPr>
          <w:rFonts w:ascii="Times New Roman" w:hAnsi="Times New Roman"/>
          <w:sz w:val="24"/>
          <w:szCs w:val="24"/>
        </w:rPr>
        <w:t xml:space="preserve">и </w:t>
      </w:r>
      <w:r w:rsidR="00AB0152" w:rsidRPr="00312ADC">
        <w:rPr>
          <w:rFonts w:ascii="Times New Roman" w:hAnsi="Times New Roman"/>
          <w:sz w:val="24"/>
          <w:szCs w:val="24"/>
        </w:rPr>
        <w:t>с учетом «Рекомендаций по организации образовательной и методической деятельности при</w:t>
      </w:r>
      <w:r w:rsidR="00AB0152" w:rsidRPr="000E527D">
        <w:rPr>
          <w:rFonts w:ascii="Times New Roman" w:hAnsi="Times New Roman"/>
          <w:sz w:val="24"/>
          <w:szCs w:val="24"/>
        </w:rPr>
        <w:t xml:space="preserve"> реализации общеразвивающих программ в области искусств», направленных письмом Министерства культуры Российской Федерации</w:t>
      </w:r>
      <w:r w:rsidR="00AB0152">
        <w:rPr>
          <w:rFonts w:ascii="Times New Roman" w:hAnsi="Times New Roman"/>
          <w:sz w:val="24"/>
          <w:szCs w:val="24"/>
        </w:rPr>
        <w:t xml:space="preserve"> от 21.11.2013 №191-01-39/06-ГИ.</w:t>
      </w:r>
      <w:r w:rsidR="00AB0152" w:rsidRPr="000E527D">
        <w:rPr>
          <w:rFonts w:ascii="Times New Roman" w:hAnsi="Times New Roman"/>
          <w:sz w:val="24"/>
          <w:szCs w:val="24"/>
        </w:rPr>
        <w:t xml:space="preserve"> </w:t>
      </w:r>
    </w:p>
    <w:p w:rsidR="001F0716" w:rsidRPr="00FE02CF" w:rsidRDefault="001F0716" w:rsidP="00FE02CF">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Данные у</w:t>
      </w:r>
      <w:r>
        <w:rPr>
          <w:rFonts w:ascii="Times New Roman" w:eastAsia="Times New Roman" w:hAnsi="Times New Roman" w:cs="Times New Roman"/>
          <w:sz w:val="24"/>
          <w:szCs w:val="24"/>
        </w:rPr>
        <w:t>чебные планы включают как перечень основных предметов, так и предметы по выбору и направлены</w:t>
      </w:r>
      <w:r w:rsidRPr="004625B7">
        <w:rPr>
          <w:rFonts w:ascii="Times New Roman" w:eastAsia="Times New Roman" w:hAnsi="Times New Roman" w:cs="Times New Roman"/>
          <w:sz w:val="24"/>
          <w:szCs w:val="24"/>
        </w:rPr>
        <w:t xml:space="preserve"> на обеспечение максимального развития творческих способностей </w:t>
      </w:r>
      <w:r>
        <w:rPr>
          <w:rFonts w:ascii="Times New Roman" w:hAnsi="Times New Roman"/>
          <w:sz w:val="24"/>
          <w:szCs w:val="24"/>
        </w:rPr>
        <w:t>обучающихся</w:t>
      </w:r>
      <w:r w:rsidRPr="004625B7">
        <w:rPr>
          <w:rFonts w:ascii="Times New Roman" w:eastAsia="Times New Roman" w:hAnsi="Times New Roman" w:cs="Times New Roman"/>
          <w:sz w:val="24"/>
          <w:szCs w:val="24"/>
        </w:rPr>
        <w:t>, получение ими полноценного начального художественного</w:t>
      </w:r>
      <w:r>
        <w:rPr>
          <w:rFonts w:ascii="Times New Roman" w:eastAsia="Times New Roman" w:hAnsi="Times New Roman" w:cs="Times New Roman"/>
          <w:sz w:val="24"/>
          <w:szCs w:val="24"/>
        </w:rPr>
        <w:t xml:space="preserve"> образования</w:t>
      </w:r>
      <w:r w:rsidRPr="004625B7">
        <w:rPr>
          <w:rFonts w:ascii="Times New Roman" w:eastAsia="Times New Roman" w:hAnsi="Times New Roman" w:cs="Times New Roman"/>
          <w:sz w:val="24"/>
          <w:szCs w:val="24"/>
        </w:rPr>
        <w:t xml:space="preserve">. Основная задача разработанных учебных планов - это возможность свободно приспосабливаться к индивидуальным особенностям и склонностям </w:t>
      </w:r>
      <w:r>
        <w:rPr>
          <w:rFonts w:ascii="Times New Roman" w:hAnsi="Times New Roman"/>
          <w:sz w:val="24"/>
          <w:szCs w:val="24"/>
        </w:rPr>
        <w:t>обучающихся</w:t>
      </w:r>
      <w:r w:rsidRPr="004625B7">
        <w:rPr>
          <w:rFonts w:ascii="Times New Roman" w:eastAsia="Times New Roman" w:hAnsi="Times New Roman" w:cs="Times New Roman"/>
          <w:sz w:val="24"/>
          <w:szCs w:val="24"/>
        </w:rPr>
        <w:t xml:space="preserve">, способствовать развитию разносторонней творческой инициативы и одаренности детей и подростков, их общеэстетическому воспитанию, а также ранней профессиональной направленности </w:t>
      </w:r>
      <w:r>
        <w:rPr>
          <w:rFonts w:ascii="Times New Roman" w:hAnsi="Times New Roman"/>
          <w:sz w:val="24"/>
          <w:szCs w:val="24"/>
        </w:rPr>
        <w:t>обучающихся</w:t>
      </w:r>
      <w:r>
        <w:rPr>
          <w:rFonts w:ascii="Times New Roman" w:eastAsia="Times New Roman" w:hAnsi="Times New Roman" w:cs="Times New Roman"/>
          <w:sz w:val="24"/>
          <w:szCs w:val="24"/>
        </w:rPr>
        <w:t>, изъявивших делание (и проявивших способности) продолжить свое образование в специальных учебных заведениях культуры и искусства.</w:t>
      </w:r>
      <w:r>
        <w:rPr>
          <w:rFonts w:ascii="Times New Roman" w:hAnsi="Times New Roman" w:cs="Times New Roman"/>
          <w:sz w:val="24"/>
          <w:szCs w:val="24"/>
        </w:rPr>
        <w:t xml:space="preserve"> </w:t>
      </w:r>
      <w:r w:rsidRPr="004625B7">
        <w:rPr>
          <w:rFonts w:ascii="Times New Roman" w:eastAsia="Times New Roman" w:hAnsi="Times New Roman" w:cs="Times New Roman"/>
          <w:sz w:val="24"/>
          <w:szCs w:val="24"/>
        </w:rPr>
        <w:t>Совершенствование образовательного процесса отражается в изменениях учебных планов в соответствии с требованиями времени и направлено</w:t>
      </w:r>
      <w:r>
        <w:rPr>
          <w:rFonts w:ascii="Times New Roman" w:eastAsia="Times New Roman" w:hAnsi="Times New Roman" w:cs="Times New Roman"/>
          <w:sz w:val="24"/>
          <w:szCs w:val="24"/>
        </w:rPr>
        <w:t xml:space="preserve"> </w:t>
      </w:r>
      <w:r w:rsidRPr="004625B7">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4625B7">
        <w:rPr>
          <w:rFonts w:ascii="Times New Roman" w:eastAsia="Times New Roman" w:hAnsi="Times New Roman" w:cs="Times New Roman"/>
          <w:sz w:val="24"/>
          <w:szCs w:val="24"/>
        </w:rPr>
        <w:t>создание</w:t>
      </w:r>
      <w:r>
        <w:rPr>
          <w:rFonts w:ascii="Times New Roman" w:eastAsia="Times New Roman" w:hAnsi="Times New Roman" w:cs="Times New Roman"/>
          <w:sz w:val="24"/>
          <w:szCs w:val="24"/>
        </w:rPr>
        <w:t xml:space="preserve"> </w:t>
      </w:r>
      <w:r w:rsidRPr="004625B7">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4625B7">
        <w:rPr>
          <w:rFonts w:ascii="Times New Roman" w:eastAsia="Times New Roman" w:hAnsi="Times New Roman" w:cs="Times New Roman"/>
          <w:sz w:val="24"/>
          <w:szCs w:val="24"/>
        </w:rPr>
        <w:t>оптимального</w:t>
      </w:r>
      <w:r>
        <w:rPr>
          <w:rFonts w:ascii="Times New Roman" w:eastAsia="Times New Roman" w:hAnsi="Times New Roman" w:cs="Times New Roman"/>
          <w:sz w:val="24"/>
          <w:szCs w:val="24"/>
        </w:rPr>
        <w:t xml:space="preserve"> </w:t>
      </w:r>
      <w:r w:rsidRPr="004625B7">
        <w:rPr>
          <w:rFonts w:ascii="Times New Roman" w:eastAsia="Times New Roman" w:hAnsi="Times New Roman" w:cs="Times New Roman"/>
          <w:sz w:val="24"/>
          <w:szCs w:val="24"/>
        </w:rPr>
        <w:t>варианта</w:t>
      </w:r>
      <w:r>
        <w:rPr>
          <w:rFonts w:ascii="Times New Roman" w:eastAsia="Times New Roman" w:hAnsi="Times New Roman" w:cs="Times New Roman"/>
          <w:sz w:val="24"/>
          <w:szCs w:val="24"/>
        </w:rPr>
        <w:t>.</w:t>
      </w:r>
    </w:p>
    <w:p w:rsidR="001F0716" w:rsidRPr="00A34F58" w:rsidRDefault="001F0716" w:rsidP="001F0716">
      <w:pPr>
        <w:spacing w:after="0" w:line="240" w:lineRule="auto"/>
        <w:ind w:firstLine="708"/>
        <w:jc w:val="both"/>
        <w:rPr>
          <w:rFonts w:ascii="Times New Roman" w:hAnsi="Times New Roman" w:cs="Times New Roman"/>
          <w:color w:val="000000"/>
          <w:sz w:val="24"/>
          <w:szCs w:val="24"/>
        </w:rPr>
      </w:pPr>
      <w:r>
        <w:rPr>
          <w:rFonts w:ascii="Times New Roman" w:hAnsi="Times New Roman"/>
          <w:color w:val="000000"/>
          <w:sz w:val="24"/>
          <w:szCs w:val="24"/>
        </w:rPr>
        <w:t xml:space="preserve">Учебные планы для </w:t>
      </w:r>
      <w:r w:rsidR="00F80D54">
        <w:rPr>
          <w:rFonts w:ascii="Times New Roman" w:hAnsi="Times New Roman"/>
          <w:color w:val="000000"/>
          <w:sz w:val="24"/>
          <w:szCs w:val="24"/>
        </w:rPr>
        <w:t>дополнительных предпрофессиональных программ</w:t>
      </w:r>
      <w:r>
        <w:rPr>
          <w:rFonts w:ascii="Times New Roman" w:hAnsi="Times New Roman"/>
          <w:color w:val="000000"/>
          <w:sz w:val="24"/>
          <w:szCs w:val="24"/>
        </w:rPr>
        <w:t xml:space="preserve"> в области музыкального искусства разработаны на основе</w:t>
      </w:r>
      <w:r w:rsidRPr="00B8374D">
        <w:rPr>
          <w:rFonts w:ascii="Times New Roman" w:hAnsi="Times New Roman"/>
          <w:color w:val="000000"/>
          <w:sz w:val="24"/>
          <w:szCs w:val="24"/>
        </w:rPr>
        <w:t xml:space="preserve"> монографии «О реализации дополнительных предпрофессиональных общеобразовательных программ в области искусств»: в 2 ч.: монография: сборник материалов для детских школ искусств / Авт.</w:t>
      </w:r>
      <w:r>
        <w:rPr>
          <w:rFonts w:ascii="Times New Roman" w:hAnsi="Times New Roman"/>
          <w:color w:val="000000"/>
          <w:sz w:val="24"/>
          <w:szCs w:val="24"/>
        </w:rPr>
        <w:t xml:space="preserve">-сост. А.О. Аракелова. — Москва: Минкультуры России, 2012 и с учетом федеральных государственных требований (ФГТ), </w:t>
      </w:r>
      <w:r w:rsidRPr="00A34F58">
        <w:rPr>
          <w:rFonts w:ascii="Times New Roman" w:hAnsi="Times New Roman" w:cs="Times New Roman"/>
          <w:sz w:val="24"/>
          <w:szCs w:val="24"/>
        </w:rPr>
        <w:t xml:space="preserve">в соответствии с графиками образовательного процесса </w:t>
      </w:r>
      <w:r>
        <w:rPr>
          <w:rFonts w:ascii="Times New Roman" w:hAnsi="Times New Roman" w:cs="Times New Roman"/>
          <w:sz w:val="24"/>
          <w:szCs w:val="24"/>
        </w:rPr>
        <w:t>ш</w:t>
      </w:r>
      <w:r w:rsidRPr="00A34F58">
        <w:rPr>
          <w:rFonts w:ascii="Times New Roman" w:hAnsi="Times New Roman" w:cs="Times New Roman"/>
          <w:sz w:val="24"/>
          <w:szCs w:val="24"/>
        </w:rPr>
        <w:t>колы и сроков обучения по программе, а также отражают структуру программы, установленную ФГТ, в части:</w:t>
      </w:r>
    </w:p>
    <w:p w:rsidR="001F0716" w:rsidRPr="00A34F58" w:rsidRDefault="001F0716" w:rsidP="00033561">
      <w:pPr>
        <w:pStyle w:val="a9"/>
        <w:numPr>
          <w:ilvl w:val="0"/>
          <w:numId w:val="20"/>
        </w:numPr>
        <w:jc w:val="both"/>
      </w:pPr>
      <w:r w:rsidRPr="00A34F58">
        <w:t>наименования предметных областей и разделов;</w:t>
      </w:r>
    </w:p>
    <w:p w:rsidR="001F0716" w:rsidRPr="00A34F58" w:rsidRDefault="001F0716" w:rsidP="00033561">
      <w:pPr>
        <w:pStyle w:val="a9"/>
        <w:numPr>
          <w:ilvl w:val="0"/>
          <w:numId w:val="20"/>
        </w:numPr>
        <w:jc w:val="both"/>
      </w:pPr>
      <w:r w:rsidRPr="00A34F58">
        <w:t>форм проведения учебных занятий;</w:t>
      </w:r>
    </w:p>
    <w:p w:rsidR="001F0716" w:rsidRPr="00C8184C" w:rsidRDefault="001F0716" w:rsidP="00033561">
      <w:pPr>
        <w:pStyle w:val="a9"/>
        <w:numPr>
          <w:ilvl w:val="0"/>
          <w:numId w:val="20"/>
        </w:numPr>
        <w:jc w:val="both"/>
      </w:pPr>
      <w:r w:rsidRPr="00C8184C">
        <w:t>проведения консультаций;</w:t>
      </w:r>
    </w:p>
    <w:p w:rsidR="001F0716" w:rsidRPr="00C8184C" w:rsidRDefault="001F0716" w:rsidP="00033561">
      <w:pPr>
        <w:pStyle w:val="a9"/>
        <w:numPr>
          <w:ilvl w:val="0"/>
          <w:numId w:val="20"/>
        </w:numPr>
        <w:jc w:val="both"/>
      </w:pPr>
      <w:r w:rsidRPr="00C8184C">
        <w:t xml:space="preserve">итоговой аттестации обучающихся с обозначением ее форм и их наименований. </w:t>
      </w:r>
    </w:p>
    <w:p w:rsidR="001F0716" w:rsidRDefault="001F0716" w:rsidP="001F0716">
      <w:pPr>
        <w:pStyle w:val="a9"/>
        <w:ind w:firstLine="709"/>
        <w:jc w:val="both"/>
      </w:pPr>
      <w:r>
        <w:t xml:space="preserve">Учебные планы разработаны </w:t>
      </w:r>
      <w:r w:rsidRPr="00C8184C">
        <w:t xml:space="preserve">с учетом преемственности образовательных программ в области музыкального </w:t>
      </w:r>
      <w:r>
        <w:t xml:space="preserve">и декоративно-прикладного </w:t>
      </w:r>
      <w:r w:rsidRPr="00C8184C">
        <w:t>искусства среднего профессионального и высшего профессионального образования, сохранения единого образовательног</w:t>
      </w:r>
      <w:r>
        <w:t>о пространства, индивидуального</w:t>
      </w:r>
      <w:r w:rsidRPr="00C8184C">
        <w:t xml:space="preserve"> творческого развития обучающихся. </w:t>
      </w:r>
    </w:p>
    <w:p w:rsidR="001F0716" w:rsidRDefault="001F0716" w:rsidP="001F0716">
      <w:pPr>
        <w:pStyle w:val="Default"/>
        <w:ind w:firstLine="709"/>
        <w:jc w:val="both"/>
      </w:pPr>
      <w:r w:rsidRPr="00C8184C">
        <w:rPr>
          <w:color w:val="auto"/>
        </w:rPr>
        <w:lastRenderedPageBreak/>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r w:rsidRPr="00C8184C">
        <w:t>Предметные области имеют о</w:t>
      </w:r>
      <w:r>
        <w:t>бязательную и вариативную части.</w:t>
      </w:r>
      <w:r w:rsidRPr="00C8184C">
        <w:t xml:space="preserve"> </w:t>
      </w:r>
    </w:p>
    <w:p w:rsidR="005E6208" w:rsidRDefault="005E6208" w:rsidP="001F0716">
      <w:pPr>
        <w:pStyle w:val="Default"/>
        <w:ind w:firstLine="709"/>
        <w:jc w:val="both"/>
      </w:pPr>
    </w:p>
    <w:p w:rsidR="005E6208" w:rsidRDefault="005E6208" w:rsidP="001F0716">
      <w:pPr>
        <w:pStyle w:val="Default"/>
        <w:ind w:firstLine="709"/>
        <w:jc w:val="both"/>
      </w:pPr>
    </w:p>
    <w:p w:rsidR="00F5663E" w:rsidRPr="0097197A" w:rsidRDefault="00F5663E" w:rsidP="00407FE5">
      <w:pPr>
        <w:spacing w:line="240" w:lineRule="auto"/>
        <w:contextualSpacing/>
        <w:jc w:val="center"/>
        <w:rPr>
          <w:rFonts w:ascii="Times New Roman" w:hAnsi="Times New Roman" w:cs="Times New Roman"/>
          <w:b/>
          <w:i/>
          <w:sz w:val="32"/>
          <w:szCs w:val="32"/>
        </w:rPr>
      </w:pPr>
      <w:r w:rsidRPr="0097197A">
        <w:rPr>
          <w:rFonts w:ascii="Times New Roman" w:hAnsi="Times New Roman" w:cs="Times New Roman"/>
          <w:b/>
          <w:i/>
          <w:sz w:val="32"/>
          <w:szCs w:val="32"/>
        </w:rPr>
        <w:t>УЧЕБНЫЙ ПЛАН</w:t>
      </w:r>
    </w:p>
    <w:p w:rsidR="00F5663E" w:rsidRDefault="00F5663E" w:rsidP="00407FE5">
      <w:pPr>
        <w:spacing w:line="240" w:lineRule="auto"/>
        <w:contextualSpacing/>
        <w:jc w:val="center"/>
        <w:rPr>
          <w:rFonts w:ascii="Times New Roman" w:hAnsi="Times New Roman" w:cs="Times New Roman"/>
          <w:sz w:val="28"/>
          <w:szCs w:val="28"/>
        </w:rPr>
      </w:pPr>
      <w:r w:rsidRPr="0097197A">
        <w:rPr>
          <w:rFonts w:ascii="Times New Roman" w:hAnsi="Times New Roman" w:cs="Times New Roman"/>
          <w:sz w:val="28"/>
          <w:szCs w:val="28"/>
        </w:rPr>
        <w:t xml:space="preserve">по дополнительной общеразвивающей общеобразовательной программе в области </w:t>
      </w:r>
      <w:r w:rsidR="00407FE5">
        <w:rPr>
          <w:rFonts w:ascii="Times New Roman" w:hAnsi="Times New Roman" w:cs="Times New Roman"/>
          <w:sz w:val="28"/>
          <w:szCs w:val="28"/>
        </w:rPr>
        <w:t>музыкального</w:t>
      </w:r>
      <w:r w:rsidR="0038182D">
        <w:rPr>
          <w:rFonts w:ascii="Times New Roman" w:hAnsi="Times New Roman" w:cs="Times New Roman"/>
          <w:sz w:val="28"/>
          <w:szCs w:val="28"/>
        </w:rPr>
        <w:t xml:space="preserve"> </w:t>
      </w:r>
      <w:r w:rsidRPr="0097197A">
        <w:rPr>
          <w:rFonts w:ascii="Times New Roman" w:hAnsi="Times New Roman" w:cs="Times New Roman"/>
          <w:sz w:val="28"/>
          <w:szCs w:val="28"/>
        </w:rPr>
        <w:t>искусства</w:t>
      </w:r>
    </w:p>
    <w:p w:rsidR="00407FE5" w:rsidRDefault="00407FE5" w:rsidP="00407FE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«Основы музыкального исполнительства»</w:t>
      </w:r>
    </w:p>
    <w:p w:rsidR="00F5663E" w:rsidRPr="00EB1787" w:rsidRDefault="00407FE5" w:rsidP="00EB178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(фортепиано, скрипка, виолончель, народные инструменты, духовые инструменты, синтезатор, вокал)</w:t>
      </w:r>
      <w:r w:rsidR="00F5663E">
        <w:rPr>
          <w:b/>
        </w:rPr>
        <w:t xml:space="preserve"> </w:t>
      </w:r>
    </w:p>
    <w:tbl>
      <w:tblPr>
        <w:tblW w:w="14760" w:type="dxa"/>
        <w:tblInd w:w="108" w:type="dxa"/>
        <w:tblLook w:val="01E0"/>
      </w:tblPr>
      <w:tblGrid>
        <w:gridCol w:w="4788"/>
        <w:gridCol w:w="4572"/>
        <w:gridCol w:w="5400"/>
      </w:tblGrid>
      <w:tr w:rsidR="00F5663E" w:rsidTr="00F5663E">
        <w:tc>
          <w:tcPr>
            <w:tcW w:w="4788" w:type="dxa"/>
          </w:tcPr>
          <w:p w:rsidR="00F5663E" w:rsidRDefault="00F5663E">
            <w:pPr>
              <w:rPr>
                <w:sz w:val="28"/>
                <w:szCs w:val="28"/>
              </w:rPr>
            </w:pPr>
          </w:p>
        </w:tc>
        <w:tc>
          <w:tcPr>
            <w:tcW w:w="4572" w:type="dxa"/>
          </w:tcPr>
          <w:p w:rsidR="00F5663E" w:rsidRDefault="00F5663E">
            <w:pPr>
              <w:rPr>
                <w:sz w:val="28"/>
                <w:szCs w:val="28"/>
              </w:rPr>
            </w:pPr>
          </w:p>
        </w:tc>
        <w:tc>
          <w:tcPr>
            <w:tcW w:w="5400" w:type="dxa"/>
          </w:tcPr>
          <w:p w:rsidR="00F5663E" w:rsidRDefault="00F5663E">
            <w:pPr>
              <w:rPr>
                <w:sz w:val="28"/>
                <w:szCs w:val="24"/>
              </w:rPr>
            </w:pPr>
          </w:p>
        </w:tc>
      </w:tr>
    </w:tbl>
    <w:p w:rsidR="00F5663E" w:rsidRDefault="00F5663E" w:rsidP="00F5663E">
      <w:pPr>
        <w:spacing w:line="216" w:lineRule="auto"/>
      </w:pPr>
    </w:p>
    <w:tbl>
      <w:tblPr>
        <w:tblW w:w="0" w:type="auto"/>
        <w:jc w:val="center"/>
        <w:tblLayout w:type="fixed"/>
        <w:tblLook w:val="04A0"/>
      </w:tblPr>
      <w:tblGrid>
        <w:gridCol w:w="1798"/>
        <w:gridCol w:w="3258"/>
        <w:gridCol w:w="1125"/>
        <w:gridCol w:w="1134"/>
        <w:gridCol w:w="709"/>
        <w:gridCol w:w="663"/>
        <w:gridCol w:w="110"/>
        <w:gridCol w:w="599"/>
        <w:gridCol w:w="1224"/>
        <w:gridCol w:w="739"/>
        <w:gridCol w:w="701"/>
        <w:gridCol w:w="19"/>
        <w:gridCol w:w="701"/>
        <w:gridCol w:w="720"/>
        <w:gridCol w:w="720"/>
      </w:tblGrid>
      <w:tr w:rsidR="00F5663E" w:rsidTr="00F5663E">
        <w:trPr>
          <w:trHeight w:val="1275"/>
          <w:jc w:val="center"/>
        </w:trPr>
        <w:tc>
          <w:tcPr>
            <w:tcW w:w="1798" w:type="dxa"/>
            <w:vMerge w:val="restart"/>
            <w:tcBorders>
              <w:top w:val="single" w:sz="4" w:space="0" w:color="auto"/>
              <w:left w:val="single" w:sz="4" w:space="0" w:color="auto"/>
              <w:bottom w:val="nil"/>
              <w:right w:val="single" w:sz="4" w:space="0" w:color="auto"/>
            </w:tcBorders>
            <w:noWrap/>
            <w:vAlign w:val="center"/>
            <w:hideMark/>
          </w:tcPr>
          <w:p w:rsidR="00F5663E" w:rsidRPr="0097197A" w:rsidRDefault="00F5663E">
            <w:pPr>
              <w:jc w:val="center"/>
              <w:rPr>
                <w:rFonts w:ascii="Times New Roman" w:hAnsi="Times New Roman" w:cs="Times New Roman"/>
                <w:sz w:val="20"/>
                <w:szCs w:val="24"/>
              </w:rPr>
            </w:pPr>
            <w:r w:rsidRPr="0097197A">
              <w:rPr>
                <w:rFonts w:ascii="Times New Roman" w:hAnsi="Times New Roman" w:cs="Times New Roman"/>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Наименование частей, предметных областей, разделов и учебных предметов</w:t>
            </w:r>
          </w:p>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sz w:val="20"/>
              </w:rPr>
              <w:t> </w:t>
            </w:r>
          </w:p>
        </w:tc>
        <w:tc>
          <w:tcPr>
            <w:tcW w:w="1125" w:type="dxa"/>
            <w:tcBorders>
              <w:top w:val="single" w:sz="4" w:space="0" w:color="auto"/>
              <w:left w:val="single" w:sz="4" w:space="0" w:color="auto"/>
              <w:bottom w:val="nil"/>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5663E" w:rsidRPr="0097197A" w:rsidRDefault="00F5663E">
            <w:pPr>
              <w:ind w:right="-40"/>
              <w:jc w:val="center"/>
              <w:rPr>
                <w:rFonts w:ascii="Times New Roman" w:hAnsi="Times New Roman" w:cs="Times New Roman"/>
                <w:sz w:val="24"/>
                <w:szCs w:val="24"/>
              </w:rPr>
            </w:pPr>
            <w:r w:rsidRPr="0097197A">
              <w:rPr>
                <w:rFonts w:ascii="Times New Roman" w:hAnsi="Times New Roman" w:cs="Times New Roman"/>
              </w:rPr>
              <w:t>Самосто-ятельная работа</w:t>
            </w:r>
          </w:p>
        </w:tc>
        <w:tc>
          <w:tcPr>
            <w:tcW w:w="2081" w:type="dxa"/>
            <w:gridSpan w:val="4"/>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Аудиторные занятия</w:t>
            </w:r>
          </w:p>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(в часах)</w:t>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ind w:left="-181" w:right="-98"/>
              <w:jc w:val="center"/>
              <w:rPr>
                <w:rFonts w:ascii="Times New Roman" w:hAnsi="Times New Roman" w:cs="Times New Roman"/>
                <w:sz w:val="24"/>
                <w:szCs w:val="24"/>
              </w:rPr>
            </w:pPr>
            <w:r w:rsidRPr="0097197A">
              <w:rPr>
                <w:rFonts w:ascii="Times New Roman" w:hAnsi="Times New Roman" w:cs="Times New Roman"/>
              </w:rPr>
              <w:t>Промежуточная/</w:t>
            </w:r>
          </w:p>
          <w:p w:rsidR="00F5663E" w:rsidRPr="0097197A" w:rsidRDefault="00F5663E">
            <w:pPr>
              <w:ind w:left="-181" w:right="-98"/>
              <w:jc w:val="center"/>
              <w:rPr>
                <w:rFonts w:ascii="Times New Roman" w:hAnsi="Times New Roman" w:cs="Times New Roman"/>
              </w:rPr>
            </w:pPr>
            <w:r w:rsidRPr="0097197A">
              <w:rPr>
                <w:rFonts w:ascii="Times New Roman" w:hAnsi="Times New Roman" w:cs="Times New Roman"/>
              </w:rPr>
              <w:t xml:space="preserve">текущая </w:t>
            </w:r>
          </w:p>
          <w:p w:rsidR="00F5663E" w:rsidRPr="0097197A" w:rsidRDefault="00F5663E">
            <w:pPr>
              <w:ind w:left="-181" w:right="-98"/>
              <w:jc w:val="center"/>
              <w:rPr>
                <w:rFonts w:ascii="Times New Roman" w:hAnsi="Times New Roman" w:cs="Times New Roman"/>
              </w:rPr>
            </w:pPr>
            <w:r w:rsidRPr="0097197A">
              <w:rPr>
                <w:rFonts w:ascii="Times New Roman" w:hAnsi="Times New Roman" w:cs="Times New Roman"/>
              </w:rPr>
              <w:t>аттестация</w:t>
            </w:r>
          </w:p>
          <w:p w:rsidR="00F5663E" w:rsidRPr="0097197A" w:rsidRDefault="00F5663E">
            <w:pPr>
              <w:ind w:right="-98"/>
              <w:jc w:val="center"/>
              <w:rPr>
                <w:rFonts w:ascii="Times New Roman" w:hAnsi="Times New Roman" w:cs="Times New Roman"/>
                <w:sz w:val="24"/>
                <w:szCs w:val="24"/>
                <w:vertAlign w:val="superscript"/>
              </w:rPr>
            </w:pPr>
            <w:r w:rsidRPr="0097197A">
              <w:rPr>
                <w:rFonts w:ascii="Times New Roman" w:hAnsi="Times New Roman" w:cs="Times New Roman"/>
                <w:sz w:val="20"/>
                <w:szCs w:val="20"/>
              </w:rPr>
              <w:t>(по полугодиям)</w:t>
            </w:r>
            <w:r w:rsidRPr="0097197A">
              <w:rPr>
                <w:rFonts w:ascii="Times New Roman" w:hAnsi="Times New Roman" w:cs="Times New Roman"/>
                <w:b/>
                <w:vertAlign w:val="superscript"/>
              </w:rPr>
              <w:t>2)</w:t>
            </w:r>
          </w:p>
        </w:tc>
        <w:tc>
          <w:tcPr>
            <w:tcW w:w="2861" w:type="dxa"/>
            <w:gridSpan w:val="5"/>
            <w:tcBorders>
              <w:top w:val="single" w:sz="4" w:space="0" w:color="auto"/>
              <w:left w:val="single" w:sz="4" w:space="0" w:color="auto"/>
              <w:bottom w:val="single" w:sz="4" w:space="0" w:color="auto"/>
              <w:right w:val="single" w:sz="4" w:space="0" w:color="auto"/>
            </w:tcBorders>
            <w:noWrap/>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Распределение</w:t>
            </w:r>
          </w:p>
          <w:p w:rsidR="00F5663E" w:rsidRPr="0097197A" w:rsidRDefault="00F5663E">
            <w:pPr>
              <w:jc w:val="center"/>
              <w:rPr>
                <w:rFonts w:ascii="Times New Roman" w:hAnsi="Times New Roman" w:cs="Times New Roman"/>
              </w:rPr>
            </w:pPr>
            <w:r w:rsidRPr="0097197A">
              <w:rPr>
                <w:rFonts w:ascii="Times New Roman" w:hAnsi="Times New Roman" w:cs="Times New Roman"/>
              </w:rPr>
              <w:t xml:space="preserve">по годам </w:t>
            </w:r>
          </w:p>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обучения</w:t>
            </w:r>
          </w:p>
        </w:tc>
      </w:tr>
      <w:tr w:rsidR="00F5663E" w:rsidTr="00F5663E">
        <w:trPr>
          <w:trHeight w:val="1760"/>
          <w:jc w:val="center"/>
        </w:trPr>
        <w:tc>
          <w:tcPr>
            <w:tcW w:w="5056" w:type="dxa"/>
            <w:vMerge/>
            <w:tcBorders>
              <w:top w:val="single" w:sz="4" w:space="0" w:color="auto"/>
              <w:left w:val="single" w:sz="4" w:space="0" w:color="auto"/>
              <w:bottom w:val="nil"/>
              <w:right w:val="single" w:sz="4" w:space="0" w:color="auto"/>
            </w:tcBorders>
            <w:vAlign w:val="center"/>
            <w:hideMark/>
          </w:tcPr>
          <w:p w:rsidR="00F5663E" w:rsidRPr="0097197A" w:rsidRDefault="00F5663E">
            <w:pPr>
              <w:rPr>
                <w:rFonts w:ascii="Times New Roman" w:hAnsi="Times New Roman" w:cs="Times New Roman"/>
                <w:sz w:val="20"/>
                <w:szCs w:val="24"/>
              </w:rPr>
            </w:pPr>
          </w:p>
        </w:tc>
        <w:tc>
          <w:tcPr>
            <w:tcW w:w="3258" w:type="dxa"/>
            <w:vMerge/>
            <w:tcBorders>
              <w:top w:val="single" w:sz="4" w:space="0" w:color="auto"/>
              <w:left w:val="single" w:sz="4" w:space="0" w:color="auto"/>
              <w:bottom w:val="nil"/>
              <w:right w:val="single" w:sz="4" w:space="0" w:color="auto"/>
            </w:tcBorders>
            <w:vAlign w:val="center"/>
            <w:hideMark/>
          </w:tcPr>
          <w:p w:rsidR="00F5663E" w:rsidRPr="0097197A" w:rsidRDefault="00F5663E">
            <w:pP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extDirection w:val="btLr"/>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5663E" w:rsidRPr="0097197A" w:rsidRDefault="00F5663E">
            <w:pPr>
              <w:ind w:right="113"/>
              <w:jc w:val="center"/>
              <w:rPr>
                <w:rFonts w:ascii="Times New Roman" w:hAnsi="Times New Roman" w:cs="Times New Roman"/>
                <w:sz w:val="24"/>
                <w:szCs w:val="24"/>
              </w:rPr>
            </w:pPr>
            <w:r w:rsidRPr="0097197A">
              <w:rPr>
                <w:rFonts w:ascii="Times New Roman" w:hAnsi="Times New Roman" w:cs="Times New Roman"/>
              </w:rPr>
              <w:t>Групповые занятия</w:t>
            </w:r>
          </w:p>
        </w:tc>
        <w:tc>
          <w:tcPr>
            <w:tcW w:w="663" w:type="dxa"/>
            <w:tcBorders>
              <w:top w:val="single" w:sz="4" w:space="0" w:color="auto"/>
              <w:left w:val="single" w:sz="4" w:space="0" w:color="auto"/>
              <w:bottom w:val="single" w:sz="4" w:space="0" w:color="auto"/>
              <w:right w:val="single" w:sz="4" w:space="0" w:color="auto"/>
            </w:tcBorders>
            <w:textDirection w:val="btLr"/>
            <w:vAlign w:val="center"/>
            <w:hideMark/>
          </w:tcPr>
          <w:p w:rsidR="00F5663E" w:rsidRPr="0097197A" w:rsidRDefault="00F5663E">
            <w:pPr>
              <w:ind w:right="113"/>
              <w:jc w:val="center"/>
              <w:rPr>
                <w:rFonts w:ascii="Times New Roman" w:hAnsi="Times New Roman" w:cs="Times New Roman"/>
                <w:sz w:val="24"/>
                <w:szCs w:val="24"/>
              </w:rPr>
            </w:pPr>
            <w:r w:rsidRPr="0097197A">
              <w:rPr>
                <w:rFonts w:ascii="Times New Roman" w:hAnsi="Times New Roman" w:cs="Times New Roman"/>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5663E" w:rsidRPr="0097197A" w:rsidRDefault="00F5663E">
            <w:pPr>
              <w:ind w:right="113"/>
              <w:jc w:val="center"/>
              <w:rPr>
                <w:rFonts w:ascii="Times New Roman" w:hAnsi="Times New Roman" w:cs="Times New Roman"/>
                <w:sz w:val="24"/>
                <w:szCs w:val="24"/>
              </w:rPr>
            </w:pPr>
            <w:r w:rsidRPr="0097197A">
              <w:rPr>
                <w:rFonts w:ascii="Times New Roman" w:hAnsi="Times New Roman" w:cs="Times New Roman"/>
              </w:rPr>
              <w:t>Индивидуальные занятия</w:t>
            </w:r>
          </w:p>
        </w:tc>
        <w:tc>
          <w:tcPr>
            <w:tcW w:w="1224" w:type="dxa"/>
            <w:tcBorders>
              <w:top w:val="single" w:sz="4" w:space="0" w:color="auto"/>
              <w:left w:val="single" w:sz="4" w:space="0" w:color="auto"/>
              <w:bottom w:val="single" w:sz="4" w:space="0" w:color="auto"/>
              <w:right w:val="single" w:sz="4" w:space="0" w:color="auto"/>
            </w:tcBorders>
            <w:textDirection w:val="btLr"/>
            <w:vAlign w:val="center"/>
            <w:hideMark/>
          </w:tcPr>
          <w:p w:rsidR="00F5663E" w:rsidRPr="0097197A" w:rsidRDefault="00F5663E">
            <w:pPr>
              <w:ind w:right="-98"/>
              <w:jc w:val="center"/>
              <w:rPr>
                <w:rFonts w:ascii="Times New Roman" w:hAnsi="Times New Roman" w:cs="Times New Roman"/>
                <w:sz w:val="24"/>
                <w:szCs w:val="24"/>
              </w:rPr>
            </w:pPr>
            <w:r w:rsidRPr="0097197A">
              <w:rPr>
                <w:rFonts w:ascii="Times New Roman" w:hAnsi="Times New Roman" w:cs="Times New Roman"/>
              </w:rPr>
              <w:t xml:space="preserve">Контрольные </w:t>
            </w:r>
          </w:p>
          <w:p w:rsidR="00F5663E" w:rsidRPr="0097197A" w:rsidRDefault="00F5663E">
            <w:pPr>
              <w:ind w:right="-98"/>
              <w:jc w:val="center"/>
              <w:rPr>
                <w:rFonts w:ascii="Times New Roman" w:hAnsi="Times New Roman" w:cs="Times New Roman"/>
                <w:sz w:val="24"/>
                <w:szCs w:val="24"/>
                <w:vertAlign w:val="superscript"/>
              </w:rPr>
            </w:pPr>
            <w:r w:rsidRPr="0097197A">
              <w:rPr>
                <w:rFonts w:ascii="Times New Roman" w:hAnsi="Times New Roman" w:cs="Times New Roman"/>
              </w:rPr>
              <w:t xml:space="preserve">уроки </w:t>
            </w:r>
          </w:p>
        </w:tc>
        <w:tc>
          <w:tcPr>
            <w:tcW w:w="739" w:type="dxa"/>
            <w:tcBorders>
              <w:top w:val="single" w:sz="4" w:space="0" w:color="auto"/>
              <w:left w:val="single" w:sz="4" w:space="0" w:color="auto"/>
              <w:bottom w:val="single" w:sz="4" w:space="0" w:color="auto"/>
              <w:right w:val="single" w:sz="4" w:space="0" w:color="auto"/>
            </w:tcBorders>
            <w:textDirection w:val="btLr"/>
            <w:vAlign w:val="center"/>
            <w:hideMark/>
          </w:tcPr>
          <w:p w:rsidR="00F5663E" w:rsidRPr="0097197A" w:rsidRDefault="00F5663E">
            <w:pPr>
              <w:ind w:right="-98"/>
              <w:jc w:val="center"/>
              <w:rPr>
                <w:rFonts w:ascii="Times New Roman" w:hAnsi="Times New Roman" w:cs="Times New Roman"/>
                <w:sz w:val="36"/>
                <w:szCs w:val="36"/>
                <w:vertAlign w:val="superscript"/>
              </w:rPr>
            </w:pPr>
            <w:r w:rsidRPr="0097197A">
              <w:rPr>
                <w:rFonts w:ascii="Times New Roman" w:hAnsi="Times New Roman" w:cs="Times New Roman"/>
                <w:sz w:val="36"/>
                <w:szCs w:val="36"/>
                <w:vertAlign w:val="superscript"/>
              </w:rPr>
              <w:t>зачеты</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F5663E" w:rsidRPr="0097197A" w:rsidRDefault="00F5663E">
            <w:pPr>
              <w:jc w:val="center"/>
              <w:rPr>
                <w:rFonts w:ascii="Times New Roman" w:hAnsi="Times New Roman" w:cs="Times New Roman"/>
                <w:sz w:val="20"/>
                <w:szCs w:val="24"/>
              </w:rPr>
            </w:pPr>
            <w:r w:rsidRPr="0097197A">
              <w:rPr>
                <w:rFonts w:ascii="Times New Roman" w:hAnsi="Times New Roman" w:cs="Times New Roman"/>
                <w:sz w:val="20"/>
              </w:rPr>
              <w:t>1-й  класс</w:t>
            </w:r>
          </w:p>
        </w:tc>
        <w:tc>
          <w:tcPr>
            <w:tcW w:w="701" w:type="dxa"/>
            <w:tcBorders>
              <w:top w:val="single" w:sz="4" w:space="0" w:color="auto"/>
              <w:left w:val="single" w:sz="4" w:space="0" w:color="auto"/>
              <w:bottom w:val="single" w:sz="4" w:space="0" w:color="auto"/>
              <w:right w:val="single" w:sz="4" w:space="0" w:color="auto"/>
            </w:tcBorders>
            <w:noWrap/>
            <w:textDirection w:val="btLr"/>
            <w:vAlign w:val="bottom"/>
            <w:hideMark/>
          </w:tcPr>
          <w:p w:rsidR="00F5663E" w:rsidRPr="0097197A" w:rsidRDefault="00F5663E">
            <w:pPr>
              <w:jc w:val="center"/>
              <w:rPr>
                <w:rFonts w:ascii="Times New Roman" w:hAnsi="Times New Roman" w:cs="Times New Roman"/>
                <w:sz w:val="20"/>
                <w:szCs w:val="24"/>
              </w:rPr>
            </w:pPr>
            <w:r w:rsidRPr="0097197A">
              <w:rPr>
                <w:rFonts w:ascii="Times New Roman" w:hAnsi="Times New Roman" w:cs="Times New Roman"/>
                <w:sz w:val="20"/>
              </w:rPr>
              <w:t> 2-й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bottom"/>
            <w:hideMark/>
          </w:tcPr>
          <w:p w:rsidR="00F5663E" w:rsidRPr="0097197A" w:rsidRDefault="00F5663E">
            <w:pPr>
              <w:jc w:val="center"/>
              <w:rPr>
                <w:rFonts w:ascii="Times New Roman" w:hAnsi="Times New Roman" w:cs="Times New Roman"/>
                <w:sz w:val="20"/>
                <w:szCs w:val="24"/>
              </w:rPr>
            </w:pPr>
            <w:r w:rsidRPr="0097197A">
              <w:rPr>
                <w:rFonts w:ascii="Times New Roman" w:hAnsi="Times New Roman" w:cs="Times New Roman"/>
                <w:sz w:val="20"/>
              </w:rPr>
              <w:t>3-й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bottom"/>
            <w:hideMark/>
          </w:tcPr>
          <w:p w:rsidR="00F5663E" w:rsidRPr="0097197A" w:rsidRDefault="00F5663E">
            <w:pPr>
              <w:jc w:val="center"/>
              <w:rPr>
                <w:rFonts w:ascii="Times New Roman" w:hAnsi="Times New Roman" w:cs="Times New Roman"/>
                <w:sz w:val="20"/>
                <w:szCs w:val="24"/>
              </w:rPr>
            </w:pPr>
            <w:r w:rsidRPr="0097197A">
              <w:rPr>
                <w:rFonts w:ascii="Times New Roman" w:hAnsi="Times New Roman" w:cs="Times New Roman"/>
                <w:sz w:val="20"/>
              </w:rPr>
              <w:t> 4-й  класс</w:t>
            </w:r>
          </w:p>
        </w:tc>
      </w:tr>
      <w:tr w:rsidR="00F5663E" w:rsidTr="00F5663E">
        <w:trPr>
          <w:trHeight w:val="253"/>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5</w:t>
            </w:r>
          </w:p>
        </w:tc>
        <w:tc>
          <w:tcPr>
            <w:tcW w:w="663"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8</w:t>
            </w:r>
          </w:p>
        </w:tc>
        <w:tc>
          <w:tcPr>
            <w:tcW w:w="739"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9</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10</w:t>
            </w:r>
          </w:p>
        </w:tc>
        <w:tc>
          <w:tcPr>
            <w:tcW w:w="701" w:type="dxa"/>
            <w:tcBorders>
              <w:top w:val="single" w:sz="4" w:space="0" w:color="auto"/>
              <w:left w:val="single" w:sz="4" w:space="0" w:color="auto"/>
              <w:bottom w:val="single" w:sz="4" w:space="0" w:color="auto"/>
              <w:right w:val="single" w:sz="4" w:space="0" w:color="auto"/>
            </w:tcBorders>
            <w:noWrap/>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11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12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F5663E" w:rsidRPr="0097197A" w:rsidRDefault="00F5663E">
            <w:pPr>
              <w:jc w:val="center"/>
              <w:rPr>
                <w:rFonts w:ascii="Times New Roman" w:hAnsi="Times New Roman" w:cs="Times New Roman"/>
                <w:sz w:val="18"/>
                <w:szCs w:val="18"/>
              </w:rPr>
            </w:pPr>
            <w:r w:rsidRPr="0097197A">
              <w:rPr>
                <w:rFonts w:ascii="Times New Roman" w:hAnsi="Times New Roman" w:cs="Times New Roman"/>
                <w:sz w:val="18"/>
                <w:szCs w:val="18"/>
              </w:rPr>
              <w:t>13</w:t>
            </w:r>
          </w:p>
        </w:tc>
      </w:tr>
      <w:tr w:rsidR="00F5663E" w:rsidTr="00F5663E">
        <w:trPr>
          <w:trHeight w:val="232"/>
          <w:jc w:val="center"/>
        </w:trPr>
        <w:tc>
          <w:tcPr>
            <w:tcW w:w="179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sz w:val="14"/>
                <w:szCs w:val="14"/>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b/>
                <w:bCs/>
                <w:sz w:val="24"/>
                <w:szCs w:val="24"/>
              </w:rPr>
            </w:pPr>
            <w:r w:rsidRPr="0097197A">
              <w:rPr>
                <w:rFonts w:ascii="Times New Roman" w:hAnsi="Times New Roman" w:cs="Times New Roman"/>
                <w:b/>
                <w:bCs/>
              </w:rPr>
              <w:t>Структура и объем ОП</w:t>
            </w:r>
          </w:p>
          <w:p w:rsidR="00F5663E" w:rsidRPr="0097197A" w:rsidRDefault="00F5663E">
            <w:pPr>
              <w:jc w:val="center"/>
              <w:rPr>
                <w:rFonts w:ascii="Times New Roman" w:hAnsi="Times New Roman" w:cs="Times New Roman"/>
                <w:sz w:val="14"/>
                <w:szCs w:val="14"/>
              </w:rPr>
            </w:pP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ind w:right="-199"/>
              <w:jc w:val="center"/>
              <w:rPr>
                <w:rFonts w:ascii="Times New Roman" w:hAnsi="Times New Roman" w:cs="Times New Roman"/>
                <w:b/>
                <w:sz w:val="24"/>
                <w:szCs w:val="24"/>
              </w:rPr>
            </w:pPr>
            <w:r w:rsidRPr="0097197A">
              <w:rPr>
                <w:rFonts w:ascii="Times New Roman" w:hAnsi="Times New Roman" w:cs="Times New Roman"/>
                <w:b/>
              </w:rPr>
              <w:t>1173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sz w:val="24"/>
                <w:szCs w:val="24"/>
              </w:rPr>
            </w:pPr>
            <w:r w:rsidRPr="0097197A">
              <w:rPr>
                <w:rFonts w:ascii="Times New Roman" w:hAnsi="Times New Roman" w:cs="Times New Roman"/>
                <w:b/>
              </w:rPr>
              <w:t>527</w:t>
            </w:r>
          </w:p>
        </w:tc>
        <w:tc>
          <w:tcPr>
            <w:tcW w:w="2081"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sz w:val="24"/>
                <w:szCs w:val="24"/>
              </w:rPr>
            </w:pPr>
            <w:r w:rsidRPr="0097197A">
              <w:rPr>
                <w:rFonts w:ascii="Times New Roman" w:hAnsi="Times New Roman" w:cs="Times New Roman"/>
                <w:b/>
              </w:rPr>
              <w:t>646</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sz w:val="14"/>
                <w:szCs w:val="14"/>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sz w:val="14"/>
                <w:szCs w:val="14"/>
              </w:rPr>
            </w:pPr>
          </w:p>
        </w:tc>
        <w:tc>
          <w:tcPr>
            <w:tcW w:w="2861"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663E" w:rsidRPr="0097197A" w:rsidRDefault="00F5663E">
            <w:pPr>
              <w:jc w:val="center"/>
              <w:rPr>
                <w:rFonts w:ascii="Times New Roman" w:hAnsi="Times New Roman" w:cs="Times New Roman"/>
                <w:sz w:val="20"/>
                <w:szCs w:val="24"/>
              </w:rPr>
            </w:pPr>
            <w:r w:rsidRPr="0097197A">
              <w:rPr>
                <w:rFonts w:ascii="Times New Roman" w:hAnsi="Times New Roman" w:cs="Times New Roman"/>
                <w:sz w:val="20"/>
              </w:rPr>
              <w:t xml:space="preserve">Количество недель </w:t>
            </w:r>
          </w:p>
          <w:p w:rsidR="00F5663E" w:rsidRPr="0097197A" w:rsidRDefault="00F5663E">
            <w:pPr>
              <w:jc w:val="center"/>
              <w:rPr>
                <w:rFonts w:ascii="Times New Roman" w:hAnsi="Times New Roman" w:cs="Times New Roman"/>
                <w:sz w:val="14"/>
                <w:szCs w:val="14"/>
              </w:rPr>
            </w:pPr>
            <w:r w:rsidRPr="0097197A">
              <w:rPr>
                <w:rFonts w:ascii="Times New Roman" w:hAnsi="Times New Roman" w:cs="Times New Roman"/>
                <w:sz w:val="20"/>
              </w:rPr>
              <w:t>аудиторных занятий</w:t>
            </w:r>
          </w:p>
        </w:tc>
      </w:tr>
      <w:tr w:rsidR="00F5663E" w:rsidTr="00F5663E">
        <w:trPr>
          <w:trHeight w:val="231"/>
          <w:jc w:val="center"/>
        </w:trPr>
        <w:tc>
          <w:tcPr>
            <w:tcW w:w="5056" w:type="dxa"/>
            <w:vMerge/>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sz w:val="14"/>
                <w:szCs w:val="1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sz w:val="14"/>
                <w:szCs w:val="14"/>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b/>
                <w:sz w:val="24"/>
                <w:szCs w:val="24"/>
              </w:rPr>
            </w:pPr>
          </w:p>
        </w:tc>
        <w:tc>
          <w:tcPr>
            <w:tcW w:w="8039" w:type="dxa"/>
            <w:vMerge/>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b/>
                <w:sz w:val="24"/>
                <w:szCs w:val="24"/>
              </w:rPr>
            </w:pPr>
          </w:p>
        </w:tc>
        <w:tc>
          <w:tcPr>
            <w:tcW w:w="4162" w:type="dxa"/>
            <w:gridSpan w:val="4"/>
            <w:vMerge/>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b/>
                <w:sz w:val="24"/>
                <w:szCs w:val="24"/>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sz w:val="14"/>
                <w:szCs w:val="14"/>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sz w:val="14"/>
                <w:szCs w:val="1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663E" w:rsidRPr="0097197A" w:rsidRDefault="00F5663E">
            <w:pPr>
              <w:jc w:val="center"/>
              <w:rPr>
                <w:rFonts w:ascii="Times New Roman" w:hAnsi="Times New Roman" w:cs="Times New Roman"/>
                <w:sz w:val="20"/>
                <w:szCs w:val="20"/>
              </w:rPr>
            </w:pPr>
            <w:r w:rsidRPr="0097197A">
              <w:rPr>
                <w:rFonts w:ascii="Times New Roman" w:hAnsi="Times New Roman" w:cs="Times New Roman"/>
                <w:sz w:val="20"/>
                <w:szCs w:val="20"/>
              </w:rPr>
              <w:t>34</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5663E" w:rsidRPr="0097197A" w:rsidRDefault="00F5663E">
            <w:pPr>
              <w:jc w:val="center"/>
              <w:rPr>
                <w:rFonts w:ascii="Times New Roman" w:hAnsi="Times New Roman" w:cs="Times New Roman"/>
                <w:sz w:val="20"/>
                <w:szCs w:val="20"/>
              </w:rPr>
            </w:pPr>
            <w:r w:rsidRPr="0097197A">
              <w:rPr>
                <w:rFonts w:ascii="Times New Roman" w:hAnsi="Times New Roman" w:cs="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5663E" w:rsidRPr="0097197A" w:rsidRDefault="00F5663E">
            <w:pPr>
              <w:jc w:val="center"/>
              <w:rPr>
                <w:rFonts w:ascii="Times New Roman" w:hAnsi="Times New Roman" w:cs="Times New Roman"/>
                <w:sz w:val="20"/>
                <w:szCs w:val="20"/>
              </w:rPr>
            </w:pPr>
            <w:r w:rsidRPr="0097197A">
              <w:rPr>
                <w:rFonts w:ascii="Times New Roman" w:hAnsi="Times New Roman" w:cs="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5663E" w:rsidRPr="0097197A" w:rsidRDefault="00F5663E">
            <w:pPr>
              <w:jc w:val="center"/>
              <w:rPr>
                <w:rFonts w:ascii="Times New Roman" w:hAnsi="Times New Roman" w:cs="Times New Roman"/>
                <w:sz w:val="20"/>
                <w:szCs w:val="20"/>
              </w:rPr>
            </w:pPr>
            <w:r w:rsidRPr="0097197A">
              <w:rPr>
                <w:rFonts w:ascii="Times New Roman" w:hAnsi="Times New Roman" w:cs="Times New Roman"/>
                <w:sz w:val="20"/>
                <w:szCs w:val="20"/>
              </w:rPr>
              <w:t>34</w:t>
            </w:r>
          </w:p>
        </w:tc>
      </w:tr>
      <w:tr w:rsidR="00F5663E" w:rsidTr="00F5663E">
        <w:trPr>
          <w:trHeight w:val="253"/>
          <w:jc w:val="center"/>
        </w:trPr>
        <w:tc>
          <w:tcPr>
            <w:tcW w:w="17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5663E" w:rsidRPr="0097197A" w:rsidRDefault="00F5663E">
            <w:pPr>
              <w:jc w:val="center"/>
              <w:rPr>
                <w:rFonts w:ascii="Times New Roman" w:hAnsi="Times New Roman" w:cs="Times New Roman"/>
                <w:sz w:val="14"/>
                <w:szCs w:val="14"/>
              </w:rPr>
            </w:pPr>
            <w:r w:rsidRPr="0097197A">
              <w:rPr>
                <w:rFonts w:ascii="Times New Roman" w:hAnsi="Times New Roman" w:cs="Times New Roman"/>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5663E" w:rsidRPr="0097197A" w:rsidRDefault="00F5663E">
            <w:pPr>
              <w:jc w:val="center"/>
              <w:rPr>
                <w:rFonts w:ascii="Times New Roman" w:hAnsi="Times New Roman" w:cs="Times New Roman"/>
                <w:b/>
                <w:bCs/>
                <w:sz w:val="24"/>
                <w:szCs w:val="24"/>
              </w:rPr>
            </w:pPr>
            <w:r w:rsidRPr="0097197A">
              <w:rPr>
                <w:rFonts w:ascii="Times New Roman" w:hAnsi="Times New Roman" w:cs="Times New Roman"/>
                <w:b/>
                <w:bCs/>
              </w:rPr>
              <w:t xml:space="preserve">Исполнительская подготовка </w:t>
            </w:r>
            <w:r w:rsidRPr="0097197A">
              <w:rPr>
                <w:rFonts w:ascii="Times New Roman" w:hAnsi="Times New Roman" w:cs="Times New Roman"/>
                <w:b/>
                <w:bCs/>
                <w:iCs/>
                <w:vertAlign w:val="superscript"/>
              </w:rPr>
              <w:t>1)</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sz w:val="24"/>
                <w:szCs w:val="24"/>
              </w:rPr>
            </w:pPr>
          </w:p>
        </w:tc>
        <w:tc>
          <w:tcPr>
            <w:tcW w:w="208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sz w:val="14"/>
                <w:szCs w:val="14"/>
              </w:rPr>
            </w:pPr>
          </w:p>
        </w:tc>
        <w:tc>
          <w:tcPr>
            <w:tcW w:w="2861"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xml:space="preserve">Недельная </w:t>
            </w:r>
          </w:p>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нагрузка в часах</w:t>
            </w:r>
          </w:p>
        </w:tc>
      </w:tr>
      <w:tr w:rsidR="00F5663E" w:rsidTr="00F5663E">
        <w:trPr>
          <w:trHeight w:val="300"/>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ind w:right="-106"/>
              <w:jc w:val="center"/>
              <w:rPr>
                <w:rFonts w:ascii="Times New Roman" w:hAnsi="Times New Roman" w:cs="Times New Roman"/>
                <w:sz w:val="24"/>
                <w:szCs w:val="24"/>
              </w:rPr>
            </w:pPr>
            <w:r w:rsidRPr="0097197A">
              <w:rPr>
                <w:rFonts w:ascii="Times New Roman" w:hAnsi="Times New Roman" w:cs="Times New Roman"/>
              </w:rPr>
              <w:t>ПО.01.УП.01.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sz w:val="24"/>
                <w:szCs w:val="24"/>
                <w:vertAlign w:val="superscript"/>
              </w:rPr>
            </w:pPr>
            <w:r w:rsidRPr="0097197A">
              <w:rPr>
                <w:rFonts w:ascii="Times New Roman" w:hAnsi="Times New Roman" w:cs="Times New Roman"/>
                <w:bCs/>
                <w:iCs/>
              </w:rPr>
              <w:t>Музыкальный инструмент</w:t>
            </w:r>
          </w:p>
        </w:tc>
        <w:tc>
          <w:tcPr>
            <w:tcW w:w="1125"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272</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663"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272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3,5,7</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0"/>
                <w:szCs w:val="20"/>
              </w:rPr>
            </w:pPr>
            <w:r w:rsidRPr="0097197A">
              <w:rPr>
                <w:rFonts w:ascii="Times New Roman" w:hAnsi="Times New Roman" w:cs="Times New Roman"/>
                <w:sz w:val="20"/>
                <w:szCs w:val="20"/>
              </w:rPr>
              <w:t>2, 4, 6</w:t>
            </w:r>
          </w:p>
        </w:tc>
        <w:tc>
          <w:tcPr>
            <w:tcW w:w="701"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2</w:t>
            </w:r>
          </w:p>
        </w:tc>
      </w:tr>
      <w:tr w:rsidR="00F5663E" w:rsidTr="00F5663E">
        <w:trPr>
          <w:trHeight w:val="315"/>
          <w:jc w:val="center"/>
        </w:trPr>
        <w:tc>
          <w:tcPr>
            <w:tcW w:w="1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color w:val="000000"/>
                <w:sz w:val="24"/>
                <w:szCs w:val="24"/>
              </w:rPr>
            </w:pPr>
            <w:r w:rsidRPr="0097197A">
              <w:rPr>
                <w:rFonts w:ascii="Times New Roman" w:hAnsi="Times New Roman" w:cs="Times New Roman"/>
                <w:b/>
                <w:bCs/>
                <w:iCs/>
                <w:color w:val="000000"/>
              </w:rPr>
              <w:t>ПО.02.</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color w:val="000000"/>
                <w:sz w:val="24"/>
                <w:szCs w:val="24"/>
              </w:rPr>
            </w:pPr>
            <w:r w:rsidRPr="0097197A">
              <w:rPr>
                <w:rFonts w:ascii="Times New Roman" w:hAnsi="Times New Roman" w:cs="Times New Roman"/>
                <w:b/>
                <w:bCs/>
                <w:iCs/>
                <w:color w:val="000000"/>
              </w:rPr>
              <w:t>Историко-теоретическая подготовка</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color w:val="000000"/>
                <w:sz w:val="24"/>
                <w:szCs w:val="24"/>
              </w:rPr>
            </w:pPr>
          </w:p>
        </w:tc>
        <w:tc>
          <w:tcPr>
            <w:tcW w:w="20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
                <w:bCs/>
                <w:iCs/>
                <w:color w:val="000000"/>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b/>
                <w:bCs/>
                <w:iCs/>
                <w:color w:val="000000"/>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color w:val="000000"/>
                <w:sz w:val="24"/>
                <w:szCs w:val="24"/>
              </w:rPr>
            </w:pPr>
            <w:r w:rsidRPr="0097197A">
              <w:rPr>
                <w:rFonts w:ascii="Times New Roman" w:hAnsi="Times New Roman" w:cs="Times New Roman"/>
                <w:b/>
                <w:bCs/>
                <w:i/>
                <w:iCs/>
                <w:color w:val="000000"/>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color w:val="000000"/>
                <w:sz w:val="24"/>
                <w:szCs w:val="24"/>
              </w:rPr>
            </w:pPr>
            <w:r w:rsidRPr="0097197A">
              <w:rPr>
                <w:rFonts w:ascii="Times New Roman" w:hAnsi="Times New Roman" w:cs="Times New Roman"/>
                <w:b/>
                <w:bCs/>
                <w:i/>
                <w:iCs/>
                <w:color w:val="000000"/>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color w:val="000000"/>
                <w:sz w:val="24"/>
                <w:szCs w:val="24"/>
              </w:rPr>
            </w:pPr>
            <w:r w:rsidRPr="0097197A">
              <w:rPr>
                <w:rFonts w:ascii="Times New Roman" w:hAnsi="Times New Roman" w:cs="Times New Roman"/>
                <w:b/>
                <w:bCs/>
                <w:i/>
                <w:iCs/>
                <w:color w:val="000000"/>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color w:val="000000"/>
                <w:sz w:val="24"/>
                <w:szCs w:val="24"/>
              </w:rPr>
            </w:pPr>
            <w:r w:rsidRPr="0097197A">
              <w:rPr>
                <w:rFonts w:ascii="Times New Roman" w:hAnsi="Times New Roman" w:cs="Times New Roman"/>
                <w:b/>
                <w:bCs/>
                <w:i/>
                <w:iCs/>
                <w:color w:val="000000"/>
              </w:rPr>
              <w:t> </w:t>
            </w:r>
          </w:p>
        </w:tc>
      </w:tr>
      <w:tr w:rsidR="00F5663E" w:rsidTr="00F5663E">
        <w:trPr>
          <w:trHeight w:val="300"/>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ind w:right="-106"/>
              <w:jc w:val="center"/>
              <w:rPr>
                <w:rFonts w:ascii="Times New Roman" w:hAnsi="Times New Roman" w:cs="Times New Roman"/>
                <w:sz w:val="24"/>
                <w:szCs w:val="24"/>
              </w:rPr>
            </w:pPr>
            <w:r w:rsidRPr="0097197A">
              <w:rPr>
                <w:rFonts w:ascii="Times New Roman" w:hAnsi="Times New Roman" w:cs="Times New Roman"/>
              </w:rPr>
              <w:t>ПО.02.УП.01.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sz w:val="24"/>
                <w:szCs w:val="24"/>
              </w:rPr>
            </w:pPr>
            <w:r w:rsidRPr="0097197A">
              <w:rPr>
                <w:rFonts w:ascii="Times New Roman" w:hAnsi="Times New Roman" w:cs="Times New Roman"/>
              </w:rPr>
              <w:t>Занимательное сольфеджио</w:t>
            </w:r>
          </w:p>
        </w:tc>
        <w:tc>
          <w:tcPr>
            <w:tcW w:w="1125"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xml:space="preserve"> 272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xml:space="preserve"> 136</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663"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ind w:left="-107" w:right="-109"/>
              <w:jc w:val="center"/>
              <w:rPr>
                <w:rFonts w:ascii="Times New Roman" w:hAnsi="Times New Roman" w:cs="Times New Roman"/>
                <w:sz w:val="24"/>
                <w:szCs w:val="24"/>
              </w:rPr>
            </w:pPr>
            <w:r w:rsidRPr="0097197A">
              <w:rPr>
                <w:rFonts w:ascii="Times New Roman" w:hAnsi="Times New Roman" w:cs="Times New Roman"/>
              </w:rPr>
              <w:t xml:space="preserve"> 136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8</w:t>
            </w:r>
          </w:p>
        </w:tc>
        <w:tc>
          <w:tcPr>
            <w:tcW w:w="701"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r>
      <w:tr w:rsidR="00F5663E" w:rsidTr="00F5663E">
        <w:trPr>
          <w:trHeight w:val="300"/>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ind w:right="-106"/>
              <w:jc w:val="center"/>
              <w:rPr>
                <w:rFonts w:ascii="Times New Roman" w:hAnsi="Times New Roman" w:cs="Times New Roman"/>
                <w:sz w:val="24"/>
                <w:szCs w:val="24"/>
              </w:rPr>
            </w:pPr>
            <w:r w:rsidRPr="0097197A">
              <w:rPr>
                <w:rFonts w:ascii="Times New Roman" w:hAnsi="Times New Roman" w:cs="Times New Roman"/>
              </w:rPr>
              <w:t>ПО.02.УП.02.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Основы музыкальной литературы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xml:space="preserve"> 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xml:space="preserve"> 51</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663"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102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r>
      <w:tr w:rsidR="00F5663E" w:rsidTr="00F5663E">
        <w:trPr>
          <w:trHeight w:val="315"/>
          <w:jc w:val="center"/>
        </w:trPr>
        <w:tc>
          <w:tcPr>
            <w:tcW w:w="1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ПО.03.</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Предмет по выбору</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sz w:val="24"/>
                <w:szCs w:val="24"/>
              </w:rPr>
            </w:pPr>
          </w:p>
        </w:tc>
        <w:tc>
          <w:tcPr>
            <w:tcW w:w="20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
                <w:bCs/>
                <w:iCs/>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bottom"/>
          </w:tcPr>
          <w:p w:rsidR="00F5663E" w:rsidRPr="0097197A" w:rsidRDefault="00F5663E">
            <w:pPr>
              <w:jc w:val="center"/>
              <w:rPr>
                <w:rFonts w:ascii="Times New Roman" w:hAnsi="Times New Roman" w:cs="Times New Roman"/>
                <w:b/>
                <w:bCs/>
                <w:iCs/>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sz w:val="24"/>
                <w:szCs w:val="24"/>
              </w:rPr>
            </w:pPr>
            <w:r w:rsidRPr="0097197A">
              <w:rPr>
                <w:rFonts w:ascii="Times New Roman" w:hAnsi="Times New Roman" w:cs="Times New Roman"/>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sz w:val="24"/>
                <w:szCs w:val="24"/>
              </w:rPr>
            </w:pPr>
            <w:r w:rsidRPr="0097197A">
              <w:rPr>
                <w:rFonts w:ascii="Times New Roman" w:hAnsi="Times New Roman" w:cs="Times New Roman"/>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sz w:val="24"/>
                <w:szCs w:val="24"/>
              </w:rPr>
            </w:pPr>
            <w:r w:rsidRPr="0097197A">
              <w:rPr>
                <w:rFonts w:ascii="Times New Roman" w:hAnsi="Times New Roman" w:cs="Times New Roman"/>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
                <w:iCs/>
                <w:sz w:val="24"/>
                <w:szCs w:val="24"/>
              </w:rPr>
            </w:pPr>
            <w:r w:rsidRPr="0097197A">
              <w:rPr>
                <w:rFonts w:ascii="Times New Roman" w:hAnsi="Times New Roman" w:cs="Times New Roman"/>
                <w:b/>
                <w:bCs/>
                <w:i/>
                <w:iCs/>
              </w:rPr>
              <w:t> </w:t>
            </w:r>
          </w:p>
        </w:tc>
      </w:tr>
      <w:tr w:rsidR="00F5663E" w:rsidTr="00F5663E">
        <w:trPr>
          <w:trHeight w:val="3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ind w:right="-155"/>
              <w:jc w:val="center"/>
              <w:rPr>
                <w:rFonts w:ascii="Times New Roman" w:hAnsi="Times New Roman" w:cs="Times New Roman"/>
                <w:sz w:val="24"/>
                <w:szCs w:val="24"/>
              </w:rPr>
            </w:pPr>
            <w:r w:rsidRPr="0097197A">
              <w:rPr>
                <w:rFonts w:ascii="Times New Roman" w:hAnsi="Times New Roman" w:cs="Times New Roman"/>
              </w:rPr>
              <w:t>ПО.03.УП.01./</w:t>
            </w:r>
          </w:p>
          <w:p w:rsidR="00F5663E" w:rsidRPr="0097197A" w:rsidRDefault="00F5663E">
            <w:pPr>
              <w:ind w:right="-155"/>
              <w:jc w:val="center"/>
              <w:rPr>
                <w:rFonts w:ascii="Times New Roman" w:hAnsi="Times New Roman" w:cs="Times New Roman"/>
                <w:sz w:val="24"/>
                <w:szCs w:val="24"/>
              </w:rPr>
            </w:pPr>
            <w:r w:rsidRPr="0097197A">
              <w:rPr>
                <w:rFonts w:ascii="Times New Roman" w:hAnsi="Times New Roman" w:cs="Times New Roman"/>
              </w:rPr>
              <w:t>ПО.03.УП.02.</w:t>
            </w:r>
          </w:p>
        </w:tc>
        <w:tc>
          <w:tcPr>
            <w:tcW w:w="3258" w:type="dxa"/>
            <w:tcBorders>
              <w:top w:val="single" w:sz="4" w:space="0" w:color="auto"/>
              <w:left w:val="single" w:sz="4" w:space="0" w:color="auto"/>
              <w:bottom w:val="single" w:sz="4" w:space="0" w:color="auto"/>
              <w:right w:val="single" w:sz="4" w:space="0" w:color="auto"/>
            </w:tcBorders>
            <w:vAlign w:val="center"/>
          </w:tcPr>
          <w:p w:rsidR="00B86086" w:rsidRDefault="00F5663E">
            <w:pPr>
              <w:jc w:val="center"/>
              <w:rPr>
                <w:rFonts w:ascii="Times New Roman" w:hAnsi="Times New Roman" w:cs="Times New Roman"/>
              </w:rPr>
            </w:pPr>
            <w:r w:rsidRPr="0097197A">
              <w:rPr>
                <w:rFonts w:ascii="Times New Roman" w:hAnsi="Times New Roman" w:cs="Times New Roman"/>
              </w:rPr>
              <w:t>Хоровое пение</w:t>
            </w:r>
            <w:r w:rsidR="00B86086">
              <w:rPr>
                <w:rFonts w:ascii="Times New Roman" w:hAnsi="Times New Roman" w:cs="Times New Roman"/>
              </w:rPr>
              <w:t xml:space="preserve"> </w:t>
            </w:r>
          </w:p>
          <w:p w:rsidR="00F5663E" w:rsidRPr="0097197A" w:rsidRDefault="00B86086">
            <w:pPr>
              <w:jc w:val="center"/>
              <w:rPr>
                <w:rFonts w:ascii="Times New Roman" w:hAnsi="Times New Roman" w:cs="Times New Roman"/>
                <w:sz w:val="24"/>
                <w:szCs w:val="24"/>
              </w:rPr>
            </w:pPr>
            <w:r>
              <w:rPr>
                <w:rFonts w:ascii="Times New Roman" w:hAnsi="Times New Roman" w:cs="Times New Roman"/>
              </w:rPr>
              <w:t>или</w:t>
            </w:r>
          </w:p>
          <w:p w:rsidR="00F5663E" w:rsidRPr="00B86086" w:rsidRDefault="00F5663E" w:rsidP="00B86086">
            <w:pPr>
              <w:jc w:val="center"/>
              <w:rPr>
                <w:rFonts w:ascii="Times New Roman" w:hAnsi="Times New Roman" w:cs="Times New Roman"/>
              </w:rPr>
            </w:pPr>
            <w:r w:rsidRPr="0097197A">
              <w:rPr>
                <w:rFonts w:ascii="Times New Roman" w:hAnsi="Times New Roman" w:cs="Times New Roman"/>
              </w:rPr>
              <w:t>Оркестр</w:t>
            </w:r>
          </w:p>
        </w:tc>
        <w:tc>
          <w:tcPr>
            <w:tcW w:w="1125"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204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vAlign w:val="center"/>
          </w:tcPr>
          <w:p w:rsidR="00F5663E" w:rsidRPr="0097197A" w:rsidRDefault="00F5663E">
            <w:pPr>
              <w:jc w:val="center"/>
              <w:rPr>
                <w:rFonts w:ascii="Times New Roman" w:hAnsi="Times New Roman" w:cs="Times New Roman"/>
                <w:sz w:val="24"/>
                <w:szCs w:val="24"/>
              </w:rPr>
            </w:pPr>
          </w:p>
        </w:tc>
        <w:tc>
          <w:tcPr>
            <w:tcW w:w="773"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136</w:t>
            </w:r>
          </w:p>
        </w:tc>
        <w:tc>
          <w:tcPr>
            <w:tcW w:w="599" w:type="dxa"/>
            <w:tcBorders>
              <w:top w:val="single" w:sz="4" w:space="0" w:color="auto"/>
              <w:left w:val="single" w:sz="4" w:space="0" w:color="auto"/>
              <w:bottom w:val="single" w:sz="4" w:space="0" w:color="auto"/>
              <w:right w:val="single" w:sz="4" w:space="0" w:color="auto"/>
            </w:tcBorders>
            <w:vAlign w:val="center"/>
          </w:tcPr>
          <w:p w:rsidR="00F5663E" w:rsidRPr="0097197A" w:rsidRDefault="00F5663E">
            <w:pPr>
              <w:jc w:val="cente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r>
      <w:tr w:rsidR="00F5663E" w:rsidTr="00F5663E">
        <w:trPr>
          <w:trHeight w:val="315"/>
          <w:jc w:val="center"/>
        </w:trPr>
        <w:tc>
          <w:tcPr>
            <w:tcW w:w="50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Всего аудиторная нагрузка по трем предметным областям:</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208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646</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5</w:t>
            </w:r>
          </w:p>
        </w:tc>
      </w:tr>
      <w:tr w:rsidR="00F5663E" w:rsidTr="00F5663E">
        <w:trPr>
          <w:trHeight w:val="315"/>
          <w:jc w:val="center"/>
        </w:trPr>
        <w:tc>
          <w:tcPr>
            <w:tcW w:w="50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vertAlign w:val="superscript"/>
              </w:rPr>
            </w:pPr>
            <w:r w:rsidRPr="0097197A">
              <w:rPr>
                <w:rFonts w:ascii="Times New Roman" w:hAnsi="Times New Roman" w:cs="Times New Roman"/>
                <w:b/>
                <w:bCs/>
                <w:iCs/>
              </w:rPr>
              <w:t>Всего максимальная нагрузка по трем предметным областям:</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1173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527</w:t>
            </w:r>
          </w:p>
        </w:tc>
        <w:tc>
          <w:tcPr>
            <w:tcW w:w="208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646</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ind w:right="-108"/>
              <w:jc w:val="center"/>
              <w:rPr>
                <w:rFonts w:ascii="Times New Roman" w:hAnsi="Times New Roman" w:cs="Times New Roman"/>
                <w:b/>
                <w:bCs/>
                <w:iCs/>
                <w:sz w:val="24"/>
                <w:szCs w:val="24"/>
              </w:rPr>
            </w:pPr>
            <w:r w:rsidRPr="0097197A">
              <w:rPr>
                <w:rFonts w:ascii="Times New Roman" w:hAnsi="Times New Roman" w:cs="Times New Roman"/>
                <w:b/>
                <w:bCs/>
                <w:iCs/>
              </w:rPr>
              <w:t>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ind w:right="-108"/>
              <w:jc w:val="center"/>
              <w:rPr>
                <w:rFonts w:ascii="Times New Roman" w:hAnsi="Times New Roman" w:cs="Times New Roman"/>
                <w:b/>
                <w:bCs/>
                <w:iCs/>
                <w:sz w:val="24"/>
                <w:szCs w:val="24"/>
              </w:rPr>
            </w:pPr>
            <w:r w:rsidRPr="0097197A">
              <w:rPr>
                <w:rFonts w:ascii="Times New Roman" w:hAnsi="Times New Roman" w:cs="Times New Roman"/>
                <w:b/>
                <w:bCs/>
                <w:iCs/>
              </w:rPr>
              <w:t>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ind w:right="-108"/>
              <w:jc w:val="center"/>
              <w:rPr>
                <w:rFonts w:ascii="Times New Roman" w:hAnsi="Times New Roman" w:cs="Times New Roman"/>
                <w:b/>
                <w:bCs/>
                <w:iCs/>
                <w:sz w:val="24"/>
                <w:szCs w:val="24"/>
              </w:rPr>
            </w:pPr>
            <w:r w:rsidRPr="0097197A">
              <w:rPr>
                <w:rFonts w:ascii="Times New Roman" w:hAnsi="Times New Roman" w:cs="Times New Roman"/>
                <w:b/>
                <w:bCs/>
                <w:iCs/>
              </w:rPr>
              <w:t>9</w:t>
            </w:r>
          </w:p>
        </w:tc>
      </w:tr>
      <w:tr w:rsidR="00F5663E" w:rsidTr="00F5663E">
        <w:trPr>
          <w:trHeight w:val="315"/>
          <w:jc w:val="center"/>
        </w:trPr>
        <w:tc>
          <w:tcPr>
            <w:tcW w:w="50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Всего количество контрольных уроков, зачетов:</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rPr>
                <w:rFonts w:ascii="Times New Roman" w:hAnsi="Times New Roman" w:cs="Times New Roman"/>
                <w:b/>
                <w:bCs/>
                <w:iCs/>
                <w:sz w:val="24"/>
                <w:szCs w:val="24"/>
              </w:rPr>
            </w:pPr>
          </w:p>
        </w:tc>
        <w:tc>
          <w:tcPr>
            <w:tcW w:w="208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4</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w:t>
            </w:r>
          </w:p>
        </w:tc>
      </w:tr>
      <w:tr w:rsidR="00F5663E" w:rsidTr="00F5663E">
        <w:trPr>
          <w:trHeight w:val="345"/>
          <w:jc w:val="center"/>
        </w:trPr>
        <w:tc>
          <w:tcPr>
            <w:tcW w:w="1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rPr>
              <w:t>Аттестация</w:t>
            </w:r>
            <w:r w:rsidRPr="0097197A">
              <w:rPr>
                <w:rFonts w:ascii="Times New Roman" w:hAnsi="Times New Roman" w:cs="Times New Roman"/>
                <w:b/>
                <w:vertAlign w:val="superscript"/>
              </w:rPr>
              <w:t>3)</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Итого</w:t>
            </w:r>
          </w:p>
        </w:tc>
        <w:tc>
          <w:tcPr>
            <w:tcW w:w="803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Годовой график в неделях</w:t>
            </w:r>
          </w:p>
        </w:tc>
      </w:tr>
      <w:tr w:rsidR="00F5663E" w:rsidTr="00F5663E">
        <w:trPr>
          <w:trHeight w:val="347"/>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lastRenderedPageBreak/>
              <w:t>ПА.04.01.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rPr>
                <w:rFonts w:ascii="Times New Roman" w:hAnsi="Times New Roman" w:cs="Times New Roman"/>
                <w:sz w:val="24"/>
                <w:szCs w:val="24"/>
              </w:rPr>
            </w:pPr>
            <w:r w:rsidRPr="0097197A">
              <w:rPr>
                <w:rFonts w:ascii="Times New Roman" w:hAnsi="Times New Roman" w:cs="Times New Roman"/>
              </w:rPr>
              <w:t xml:space="preserve">Промежуточная </w:t>
            </w:r>
          </w:p>
        </w:tc>
        <w:tc>
          <w:tcPr>
            <w:tcW w:w="1125"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bCs/>
                <w:iCs/>
                <w:sz w:val="24"/>
                <w:szCs w:val="24"/>
              </w:rPr>
            </w:pPr>
            <w:r w:rsidRPr="0097197A">
              <w:rPr>
                <w:rFonts w:ascii="Times New Roman" w:hAnsi="Times New Roman" w:cs="Times New Roman"/>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5663E" w:rsidRPr="0097197A" w:rsidRDefault="00F5663E">
            <w:pPr>
              <w:jc w:val="center"/>
              <w:rPr>
                <w:rFonts w:ascii="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5663E" w:rsidRPr="0097197A" w:rsidRDefault="00F5663E">
            <w:pPr>
              <w:jc w:val="center"/>
              <w:rPr>
                <w:rFonts w:ascii="Times New Roman" w:hAnsi="Times New Roman" w:cs="Times New Roman"/>
                <w:bCs/>
                <w:iCs/>
                <w:sz w:val="24"/>
                <w:szCs w:val="24"/>
              </w:rPr>
            </w:pPr>
          </w:p>
        </w:tc>
        <w:tc>
          <w:tcPr>
            <w:tcW w:w="663" w:type="dxa"/>
            <w:tcBorders>
              <w:top w:val="single" w:sz="4" w:space="0" w:color="auto"/>
              <w:left w:val="single" w:sz="4" w:space="0" w:color="auto"/>
              <w:bottom w:val="single" w:sz="4" w:space="0" w:color="auto"/>
              <w:right w:val="single" w:sz="4" w:space="0" w:color="auto"/>
            </w:tcBorders>
            <w:vAlign w:val="center"/>
          </w:tcPr>
          <w:p w:rsidR="00F5663E" w:rsidRPr="0097197A" w:rsidRDefault="00F5663E">
            <w:pPr>
              <w:jc w:val="center"/>
              <w:rPr>
                <w:rFonts w:ascii="Times New Roman" w:hAnsi="Times New Roman" w:cs="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5663E" w:rsidRPr="0097197A" w:rsidRDefault="00F5663E">
            <w:pPr>
              <w:jc w:val="center"/>
              <w:rPr>
                <w:rFonts w:ascii="Times New Roman" w:hAnsi="Times New Roman" w:cs="Times New Roman"/>
                <w:bCs/>
                <w:iCs/>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Cs/>
                <w:iCs/>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ind w:right="-108"/>
              <w:jc w:val="center"/>
              <w:rPr>
                <w:rFonts w:ascii="Times New Roman" w:hAnsi="Times New Roman" w:cs="Times New Roman"/>
                <w:bCs/>
                <w:iCs/>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r>
      <w:tr w:rsidR="00F5663E" w:rsidTr="00F5663E">
        <w:trPr>
          <w:trHeight w:val="315"/>
          <w:jc w:val="center"/>
        </w:trPr>
        <w:tc>
          <w:tcPr>
            <w:tcW w:w="1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Cs/>
                <w:iCs/>
                <w:sz w:val="24"/>
                <w:szCs w:val="24"/>
              </w:rPr>
            </w:pPr>
            <w:r w:rsidRPr="0097197A">
              <w:rPr>
                <w:rFonts w:ascii="Times New Roman" w:hAnsi="Times New Roman" w:cs="Times New Roman"/>
                <w:bCs/>
                <w:iCs/>
              </w:rPr>
              <w:t>ИА.04.02.</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rPr>
                <w:rFonts w:ascii="Times New Roman" w:hAnsi="Times New Roman" w:cs="Times New Roman"/>
                <w:bCs/>
                <w:iCs/>
                <w:sz w:val="24"/>
                <w:szCs w:val="24"/>
              </w:rPr>
            </w:pPr>
            <w:r w:rsidRPr="0097197A">
              <w:rPr>
                <w:rFonts w:ascii="Times New Roman" w:hAnsi="Times New Roman" w:cs="Times New Roman"/>
                <w:bCs/>
                <w:iCs/>
              </w:rPr>
              <w:t>Итоговая аттестация</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Cs/>
                <w:iCs/>
                <w:sz w:val="24"/>
                <w:szCs w:val="24"/>
              </w:rPr>
            </w:pPr>
            <w:r w:rsidRPr="0097197A">
              <w:rPr>
                <w:rFonts w:ascii="Times New Roman" w:hAnsi="Times New Roman" w:cs="Times New Roman"/>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Cs/>
                <w:iCs/>
                <w:sz w:val="24"/>
                <w:szCs w:val="24"/>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Cs/>
                <w:iCs/>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Cs/>
                <w:iCs/>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Cs/>
                <w:iCs/>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 1</w:t>
            </w:r>
          </w:p>
        </w:tc>
      </w:tr>
      <w:tr w:rsidR="00F5663E" w:rsidTr="00F5663E">
        <w:trPr>
          <w:trHeight w:val="315"/>
          <w:jc w:val="center"/>
        </w:trPr>
        <w:tc>
          <w:tcPr>
            <w:tcW w:w="1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Cs/>
                <w:iCs/>
                <w:sz w:val="24"/>
                <w:szCs w:val="24"/>
              </w:rPr>
            </w:pPr>
            <w:r w:rsidRPr="0097197A">
              <w:rPr>
                <w:rFonts w:ascii="Times New Roman" w:hAnsi="Times New Roman" w:cs="Times New Roman"/>
                <w:bCs/>
                <w:iCs/>
              </w:rPr>
              <w:t>ИА.04.02.01.</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rPr>
                <w:rFonts w:ascii="Times New Roman" w:hAnsi="Times New Roman" w:cs="Times New Roman"/>
                <w:bCs/>
                <w:iCs/>
                <w:sz w:val="24"/>
                <w:szCs w:val="24"/>
              </w:rPr>
            </w:pPr>
            <w:r w:rsidRPr="0097197A">
              <w:rPr>
                <w:rFonts w:ascii="Times New Roman" w:hAnsi="Times New Roman" w:cs="Times New Roman"/>
                <w:bCs/>
                <w:iCs/>
              </w:rPr>
              <w:t>Музыкальный инструмент</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Cs/>
                <w:iCs/>
                <w:sz w:val="24"/>
                <w:szCs w:val="24"/>
              </w:rPr>
            </w:pPr>
            <w:r w:rsidRPr="0097197A">
              <w:rPr>
                <w:rFonts w:ascii="Times New Roman" w:hAnsi="Times New Roman" w:cs="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Cs/>
                <w:iCs/>
                <w:sz w:val="24"/>
                <w:szCs w:val="24"/>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Cs/>
                <w:iCs/>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Cs/>
                <w:iCs/>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Cs/>
                <w:iCs/>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ind w:right="-108"/>
              <w:jc w:val="center"/>
              <w:rPr>
                <w:rFonts w:ascii="Times New Roman" w:hAnsi="Times New Roman" w:cs="Times New Roman"/>
                <w:sz w:val="24"/>
                <w:szCs w:val="24"/>
              </w:rPr>
            </w:pPr>
            <w:r w:rsidRPr="0097197A">
              <w:rPr>
                <w:rFonts w:ascii="Times New Roman" w:hAnsi="Times New Roman" w:cs="Times New Roman"/>
              </w:rPr>
              <w:t>1</w:t>
            </w:r>
          </w:p>
        </w:tc>
      </w:tr>
      <w:tr w:rsidR="00F5663E" w:rsidTr="00F5663E">
        <w:trPr>
          <w:trHeight w:val="315"/>
          <w:jc w:val="center"/>
        </w:trPr>
        <w:tc>
          <w:tcPr>
            <w:tcW w:w="50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vertAlign w:val="superscript"/>
              </w:rPr>
            </w:pPr>
            <w:r w:rsidRPr="0097197A">
              <w:rPr>
                <w:rFonts w:ascii="Times New Roman" w:hAnsi="Times New Roman" w:cs="Times New Roman"/>
                <w:b/>
                <w:bCs/>
                <w:iCs/>
              </w:rPr>
              <w:t>Резерв учебного времени</w:t>
            </w:r>
            <w:r w:rsidRPr="0097197A">
              <w:rPr>
                <w:rFonts w:ascii="Times New Roman" w:hAnsi="Times New Roman" w:cs="Times New Roman"/>
                <w:b/>
                <w:bCs/>
                <w:iCs/>
                <w:vertAlign w:val="superscript"/>
              </w:rPr>
              <w:t>5)</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b/>
                <w:bCs/>
                <w:iCs/>
                <w:sz w:val="24"/>
                <w:szCs w:val="24"/>
              </w:rPr>
            </w:pPr>
            <w:r w:rsidRPr="0097197A">
              <w:rPr>
                <w:rFonts w:ascii="Times New Roman" w:hAnsi="Times New Roman" w:cs="Times New Roman"/>
                <w:b/>
                <w:bCs/>
                <w:i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sz w:val="24"/>
                <w:szCs w:val="24"/>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
                <w:bCs/>
                <w:iCs/>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F5663E" w:rsidRPr="0097197A" w:rsidRDefault="00F5663E">
            <w:pPr>
              <w:jc w:val="center"/>
              <w:rPr>
                <w:rFonts w:ascii="Times New Roman" w:hAnsi="Times New Roman" w:cs="Times New Roman"/>
                <w:b/>
                <w:bCs/>
                <w:iCs/>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F5663E" w:rsidRPr="0097197A" w:rsidRDefault="00F5663E">
            <w:pPr>
              <w:jc w:val="center"/>
              <w:rPr>
                <w:rFonts w:ascii="Times New Roman" w:hAnsi="Times New Roman" w:cs="Times New Roman"/>
                <w:b/>
                <w:bCs/>
                <w:iCs/>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jc w:val="center"/>
              <w:rPr>
                <w:rFonts w:ascii="Times New Roman" w:hAnsi="Times New Roman" w:cs="Times New Roman"/>
                <w:sz w:val="24"/>
                <w:szCs w:val="24"/>
              </w:rPr>
            </w:pPr>
            <w:r w:rsidRPr="0097197A">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663E" w:rsidRPr="0097197A" w:rsidRDefault="00F5663E">
            <w:pPr>
              <w:ind w:right="-108"/>
              <w:jc w:val="center"/>
              <w:rPr>
                <w:rFonts w:ascii="Times New Roman" w:hAnsi="Times New Roman" w:cs="Times New Roman"/>
                <w:sz w:val="24"/>
                <w:szCs w:val="24"/>
              </w:rPr>
            </w:pPr>
            <w:r w:rsidRPr="0097197A">
              <w:rPr>
                <w:rFonts w:ascii="Times New Roman" w:hAnsi="Times New Roman" w:cs="Times New Roman"/>
              </w:rPr>
              <w:t>1</w:t>
            </w:r>
          </w:p>
        </w:tc>
      </w:tr>
    </w:tbl>
    <w:p w:rsidR="00F5663E" w:rsidRDefault="00F5663E" w:rsidP="00F5663E">
      <w:pPr>
        <w:pStyle w:val="msonormalcxspmiddlebullet3gif"/>
        <w:jc w:val="both"/>
      </w:pPr>
    </w:p>
    <w:p w:rsidR="001439B2" w:rsidRPr="001439B2" w:rsidRDefault="001439B2" w:rsidP="001439B2">
      <w:pPr>
        <w:spacing w:line="240" w:lineRule="auto"/>
        <w:contextualSpacing/>
        <w:jc w:val="center"/>
        <w:rPr>
          <w:rFonts w:ascii="Times New Roman" w:hAnsi="Times New Roman" w:cs="Times New Roman"/>
          <w:b/>
          <w:sz w:val="28"/>
          <w:szCs w:val="28"/>
        </w:rPr>
      </w:pPr>
      <w:r w:rsidRPr="001439B2">
        <w:rPr>
          <w:rFonts w:ascii="Times New Roman" w:hAnsi="Times New Roman" w:cs="Times New Roman"/>
          <w:b/>
          <w:sz w:val="28"/>
          <w:szCs w:val="28"/>
        </w:rPr>
        <w:t>Учебный план</w:t>
      </w:r>
    </w:p>
    <w:p w:rsidR="001439B2" w:rsidRPr="001439B2" w:rsidRDefault="001439B2" w:rsidP="001439B2">
      <w:pPr>
        <w:spacing w:line="240" w:lineRule="auto"/>
        <w:contextualSpacing/>
        <w:jc w:val="center"/>
        <w:rPr>
          <w:rFonts w:ascii="Times New Roman" w:hAnsi="Times New Roman" w:cs="Times New Roman"/>
          <w:sz w:val="28"/>
          <w:szCs w:val="28"/>
        </w:rPr>
      </w:pPr>
      <w:r w:rsidRPr="001439B2">
        <w:rPr>
          <w:rFonts w:ascii="Times New Roman" w:hAnsi="Times New Roman" w:cs="Times New Roman"/>
          <w:sz w:val="28"/>
          <w:szCs w:val="28"/>
        </w:rPr>
        <w:t>по дополнительной предпрофессиональной общеобразовательной программе</w:t>
      </w:r>
    </w:p>
    <w:p w:rsidR="001439B2" w:rsidRPr="001439B2" w:rsidRDefault="001439B2" w:rsidP="001439B2">
      <w:pPr>
        <w:spacing w:line="240" w:lineRule="auto"/>
        <w:contextualSpacing/>
        <w:jc w:val="center"/>
        <w:rPr>
          <w:rFonts w:ascii="Times New Roman" w:hAnsi="Times New Roman" w:cs="Times New Roman"/>
          <w:sz w:val="28"/>
          <w:szCs w:val="28"/>
        </w:rPr>
      </w:pPr>
      <w:r w:rsidRPr="001439B2">
        <w:rPr>
          <w:rFonts w:ascii="Times New Roman" w:hAnsi="Times New Roman" w:cs="Times New Roman"/>
          <w:sz w:val="28"/>
          <w:szCs w:val="28"/>
        </w:rPr>
        <w:t>в области музыкального искусства</w:t>
      </w:r>
    </w:p>
    <w:p w:rsidR="001439B2" w:rsidRPr="001439B2" w:rsidRDefault="001439B2" w:rsidP="001439B2">
      <w:pPr>
        <w:spacing w:line="240" w:lineRule="auto"/>
        <w:contextualSpacing/>
        <w:jc w:val="center"/>
        <w:rPr>
          <w:rFonts w:ascii="Times New Roman" w:hAnsi="Times New Roman" w:cs="Times New Roman"/>
          <w:sz w:val="28"/>
          <w:szCs w:val="28"/>
        </w:rPr>
      </w:pPr>
      <w:r w:rsidRPr="001439B2">
        <w:rPr>
          <w:rFonts w:ascii="Times New Roman" w:hAnsi="Times New Roman" w:cs="Times New Roman"/>
          <w:sz w:val="28"/>
          <w:szCs w:val="28"/>
        </w:rPr>
        <w:t>«</w:t>
      </w:r>
      <w:r w:rsidRPr="001439B2">
        <w:rPr>
          <w:rFonts w:ascii="Times New Roman" w:hAnsi="Times New Roman" w:cs="Times New Roman"/>
          <w:b/>
          <w:i/>
          <w:sz w:val="28"/>
          <w:szCs w:val="28"/>
        </w:rPr>
        <w:t>Фортепиано</w:t>
      </w:r>
      <w:r w:rsidRPr="001439B2">
        <w:rPr>
          <w:rFonts w:ascii="Times New Roman" w:hAnsi="Times New Roman" w:cs="Times New Roman"/>
          <w:sz w:val="28"/>
          <w:szCs w:val="28"/>
        </w:rPr>
        <w:t>»</w:t>
      </w:r>
    </w:p>
    <w:p w:rsidR="001439B2" w:rsidRPr="001439B2" w:rsidRDefault="001439B2" w:rsidP="001439B2">
      <w:pPr>
        <w:rPr>
          <w:rFonts w:ascii="Times New Roman" w:hAnsi="Times New Roman" w:cs="Times New Roman"/>
          <w:sz w:val="24"/>
          <w:szCs w:val="24"/>
        </w:rPr>
      </w:pPr>
      <w:r w:rsidRPr="001439B2">
        <w:rPr>
          <w:rFonts w:ascii="Times New Roman" w:hAnsi="Times New Roman" w:cs="Times New Roman"/>
          <w:sz w:val="24"/>
          <w:szCs w:val="24"/>
        </w:rPr>
        <w:t xml:space="preserve">                                                                                                                                                                                     Срок обучения – 8 лет</w:t>
      </w:r>
    </w:p>
    <w:p w:rsidR="001439B2" w:rsidRDefault="001439B2" w:rsidP="001439B2">
      <w:pPr>
        <w:rPr>
          <w:sz w:val="24"/>
          <w:szCs w:val="24"/>
        </w:rPr>
      </w:pPr>
    </w:p>
    <w:tbl>
      <w:tblPr>
        <w:tblStyle w:val="ac"/>
        <w:tblW w:w="0" w:type="auto"/>
        <w:tblLook w:val="04A0"/>
      </w:tblPr>
      <w:tblGrid>
        <w:gridCol w:w="1378"/>
        <w:gridCol w:w="2240"/>
        <w:gridCol w:w="1125"/>
        <w:gridCol w:w="1272"/>
        <w:gridCol w:w="832"/>
        <w:gridCol w:w="846"/>
        <w:gridCol w:w="845"/>
        <w:gridCol w:w="816"/>
        <w:gridCol w:w="692"/>
        <w:gridCol w:w="648"/>
        <w:gridCol w:w="567"/>
        <w:gridCol w:w="567"/>
        <w:gridCol w:w="692"/>
        <w:gridCol w:w="567"/>
        <w:gridCol w:w="567"/>
        <w:gridCol w:w="565"/>
        <w:gridCol w:w="566"/>
      </w:tblGrid>
      <w:tr w:rsidR="001439B2" w:rsidTr="001439B2">
        <w:tc>
          <w:tcPr>
            <w:tcW w:w="1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Индекс</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предметных</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областей, разделов и</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учебных предметов</w:t>
            </w:r>
          </w:p>
        </w:tc>
        <w:tc>
          <w:tcPr>
            <w:tcW w:w="2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Наименование частей,</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предметных областей,</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разделов и учебных</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предметов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Макси-</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мальная</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учебная</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нагрузка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Само-</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стоятельная</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работа</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Аудиторные</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занятия</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(в часах)</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Промежуточ-</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ная</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аттестация</w:t>
            </w:r>
          </w:p>
          <w:p w:rsidR="001439B2" w:rsidRPr="001439B2" w:rsidRDefault="001439B2">
            <w:pPr>
              <w:jc w:val="center"/>
              <w:rPr>
                <w:rFonts w:ascii="Times New Roman" w:hAnsi="Times New Roman" w:cs="Times New Roman"/>
                <w:sz w:val="16"/>
                <w:szCs w:val="16"/>
                <w:lang w:eastAsia="en-US"/>
              </w:rPr>
            </w:pPr>
            <w:r w:rsidRPr="001439B2">
              <w:rPr>
                <w:rFonts w:ascii="Times New Roman" w:hAnsi="Times New Roman" w:cs="Times New Roman"/>
                <w:sz w:val="16"/>
                <w:szCs w:val="16"/>
              </w:rPr>
              <w:t>(по полугодиям)</w:t>
            </w:r>
          </w:p>
        </w:tc>
        <w:tc>
          <w:tcPr>
            <w:tcW w:w="47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Распределение по годам обучения</w:t>
            </w:r>
          </w:p>
        </w:tc>
      </w:tr>
      <w:tr w:rsidR="001439B2" w:rsidTr="001439B2">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9B2" w:rsidRPr="001439B2" w:rsidRDefault="001439B2">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9B2" w:rsidRPr="001439B2" w:rsidRDefault="001439B2">
            <w:pPr>
              <w:rPr>
                <w:rFonts w:ascii="Times New Roman" w:hAnsi="Times New Roman" w:cs="Times New Roman"/>
                <w:sz w:val="20"/>
                <w:szCs w:val="20"/>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Трудоем-</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кость в часах</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Трудоем-</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кость в часах</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Групповые</w:t>
            </w:r>
          </w:p>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занятия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Мелкогруп-</w:t>
            </w:r>
          </w:p>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повые</w:t>
            </w:r>
          </w:p>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занятия</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Индивиду-</w:t>
            </w:r>
          </w:p>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альные</w:t>
            </w:r>
          </w:p>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занятия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Зачеты,</w:t>
            </w:r>
          </w:p>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контрольные</w:t>
            </w:r>
          </w:p>
          <w:p w:rsidR="001439B2" w:rsidRPr="001439B2" w:rsidRDefault="001439B2">
            <w:pPr>
              <w:ind w:left="113" w:right="113"/>
              <w:jc w:val="center"/>
              <w:rPr>
                <w:rFonts w:ascii="Times New Roman" w:hAnsi="Times New Roman" w:cs="Times New Roman"/>
                <w:sz w:val="16"/>
                <w:szCs w:val="16"/>
              </w:rPr>
            </w:pPr>
            <w:r w:rsidRPr="001439B2">
              <w:rPr>
                <w:rFonts w:ascii="Times New Roman" w:hAnsi="Times New Roman" w:cs="Times New Roman"/>
                <w:sz w:val="16"/>
                <w:szCs w:val="16"/>
              </w:rPr>
              <w:t>уроки</w:t>
            </w:r>
          </w:p>
          <w:p w:rsidR="001439B2" w:rsidRPr="001439B2" w:rsidRDefault="001439B2">
            <w:pPr>
              <w:ind w:left="113" w:right="113"/>
              <w:jc w:val="center"/>
              <w:rPr>
                <w:rFonts w:ascii="Times New Roman" w:hAnsi="Times New Roman" w:cs="Times New Roman"/>
                <w:sz w:val="16"/>
                <w:szCs w:val="16"/>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Экзамены</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1-ый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2-ой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3-ий класс</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4-ый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5-ый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6-ой класс</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7-ой класс</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39B2" w:rsidRPr="001439B2" w:rsidRDefault="001439B2">
            <w:pPr>
              <w:ind w:left="113" w:right="113"/>
              <w:jc w:val="center"/>
              <w:rPr>
                <w:rFonts w:ascii="Times New Roman" w:hAnsi="Times New Roman" w:cs="Times New Roman"/>
                <w:sz w:val="16"/>
                <w:szCs w:val="16"/>
                <w:lang w:eastAsia="en-US"/>
              </w:rPr>
            </w:pPr>
            <w:r w:rsidRPr="001439B2">
              <w:rPr>
                <w:rFonts w:ascii="Times New Roman" w:hAnsi="Times New Roman" w:cs="Times New Roman"/>
                <w:sz w:val="16"/>
                <w:szCs w:val="16"/>
              </w:rPr>
              <w:t>8-ой класс</w:t>
            </w:r>
          </w:p>
        </w:tc>
      </w:tr>
      <w:tr w:rsidR="001439B2" w:rsidTr="001439B2">
        <w:trPr>
          <w:trHeight w:val="284"/>
        </w:trPr>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9</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17</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Структура и объем</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ОП</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3999,5-</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4426,5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2065-</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2246</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1934,5-2180,5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Обязательная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3999,5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2065</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1934,5</w:t>
            </w:r>
          </w:p>
        </w:tc>
        <w:tc>
          <w:tcPr>
            <w:tcW w:w="624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Недельная нагрузка в часах</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ПО.01.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rPr>
            </w:pPr>
            <w:r w:rsidRPr="001439B2">
              <w:rPr>
                <w:rFonts w:ascii="Times New Roman" w:hAnsi="Times New Roman" w:cs="Times New Roman"/>
                <w:b/>
                <w:sz w:val="20"/>
                <w:szCs w:val="20"/>
              </w:rPr>
              <w:t>Музыкальное</w:t>
            </w:r>
          </w:p>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исполнительство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2706,5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1588</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1118,5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lastRenderedPageBreak/>
              <w:t>ПО.01.УП.01</w:t>
            </w:r>
          </w:p>
          <w:p w:rsidR="001439B2" w:rsidRPr="001439B2" w:rsidRDefault="001439B2">
            <w:pPr>
              <w:rPr>
                <w:rFonts w:ascii="Times New Roman" w:hAnsi="Times New Roman" w:cs="Times New Roman"/>
                <w:sz w:val="20"/>
                <w:szCs w:val="20"/>
                <w:lang w:eastAsia="en-US"/>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Специальность и</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чтение с листа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1777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1185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592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2-9,</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11-14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2,5</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ПО.01.УП.02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330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198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132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t>8,10,</w:t>
            </w:r>
          </w:p>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ПО.01.УП.03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Концертмейстерский</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122,5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73,5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14,15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1/0</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ПО.01.УП.04</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Хоровой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477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131,5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345,5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t>6,8,10,</w:t>
            </w:r>
          </w:p>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12..-16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ПО.02.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rPr>
            </w:pPr>
            <w:r w:rsidRPr="001439B2">
              <w:rPr>
                <w:rFonts w:ascii="Times New Roman" w:hAnsi="Times New Roman" w:cs="Times New Roman"/>
                <w:b/>
                <w:sz w:val="20"/>
                <w:szCs w:val="20"/>
              </w:rPr>
              <w:t>Теория и история</w:t>
            </w:r>
          </w:p>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1135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477</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658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ПО.02.УП.01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641,5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263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378,5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2,4,6,</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ПО.02.УП.02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lang w:eastAsia="en-US"/>
              </w:rPr>
            </w:pPr>
            <w:r w:rsidRPr="001439B2">
              <w:rPr>
                <w:rFonts w:ascii="Times New Roman" w:hAnsi="Times New Roman" w:cs="Times New Roman"/>
              </w:rPr>
              <w:t>Слушание 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147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98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ПО.02.УП.03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Музыкальная</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346,5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181,51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10,12,</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1,5</w:t>
            </w:r>
          </w:p>
        </w:tc>
      </w:tr>
      <w:tr w:rsidR="001439B2" w:rsidTr="001439B2">
        <w:tc>
          <w:tcPr>
            <w:tcW w:w="3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Аудиторная нагрузка по двум</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1776,5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5,5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7,5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8/7</w:t>
            </w:r>
          </w:p>
        </w:tc>
      </w:tr>
      <w:tr w:rsidR="001439B2" w:rsidTr="001439B2">
        <w:tc>
          <w:tcPr>
            <w:tcW w:w="3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rPr>
            </w:pPr>
            <w:r w:rsidRPr="001439B2">
              <w:rPr>
                <w:rFonts w:ascii="Times New Roman" w:hAnsi="Times New Roman" w:cs="Times New Roman"/>
                <w:b/>
                <w:sz w:val="20"/>
                <w:szCs w:val="20"/>
              </w:rPr>
              <w:t>Максимальная нагрузка по двум</w:t>
            </w:r>
          </w:p>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3841,5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2065</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1776,5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20</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18/</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15,5</w:t>
            </w:r>
          </w:p>
        </w:tc>
      </w:tr>
      <w:tr w:rsidR="001439B2" w:rsidTr="001439B2">
        <w:tc>
          <w:tcPr>
            <w:tcW w:w="3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Количество контрольных уроков,</w:t>
            </w:r>
          </w:p>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зачетов, экзаменов по двум</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В.00</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b/>
                <w:sz w:val="20"/>
                <w:szCs w:val="20"/>
                <w:lang w:eastAsia="en-US"/>
              </w:rPr>
            </w:pPr>
            <w:r w:rsidRPr="001439B2">
              <w:rPr>
                <w:rFonts w:ascii="Times New Roman" w:hAnsi="Times New Roman" w:cs="Times New Roman"/>
                <w:b/>
                <w:sz w:val="20"/>
                <w:szCs w:val="20"/>
              </w:rPr>
              <w:t>Вариативная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343.5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162.5</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181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В.01.УП.01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B86086">
            <w:pPr>
              <w:rPr>
                <w:rFonts w:ascii="Times New Roman" w:hAnsi="Times New Roman" w:cs="Times New Roman"/>
                <w:sz w:val="20"/>
                <w:szCs w:val="20"/>
                <w:lang w:eastAsia="en-US"/>
              </w:rPr>
            </w:pPr>
            <w:r>
              <w:rPr>
                <w:rFonts w:ascii="Times New Roman" w:hAnsi="Times New Roman" w:cs="Times New Roman"/>
                <w:sz w:val="20"/>
                <w:szCs w:val="20"/>
                <w:lang w:eastAsia="en-US"/>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В.02.УП.02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t>Элементарная теория</w:t>
            </w:r>
          </w:p>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jc w:val="cente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jc w:val="cente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В.02.УП.02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82,5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49,5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jc w:val="center"/>
              <w:rPr>
                <w:rFonts w:ascii="Times New Roman" w:hAnsi="Times New Roman" w:cs="Times New Roman"/>
                <w:sz w:val="20"/>
                <w:szCs w:val="20"/>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В.03.УП.03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t>Дополнительный</w:t>
            </w:r>
          </w:p>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инструмент (вокал)</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179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99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12, 14,16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r>
      <w:tr w:rsidR="001439B2" w:rsidTr="001439B2">
        <w:tc>
          <w:tcPr>
            <w:tcW w:w="3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Всего аудиторная нагрузка с учетом</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1957,5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39</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0"/>
                <w:szCs w:val="20"/>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5,5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8,5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9,5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t>11/</w:t>
            </w:r>
          </w:p>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10</w:t>
            </w:r>
          </w:p>
        </w:tc>
      </w:tr>
      <w:tr w:rsidR="001439B2" w:rsidTr="001439B2">
        <w:tc>
          <w:tcPr>
            <w:tcW w:w="3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rPr>
            </w:pPr>
            <w:r w:rsidRPr="001439B2">
              <w:rPr>
                <w:rFonts w:ascii="Times New Roman" w:hAnsi="Times New Roman" w:cs="Times New Roman"/>
                <w:b/>
                <w:sz w:val="20"/>
                <w:szCs w:val="20"/>
              </w:rPr>
              <w:t>Всего максимальная нагрузка с учетом</w:t>
            </w:r>
          </w:p>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4185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2227,5</w:t>
            </w: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1957,5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18,5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22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t>25/</w:t>
            </w:r>
          </w:p>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21,5</w:t>
            </w:r>
          </w:p>
        </w:tc>
      </w:tr>
      <w:tr w:rsidR="001439B2" w:rsidTr="001439B2">
        <w:tc>
          <w:tcPr>
            <w:tcW w:w="3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rPr>
            </w:pPr>
            <w:r w:rsidRPr="001439B2">
              <w:rPr>
                <w:rFonts w:ascii="Times New Roman" w:hAnsi="Times New Roman" w:cs="Times New Roman"/>
                <w:sz w:val="20"/>
                <w:szCs w:val="20"/>
              </w:rPr>
              <w:t>Всего количество контрольных уроков,</w:t>
            </w:r>
          </w:p>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зачетов, экзаменов: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39</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К.03.00</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Консультации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158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2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158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47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Годовая нагрузка в часах</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lastRenderedPageBreak/>
              <w:t>К.03.01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К.03.02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К.03.03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К.04.04</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rPr>
            </w:pPr>
            <w:r w:rsidRPr="001439B2">
              <w:rPr>
                <w:rFonts w:ascii="Times New Roman" w:hAnsi="Times New Roman" w:cs="Times New Roman"/>
                <w:sz w:val="20"/>
                <w:szCs w:val="20"/>
              </w:rPr>
              <w:t>Ансамбль/Концерт-</w:t>
            </w:r>
          </w:p>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мейстерский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К.05.05</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Сводный хор</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60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8</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А.04.00</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Аттестация</w:t>
            </w:r>
          </w:p>
        </w:tc>
        <w:tc>
          <w:tcPr>
            <w:tcW w:w="1116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Годовой объем в неделях</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ПА.04.01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Промежуточная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ИА.04.02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Итоговая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2</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ИА.04.02.01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ИА.04.02.02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ИА.04.03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rPr>
                <w:rFonts w:ascii="Times New Roman" w:hAnsi="Times New Roman" w:cs="Times New Roman"/>
                <w:sz w:val="20"/>
                <w:szCs w:val="20"/>
                <w:lang w:eastAsia="en-US"/>
              </w:rPr>
            </w:pPr>
            <w:r w:rsidRPr="001439B2">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3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Резерв учебного времени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b/>
                <w:sz w:val="20"/>
                <w:szCs w:val="20"/>
                <w:lang w:eastAsia="en-US"/>
              </w:rPr>
            </w:pPr>
            <w:r w:rsidRPr="001439B2">
              <w:rPr>
                <w:rFonts w:ascii="Times New Roman" w:hAnsi="Times New Roman" w:cs="Times New Roman"/>
                <w:b/>
                <w:sz w:val="20"/>
                <w:szCs w:val="20"/>
              </w:rPr>
              <w:t>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9B2" w:rsidRPr="001439B2" w:rsidRDefault="001439B2">
            <w:pPr>
              <w:jc w:val="center"/>
              <w:rPr>
                <w:rFonts w:ascii="Times New Roman" w:hAnsi="Times New Roman" w:cs="Times New Roman"/>
                <w:sz w:val="20"/>
                <w:szCs w:val="20"/>
                <w:lang w:eastAsia="en-US"/>
              </w:rPr>
            </w:pPr>
            <w:r w:rsidRPr="001439B2">
              <w:rPr>
                <w:rFonts w:ascii="Times New Roman" w:hAnsi="Times New Roman" w:cs="Times New Roman"/>
                <w:sz w:val="20"/>
                <w:szCs w:val="20"/>
              </w:rPr>
              <w:t>1</w:t>
            </w: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Pr="001439B2" w:rsidRDefault="001439B2">
            <w:pPr>
              <w:rPr>
                <w:rFonts w:ascii="Times New Roman" w:hAnsi="Times New Roman" w:cs="Times New Roman"/>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r>
      <w:tr w:rsidR="001439B2" w:rsidTr="001439B2">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9B2" w:rsidRDefault="001439B2">
            <w:pPr>
              <w:rPr>
                <w:sz w:val="28"/>
                <w:lang w:eastAsia="en-US"/>
              </w:rPr>
            </w:pPr>
          </w:p>
        </w:tc>
      </w:tr>
    </w:tbl>
    <w:p w:rsidR="000524D4" w:rsidRDefault="000524D4" w:rsidP="00EB1787">
      <w:pPr>
        <w:spacing w:line="240" w:lineRule="auto"/>
        <w:contextualSpacing/>
        <w:rPr>
          <w:rFonts w:ascii="Times New Roman" w:hAnsi="Times New Roman" w:cs="Times New Roman"/>
          <w:b/>
          <w:sz w:val="28"/>
          <w:szCs w:val="28"/>
        </w:rPr>
      </w:pPr>
    </w:p>
    <w:p w:rsidR="000524D4" w:rsidRDefault="000524D4" w:rsidP="000524D4">
      <w:pPr>
        <w:spacing w:line="240" w:lineRule="auto"/>
        <w:contextualSpacing/>
        <w:jc w:val="center"/>
        <w:rPr>
          <w:rFonts w:ascii="Times New Roman" w:hAnsi="Times New Roman" w:cs="Times New Roman"/>
          <w:b/>
          <w:sz w:val="28"/>
          <w:szCs w:val="28"/>
        </w:rPr>
      </w:pPr>
    </w:p>
    <w:p w:rsidR="000524D4" w:rsidRPr="000524D4" w:rsidRDefault="000524D4" w:rsidP="000524D4">
      <w:pPr>
        <w:spacing w:line="240" w:lineRule="auto"/>
        <w:contextualSpacing/>
        <w:jc w:val="center"/>
        <w:rPr>
          <w:rFonts w:ascii="Times New Roman" w:hAnsi="Times New Roman" w:cs="Times New Roman"/>
          <w:b/>
          <w:sz w:val="28"/>
          <w:szCs w:val="28"/>
        </w:rPr>
      </w:pPr>
      <w:r w:rsidRPr="000524D4">
        <w:rPr>
          <w:rFonts w:ascii="Times New Roman" w:hAnsi="Times New Roman" w:cs="Times New Roman"/>
          <w:b/>
          <w:sz w:val="28"/>
          <w:szCs w:val="28"/>
        </w:rPr>
        <w:t xml:space="preserve">Учебный план </w:t>
      </w:r>
    </w:p>
    <w:p w:rsidR="000524D4" w:rsidRPr="000524D4" w:rsidRDefault="000524D4" w:rsidP="000524D4">
      <w:pPr>
        <w:spacing w:line="240" w:lineRule="auto"/>
        <w:contextualSpacing/>
        <w:jc w:val="center"/>
        <w:rPr>
          <w:rFonts w:ascii="Times New Roman" w:hAnsi="Times New Roman" w:cs="Times New Roman"/>
          <w:b/>
          <w:sz w:val="28"/>
          <w:szCs w:val="28"/>
        </w:rPr>
      </w:pPr>
      <w:r w:rsidRPr="000524D4">
        <w:rPr>
          <w:rFonts w:ascii="Times New Roman" w:hAnsi="Times New Roman" w:cs="Times New Roman"/>
          <w:b/>
          <w:sz w:val="28"/>
          <w:szCs w:val="28"/>
        </w:rPr>
        <w:t>на дополнительный год обучения (9 класс)</w:t>
      </w:r>
    </w:p>
    <w:p w:rsidR="000524D4" w:rsidRPr="000524D4" w:rsidRDefault="000524D4" w:rsidP="000524D4">
      <w:pPr>
        <w:spacing w:line="240" w:lineRule="auto"/>
        <w:contextualSpacing/>
        <w:jc w:val="center"/>
        <w:rPr>
          <w:rFonts w:ascii="Times New Roman" w:hAnsi="Times New Roman" w:cs="Times New Roman"/>
          <w:sz w:val="28"/>
          <w:szCs w:val="28"/>
        </w:rPr>
      </w:pPr>
      <w:r w:rsidRPr="000524D4">
        <w:rPr>
          <w:rFonts w:ascii="Times New Roman" w:hAnsi="Times New Roman" w:cs="Times New Roman"/>
          <w:sz w:val="28"/>
          <w:szCs w:val="28"/>
        </w:rPr>
        <w:t>по дополнительной предпрофессиональной общеобразовательной программе</w:t>
      </w:r>
    </w:p>
    <w:p w:rsidR="000524D4" w:rsidRPr="000524D4" w:rsidRDefault="000524D4" w:rsidP="000524D4">
      <w:pPr>
        <w:spacing w:line="240" w:lineRule="auto"/>
        <w:contextualSpacing/>
        <w:jc w:val="center"/>
        <w:rPr>
          <w:rFonts w:ascii="Times New Roman" w:hAnsi="Times New Roman" w:cs="Times New Roman"/>
          <w:sz w:val="28"/>
          <w:szCs w:val="28"/>
        </w:rPr>
      </w:pPr>
      <w:r w:rsidRPr="000524D4">
        <w:rPr>
          <w:rFonts w:ascii="Times New Roman" w:hAnsi="Times New Roman" w:cs="Times New Roman"/>
          <w:sz w:val="28"/>
          <w:szCs w:val="28"/>
        </w:rPr>
        <w:t>в области музыкального искусства</w:t>
      </w:r>
    </w:p>
    <w:p w:rsidR="000524D4" w:rsidRPr="00EB1787" w:rsidRDefault="000524D4" w:rsidP="00EB1787">
      <w:pPr>
        <w:spacing w:line="240" w:lineRule="auto"/>
        <w:contextualSpacing/>
        <w:jc w:val="center"/>
        <w:rPr>
          <w:rFonts w:ascii="Times New Roman" w:hAnsi="Times New Roman" w:cs="Times New Roman"/>
          <w:sz w:val="28"/>
          <w:szCs w:val="28"/>
        </w:rPr>
      </w:pPr>
      <w:r w:rsidRPr="000524D4">
        <w:rPr>
          <w:rFonts w:ascii="Times New Roman" w:hAnsi="Times New Roman" w:cs="Times New Roman"/>
          <w:sz w:val="28"/>
          <w:szCs w:val="28"/>
        </w:rPr>
        <w:t>«</w:t>
      </w:r>
      <w:r w:rsidRPr="000524D4">
        <w:rPr>
          <w:rFonts w:ascii="Times New Roman" w:hAnsi="Times New Roman" w:cs="Times New Roman"/>
          <w:b/>
          <w:i/>
          <w:sz w:val="28"/>
          <w:szCs w:val="28"/>
        </w:rPr>
        <w:t>Фортепиано</w:t>
      </w:r>
      <w:r w:rsidRPr="000524D4">
        <w:rPr>
          <w:rFonts w:ascii="Times New Roman" w:hAnsi="Times New Roman" w:cs="Times New Roman"/>
          <w:sz w:val="28"/>
          <w:szCs w:val="28"/>
        </w:rPr>
        <w:t>»</w:t>
      </w:r>
    </w:p>
    <w:p w:rsidR="000524D4" w:rsidRPr="000524D4" w:rsidRDefault="000524D4" w:rsidP="000524D4">
      <w:pPr>
        <w:rPr>
          <w:rFonts w:ascii="Times New Roman" w:hAnsi="Times New Roman" w:cs="Times New Roman"/>
          <w:sz w:val="24"/>
          <w:szCs w:val="24"/>
        </w:rPr>
      </w:pPr>
      <w:r w:rsidRPr="000524D4">
        <w:rPr>
          <w:rFonts w:ascii="Times New Roman" w:hAnsi="Times New Roman" w:cs="Times New Roman"/>
          <w:sz w:val="24"/>
          <w:szCs w:val="24"/>
        </w:rPr>
        <w:t xml:space="preserve">                                                                                                                                                                                     Срок обучения – 9 лет</w:t>
      </w:r>
    </w:p>
    <w:tbl>
      <w:tblPr>
        <w:tblStyle w:val="ac"/>
        <w:tblW w:w="14992" w:type="dxa"/>
        <w:tblLook w:val="04A0"/>
      </w:tblPr>
      <w:tblGrid>
        <w:gridCol w:w="1787"/>
        <w:gridCol w:w="2779"/>
        <w:gridCol w:w="1129"/>
        <w:gridCol w:w="1240"/>
        <w:gridCol w:w="705"/>
        <w:gridCol w:w="789"/>
        <w:gridCol w:w="1391"/>
        <w:gridCol w:w="69"/>
        <w:gridCol w:w="1199"/>
        <w:gridCol w:w="837"/>
        <w:gridCol w:w="1815"/>
        <w:gridCol w:w="1252"/>
      </w:tblGrid>
      <w:tr w:rsidR="000524D4" w:rsidTr="000524D4">
        <w:tc>
          <w:tcPr>
            <w:tcW w:w="1787" w:type="dxa"/>
            <w:vMerge w:val="restart"/>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Индекс</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предметных</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 xml:space="preserve">областей, </w:t>
            </w:r>
            <w:r w:rsidRPr="000524D4">
              <w:rPr>
                <w:rFonts w:ascii="Times New Roman" w:hAnsi="Times New Roman" w:cs="Times New Roman"/>
                <w:sz w:val="20"/>
                <w:szCs w:val="20"/>
              </w:rPr>
              <w:lastRenderedPageBreak/>
              <w:t>разделов и</w:t>
            </w:r>
          </w:p>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учебных предметов</w:t>
            </w:r>
          </w:p>
        </w:tc>
        <w:tc>
          <w:tcPr>
            <w:tcW w:w="2779" w:type="dxa"/>
            <w:vMerge w:val="restart"/>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lastRenderedPageBreak/>
              <w:t>Наименование частей,</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предметных областей,</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разделов и учебных</w:t>
            </w:r>
          </w:p>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lastRenderedPageBreak/>
              <w:t>предметов</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lastRenderedPageBreak/>
              <w:t>Макси-</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мальная</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учебная</w:t>
            </w:r>
          </w:p>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lastRenderedPageBreak/>
              <w:t>нагрузка</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lastRenderedPageBreak/>
              <w:t>Само-</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стоятельная</w:t>
            </w:r>
          </w:p>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работа</w:t>
            </w:r>
          </w:p>
        </w:tc>
        <w:tc>
          <w:tcPr>
            <w:tcW w:w="288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Аудиторные</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занятия</w:t>
            </w:r>
          </w:p>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(в часах)</w:t>
            </w:r>
          </w:p>
        </w:tc>
        <w:tc>
          <w:tcPr>
            <w:tcW w:w="210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Промежуточная</w:t>
            </w:r>
          </w:p>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аттестация</w:t>
            </w:r>
          </w:p>
          <w:p w:rsidR="000524D4" w:rsidRPr="000524D4" w:rsidRDefault="000524D4">
            <w:pPr>
              <w:jc w:val="center"/>
              <w:rPr>
                <w:rFonts w:ascii="Times New Roman" w:hAnsi="Times New Roman" w:cs="Times New Roman"/>
                <w:sz w:val="16"/>
                <w:szCs w:val="16"/>
                <w:lang w:eastAsia="en-US"/>
              </w:rPr>
            </w:pPr>
            <w:r w:rsidRPr="000524D4">
              <w:rPr>
                <w:rFonts w:ascii="Times New Roman" w:hAnsi="Times New Roman" w:cs="Times New Roman"/>
                <w:sz w:val="16"/>
                <w:szCs w:val="16"/>
              </w:rPr>
              <w:t>(по полугодиям)</w:t>
            </w: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Распределение по учебным полугодиям</w:t>
            </w:r>
          </w:p>
        </w:tc>
      </w:tr>
      <w:tr w:rsidR="000524D4" w:rsidTr="000524D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ind w:left="113" w:right="113"/>
              <w:jc w:val="center"/>
              <w:rPr>
                <w:rFonts w:ascii="Times New Roman" w:hAnsi="Times New Roman" w:cs="Times New Roman"/>
                <w:sz w:val="20"/>
                <w:szCs w:val="20"/>
              </w:rPr>
            </w:pPr>
            <w:r w:rsidRPr="000524D4">
              <w:rPr>
                <w:rFonts w:ascii="Times New Roman" w:hAnsi="Times New Roman" w:cs="Times New Roman"/>
                <w:sz w:val="20"/>
                <w:szCs w:val="20"/>
              </w:rPr>
              <w:t>Трудоем-</w:t>
            </w:r>
          </w:p>
          <w:p w:rsidR="000524D4" w:rsidRPr="000524D4" w:rsidRDefault="000524D4">
            <w:pPr>
              <w:ind w:left="113" w:right="113"/>
              <w:jc w:val="center"/>
              <w:rPr>
                <w:rFonts w:ascii="Times New Roman" w:hAnsi="Times New Roman" w:cs="Times New Roman"/>
                <w:sz w:val="24"/>
                <w:szCs w:val="24"/>
                <w:lang w:eastAsia="en-US"/>
              </w:rPr>
            </w:pPr>
            <w:r w:rsidRPr="000524D4">
              <w:rPr>
                <w:rFonts w:ascii="Times New Roman" w:hAnsi="Times New Roman" w:cs="Times New Roman"/>
                <w:sz w:val="20"/>
                <w:szCs w:val="20"/>
              </w:rPr>
              <w:t>кость в часах</w:t>
            </w:r>
          </w:p>
        </w:tc>
        <w:tc>
          <w:tcPr>
            <w:tcW w:w="1240" w:type="dxa"/>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ind w:left="113" w:right="113"/>
              <w:jc w:val="center"/>
              <w:rPr>
                <w:rFonts w:ascii="Times New Roman" w:hAnsi="Times New Roman" w:cs="Times New Roman"/>
                <w:sz w:val="20"/>
                <w:szCs w:val="20"/>
              </w:rPr>
            </w:pPr>
            <w:r w:rsidRPr="000524D4">
              <w:rPr>
                <w:rFonts w:ascii="Times New Roman" w:hAnsi="Times New Roman" w:cs="Times New Roman"/>
                <w:sz w:val="20"/>
                <w:szCs w:val="20"/>
              </w:rPr>
              <w:t>Трудоем-</w:t>
            </w:r>
          </w:p>
          <w:p w:rsidR="000524D4" w:rsidRPr="000524D4" w:rsidRDefault="000524D4">
            <w:pPr>
              <w:ind w:left="113" w:right="113"/>
              <w:jc w:val="center"/>
              <w:rPr>
                <w:rFonts w:ascii="Times New Roman" w:hAnsi="Times New Roman" w:cs="Times New Roman"/>
                <w:sz w:val="24"/>
                <w:szCs w:val="24"/>
                <w:lang w:eastAsia="en-US"/>
              </w:rPr>
            </w:pPr>
            <w:r w:rsidRPr="000524D4">
              <w:rPr>
                <w:rFonts w:ascii="Times New Roman" w:hAnsi="Times New Roman" w:cs="Times New Roman"/>
                <w:sz w:val="20"/>
                <w:szCs w:val="20"/>
              </w:rPr>
              <w:t>кость в часах</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Групповые</w:t>
            </w:r>
          </w:p>
          <w:p w:rsidR="000524D4" w:rsidRPr="000524D4" w:rsidRDefault="000524D4">
            <w:pPr>
              <w:jc w:val="center"/>
              <w:rPr>
                <w:rFonts w:ascii="Times New Roman" w:hAnsi="Times New Roman" w:cs="Times New Roman"/>
                <w:sz w:val="24"/>
                <w:szCs w:val="24"/>
                <w:lang w:eastAsia="en-US"/>
              </w:rPr>
            </w:pPr>
            <w:r w:rsidRPr="000524D4">
              <w:rPr>
                <w:rFonts w:ascii="Times New Roman" w:hAnsi="Times New Roman" w:cs="Times New Roman"/>
                <w:sz w:val="16"/>
                <w:szCs w:val="16"/>
              </w:rPr>
              <w:t>занятия</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Мелкогруп-</w:t>
            </w:r>
          </w:p>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повые</w:t>
            </w:r>
          </w:p>
          <w:p w:rsidR="000524D4" w:rsidRPr="000524D4" w:rsidRDefault="000524D4">
            <w:pPr>
              <w:jc w:val="center"/>
              <w:rPr>
                <w:rFonts w:ascii="Times New Roman" w:hAnsi="Times New Roman" w:cs="Times New Roman"/>
                <w:sz w:val="24"/>
                <w:szCs w:val="24"/>
                <w:lang w:eastAsia="en-US"/>
              </w:rPr>
            </w:pPr>
            <w:r w:rsidRPr="000524D4">
              <w:rPr>
                <w:rFonts w:ascii="Times New Roman" w:hAnsi="Times New Roman" w:cs="Times New Roman"/>
                <w:sz w:val="16"/>
                <w:szCs w:val="16"/>
              </w:rPr>
              <w:t>занятия</w:t>
            </w:r>
          </w:p>
        </w:tc>
        <w:tc>
          <w:tcPr>
            <w:tcW w:w="1391" w:type="dxa"/>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Индивиду-</w:t>
            </w:r>
          </w:p>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альные</w:t>
            </w:r>
          </w:p>
          <w:p w:rsidR="000524D4" w:rsidRPr="000524D4" w:rsidRDefault="000524D4">
            <w:pPr>
              <w:jc w:val="center"/>
              <w:rPr>
                <w:rFonts w:ascii="Times New Roman" w:hAnsi="Times New Roman" w:cs="Times New Roman"/>
                <w:sz w:val="24"/>
                <w:szCs w:val="24"/>
                <w:lang w:eastAsia="en-US"/>
              </w:rPr>
            </w:pPr>
            <w:r w:rsidRPr="000524D4">
              <w:rPr>
                <w:rFonts w:ascii="Times New Roman" w:hAnsi="Times New Roman" w:cs="Times New Roman"/>
                <w:sz w:val="16"/>
                <w:szCs w:val="16"/>
              </w:rPr>
              <w:t>занятия</w:t>
            </w:r>
          </w:p>
        </w:tc>
        <w:tc>
          <w:tcPr>
            <w:tcW w:w="1268" w:type="dxa"/>
            <w:gridSpan w:val="2"/>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Зачеты,</w:t>
            </w:r>
          </w:p>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контрольные</w:t>
            </w:r>
          </w:p>
          <w:p w:rsidR="000524D4" w:rsidRPr="000524D4" w:rsidRDefault="000524D4">
            <w:pPr>
              <w:ind w:left="113" w:right="113"/>
              <w:jc w:val="center"/>
              <w:rPr>
                <w:rFonts w:ascii="Times New Roman" w:hAnsi="Times New Roman" w:cs="Times New Roman"/>
                <w:sz w:val="16"/>
                <w:szCs w:val="16"/>
              </w:rPr>
            </w:pPr>
            <w:r w:rsidRPr="000524D4">
              <w:rPr>
                <w:rFonts w:ascii="Times New Roman" w:hAnsi="Times New Roman" w:cs="Times New Roman"/>
                <w:sz w:val="16"/>
                <w:szCs w:val="16"/>
              </w:rPr>
              <w:t>уроки</w:t>
            </w:r>
          </w:p>
          <w:p w:rsidR="000524D4" w:rsidRPr="000524D4" w:rsidRDefault="000524D4">
            <w:pPr>
              <w:rPr>
                <w:rFonts w:ascii="Times New Roman" w:hAnsi="Times New Roman" w:cs="Times New Roman"/>
                <w:sz w:val="16"/>
                <w:szCs w:val="16"/>
                <w:lang w:eastAsia="en-US"/>
              </w:rPr>
            </w:pPr>
            <w:r w:rsidRPr="000524D4">
              <w:rPr>
                <w:rFonts w:ascii="Times New Roman" w:hAnsi="Times New Roman" w:cs="Times New Roman"/>
                <w:sz w:val="16"/>
                <w:szCs w:val="16"/>
              </w:rPr>
              <w:t>по  полугодиям</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jc w:val="center"/>
              <w:rPr>
                <w:rFonts w:ascii="Times New Roman" w:hAnsi="Times New Roman" w:cs="Times New Roman"/>
                <w:sz w:val="24"/>
                <w:szCs w:val="24"/>
                <w:lang w:eastAsia="en-US"/>
              </w:rPr>
            </w:pPr>
            <w:r w:rsidRPr="000524D4">
              <w:rPr>
                <w:rFonts w:ascii="Times New Roman" w:hAnsi="Times New Roman" w:cs="Times New Roman"/>
                <w:sz w:val="16"/>
                <w:szCs w:val="16"/>
              </w:rPr>
              <w:t>Экзамены</w:t>
            </w:r>
          </w:p>
        </w:tc>
        <w:tc>
          <w:tcPr>
            <w:tcW w:w="1815" w:type="dxa"/>
            <w:tcBorders>
              <w:top w:val="single" w:sz="4" w:space="0" w:color="auto"/>
              <w:left w:val="single" w:sz="4" w:space="0" w:color="auto"/>
              <w:bottom w:val="single" w:sz="4" w:space="0" w:color="auto"/>
              <w:right w:val="single" w:sz="4" w:space="0" w:color="auto"/>
            </w:tcBorders>
            <w:textDirection w:val="btLr"/>
          </w:tcPr>
          <w:p w:rsidR="000524D4" w:rsidRPr="000524D4" w:rsidRDefault="000524D4">
            <w:pPr>
              <w:ind w:left="113" w:right="113"/>
              <w:rPr>
                <w:rFonts w:ascii="Times New Roman" w:hAnsi="Times New Roman" w:cs="Times New Roman"/>
                <w:sz w:val="20"/>
                <w:szCs w:val="20"/>
              </w:rPr>
            </w:pPr>
          </w:p>
          <w:p w:rsidR="000524D4" w:rsidRPr="000524D4" w:rsidRDefault="000524D4">
            <w:pPr>
              <w:ind w:left="113" w:right="113"/>
              <w:rPr>
                <w:rFonts w:ascii="Times New Roman" w:hAnsi="Times New Roman" w:cs="Times New Roman"/>
                <w:sz w:val="20"/>
                <w:szCs w:val="20"/>
              </w:rPr>
            </w:pPr>
          </w:p>
          <w:p w:rsidR="000524D4" w:rsidRPr="000524D4" w:rsidRDefault="000524D4">
            <w:pPr>
              <w:ind w:left="113" w:right="113"/>
              <w:rPr>
                <w:rFonts w:ascii="Times New Roman" w:hAnsi="Times New Roman" w:cs="Times New Roman"/>
                <w:sz w:val="20"/>
                <w:szCs w:val="20"/>
              </w:rPr>
            </w:pPr>
            <w:r w:rsidRPr="000524D4">
              <w:rPr>
                <w:rFonts w:ascii="Times New Roman" w:hAnsi="Times New Roman" w:cs="Times New Roman"/>
                <w:sz w:val="20"/>
                <w:szCs w:val="20"/>
              </w:rPr>
              <w:t>1-е полугодие</w:t>
            </w:r>
          </w:p>
          <w:p w:rsidR="000524D4" w:rsidRPr="000524D4" w:rsidRDefault="000524D4">
            <w:pPr>
              <w:ind w:left="113" w:right="113"/>
              <w:rPr>
                <w:rFonts w:ascii="Times New Roman" w:hAnsi="Times New Roman" w:cs="Times New Roman"/>
                <w:sz w:val="20"/>
                <w:szCs w:val="20"/>
              </w:rPr>
            </w:pPr>
          </w:p>
          <w:p w:rsidR="000524D4" w:rsidRPr="000524D4" w:rsidRDefault="000524D4">
            <w:pPr>
              <w:ind w:left="113" w:right="113"/>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extDirection w:val="btLr"/>
            <w:hideMark/>
          </w:tcPr>
          <w:p w:rsidR="000524D4" w:rsidRPr="000524D4" w:rsidRDefault="000524D4">
            <w:pPr>
              <w:spacing w:after="200" w:line="276" w:lineRule="auto"/>
              <w:ind w:left="113" w:right="113"/>
              <w:rPr>
                <w:rFonts w:ascii="Times New Roman" w:hAnsi="Times New Roman" w:cs="Times New Roman"/>
                <w:sz w:val="20"/>
                <w:szCs w:val="20"/>
                <w:lang w:eastAsia="en-US"/>
              </w:rPr>
            </w:pPr>
            <w:r w:rsidRPr="000524D4">
              <w:rPr>
                <w:rFonts w:ascii="Times New Roman" w:hAnsi="Times New Roman" w:cs="Times New Roman"/>
                <w:sz w:val="20"/>
                <w:szCs w:val="20"/>
              </w:rPr>
              <w:t>2-е полугодие</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4</w:t>
            </w:r>
          </w:p>
        </w:tc>
        <w:tc>
          <w:tcPr>
            <w:tcW w:w="70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6</w:t>
            </w:r>
          </w:p>
        </w:tc>
        <w:tc>
          <w:tcPr>
            <w:tcW w:w="1391"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7</w:t>
            </w: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8</w:t>
            </w:r>
          </w:p>
        </w:tc>
        <w:tc>
          <w:tcPr>
            <w:tcW w:w="83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9</w:t>
            </w: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10</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11</w:t>
            </w:r>
          </w:p>
        </w:tc>
      </w:tr>
      <w:tr w:rsidR="000524D4" w:rsidTr="000524D4">
        <w:tc>
          <w:tcPr>
            <w:tcW w:w="1787" w:type="dxa"/>
            <w:vMerge w:val="restart"/>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2779" w:type="dxa"/>
            <w:vMerge w:val="restart"/>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Структура и объём ОП</w:t>
            </w:r>
          </w:p>
        </w:tc>
        <w:tc>
          <w:tcPr>
            <w:tcW w:w="1129" w:type="dxa"/>
            <w:vMerge w:val="restart"/>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686-752</w:t>
            </w:r>
          </w:p>
        </w:tc>
        <w:tc>
          <w:tcPr>
            <w:tcW w:w="1240" w:type="dxa"/>
            <w:vMerge w:val="restart"/>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363-379,5</w:t>
            </w:r>
          </w:p>
        </w:tc>
        <w:tc>
          <w:tcPr>
            <w:tcW w:w="2885" w:type="dxa"/>
            <w:gridSpan w:val="3"/>
            <w:vMerge w:val="restart"/>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323-372,5</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vMerge w:val="restart"/>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Количество недель аудиторных занятий</w:t>
            </w:r>
          </w:p>
        </w:tc>
      </w:tr>
      <w:tr w:rsidR="000524D4" w:rsidTr="000524D4">
        <w:tc>
          <w:tcPr>
            <w:tcW w:w="0" w:type="auto"/>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b/>
                <w:sz w:val="20"/>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4D4" w:rsidRPr="000524D4" w:rsidRDefault="000524D4">
            <w:pP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16</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17</w:t>
            </w:r>
          </w:p>
        </w:tc>
      </w:tr>
      <w:tr w:rsidR="000524D4" w:rsidTr="000524D4">
        <w:tc>
          <w:tcPr>
            <w:tcW w:w="178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Обязательная часть</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686</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363</w:t>
            </w:r>
          </w:p>
        </w:tc>
        <w:tc>
          <w:tcPr>
            <w:tcW w:w="288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323</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Недельная нагрузка в часах</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ПО.01.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Музыкальное исполнительство</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429</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264</w:t>
            </w: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66</w:t>
            </w:r>
          </w:p>
        </w:tc>
        <w:tc>
          <w:tcPr>
            <w:tcW w:w="1391"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99</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ПО.01.УП.01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Специальность и чтение с листа</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297</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198</w:t>
            </w: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99</w:t>
            </w: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3</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3</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ПО.01.УП.02</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Ансамбль</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66</w:t>
            </w: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66</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2</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b/>
                <w:sz w:val="20"/>
                <w:szCs w:val="20"/>
              </w:rPr>
              <w:t>ПО.02.</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Теория и история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231</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99</w:t>
            </w: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132</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ПО.02.УП.01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 xml:space="preserve">Сольфеджио </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1,5</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ПО.02.УП.02</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rPr>
            </w:pPr>
            <w:r w:rsidRPr="000524D4">
              <w:rPr>
                <w:rFonts w:ascii="Times New Roman" w:hAnsi="Times New Roman" w:cs="Times New Roman"/>
                <w:sz w:val="20"/>
                <w:szCs w:val="20"/>
              </w:rPr>
              <w:t>Музыкальная литература</w:t>
            </w:r>
          </w:p>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1,5</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ПО.02.УП.03</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Элементарная теория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33</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17,18</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w:t>
            </w:r>
          </w:p>
        </w:tc>
      </w:tr>
      <w:tr w:rsidR="000524D4" w:rsidTr="000524D4">
        <w:tc>
          <w:tcPr>
            <w:tcW w:w="4566"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rPr>
            </w:pPr>
            <w:r w:rsidRPr="000524D4">
              <w:rPr>
                <w:rFonts w:ascii="Times New Roman" w:hAnsi="Times New Roman" w:cs="Times New Roman"/>
                <w:b/>
                <w:sz w:val="20"/>
                <w:szCs w:val="20"/>
              </w:rPr>
              <w:t xml:space="preserve">Аудиторная нагрузка по двум </w:t>
            </w:r>
          </w:p>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предметным областям:</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297</w:t>
            </w:r>
          </w:p>
        </w:tc>
        <w:tc>
          <w:tcPr>
            <w:tcW w:w="119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9</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b/>
                <w:sz w:val="20"/>
                <w:szCs w:val="20"/>
                <w:lang w:eastAsia="en-US"/>
              </w:rPr>
            </w:pPr>
            <w:r w:rsidRPr="000524D4">
              <w:rPr>
                <w:rFonts w:ascii="Times New Roman" w:hAnsi="Times New Roman" w:cs="Times New Roman"/>
                <w:b/>
                <w:sz w:val="20"/>
                <w:szCs w:val="20"/>
              </w:rPr>
              <w:t>9</w:t>
            </w:r>
          </w:p>
        </w:tc>
      </w:tr>
      <w:tr w:rsidR="000524D4" w:rsidTr="000524D4">
        <w:tc>
          <w:tcPr>
            <w:tcW w:w="4566"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Максимальная нагрузка по двум предметным областям:</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660</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363</w:t>
            </w:r>
          </w:p>
        </w:tc>
        <w:tc>
          <w:tcPr>
            <w:tcW w:w="288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297</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4566"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Количество контрольных уроков, 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6</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В.00</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Вариативная часть</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16.5</w:t>
            </w:r>
          </w:p>
        </w:tc>
        <w:tc>
          <w:tcPr>
            <w:tcW w:w="288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49,5</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lastRenderedPageBreak/>
              <w:t>В.01.УП.01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Хоровой класс</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49,5</w:t>
            </w: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1.5</w:t>
            </w:r>
          </w:p>
        </w:tc>
      </w:tr>
      <w:tr w:rsidR="000524D4" w:rsidTr="000524D4">
        <w:tc>
          <w:tcPr>
            <w:tcW w:w="4566"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Всего аудиторная нагрузка 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346,5</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10,5</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b/>
                <w:sz w:val="20"/>
                <w:szCs w:val="20"/>
                <w:lang w:eastAsia="en-US"/>
              </w:rPr>
            </w:pPr>
            <w:r w:rsidRPr="000524D4">
              <w:rPr>
                <w:rFonts w:ascii="Times New Roman" w:hAnsi="Times New Roman" w:cs="Times New Roman"/>
                <w:b/>
                <w:sz w:val="20"/>
                <w:szCs w:val="20"/>
              </w:rPr>
              <w:t>10,5</w:t>
            </w:r>
          </w:p>
        </w:tc>
      </w:tr>
      <w:tr w:rsidR="000524D4" w:rsidTr="000524D4">
        <w:tc>
          <w:tcPr>
            <w:tcW w:w="4566"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rPr>
            </w:pPr>
            <w:r w:rsidRPr="000524D4">
              <w:rPr>
                <w:rFonts w:ascii="Times New Roman" w:hAnsi="Times New Roman" w:cs="Times New Roman"/>
                <w:b/>
                <w:sz w:val="20"/>
                <w:szCs w:val="20"/>
              </w:rPr>
              <w:t xml:space="preserve">Всего максимальная нагрузка </w:t>
            </w:r>
          </w:p>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726</w:t>
            </w:r>
          </w:p>
        </w:tc>
        <w:tc>
          <w:tcPr>
            <w:tcW w:w="1240"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379,5</w:t>
            </w:r>
          </w:p>
        </w:tc>
        <w:tc>
          <w:tcPr>
            <w:tcW w:w="288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346,5</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21,5</w:t>
            </w: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21,5</w:t>
            </w:r>
          </w:p>
        </w:tc>
      </w:tr>
      <w:tr w:rsidR="000524D4" w:rsidTr="000524D4">
        <w:tc>
          <w:tcPr>
            <w:tcW w:w="4566"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rPr>
            </w:pPr>
            <w:r w:rsidRPr="000524D4">
              <w:rPr>
                <w:rFonts w:ascii="Times New Roman" w:hAnsi="Times New Roman" w:cs="Times New Roman"/>
                <w:b/>
                <w:sz w:val="20"/>
                <w:szCs w:val="20"/>
              </w:rPr>
              <w:t xml:space="preserve">Всего количество контрольных уроков, </w:t>
            </w:r>
          </w:p>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К.03.00</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Консультация</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26</w:t>
            </w: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26</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К.03.01.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8</w:t>
            </w: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8</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К.03.02.</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4</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К.03.03.</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4</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К.03.04.</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 xml:space="preserve">Ансамбль </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2</w:t>
            </w: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2</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К.03.05.</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Сводный хор</w:t>
            </w:r>
          </w:p>
        </w:tc>
        <w:tc>
          <w:tcPr>
            <w:tcW w:w="112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8</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А.04.00.</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 xml:space="preserve">Аттестация </w:t>
            </w:r>
          </w:p>
        </w:tc>
        <w:tc>
          <w:tcPr>
            <w:tcW w:w="10426" w:type="dxa"/>
            <w:gridSpan w:val="10"/>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b/>
                <w:sz w:val="20"/>
                <w:szCs w:val="20"/>
                <w:lang w:eastAsia="en-US"/>
              </w:rPr>
            </w:pPr>
            <w:r w:rsidRPr="000524D4">
              <w:rPr>
                <w:rFonts w:ascii="Times New Roman" w:hAnsi="Times New Roman" w:cs="Times New Roman"/>
                <w:b/>
                <w:sz w:val="20"/>
                <w:szCs w:val="20"/>
              </w:rPr>
              <w:t>Годовой объём в неделях</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ИА.04.01.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Итоговая аттестация</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2</w:t>
            </w: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ИА.04.01.01.</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ИА.04.01.02.</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1787"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ИА.04.01.03.</w:t>
            </w:r>
          </w:p>
        </w:tc>
        <w:tc>
          <w:tcPr>
            <w:tcW w:w="277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sz w:val="20"/>
                <w:szCs w:val="20"/>
                <w:lang w:eastAsia="en-US"/>
              </w:rPr>
            </w:pPr>
            <w:r w:rsidRPr="000524D4">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0524D4" w:rsidRPr="000524D4" w:rsidRDefault="000524D4">
            <w:pPr>
              <w:spacing w:after="200" w:line="276" w:lineRule="auto"/>
              <w:jc w:val="center"/>
              <w:rPr>
                <w:rFonts w:ascii="Times New Roman" w:hAnsi="Times New Roman" w:cs="Times New Roman"/>
                <w:sz w:val="20"/>
                <w:szCs w:val="20"/>
                <w:lang w:eastAsia="en-US"/>
              </w:rPr>
            </w:pPr>
          </w:p>
        </w:tc>
      </w:tr>
      <w:tr w:rsidR="000524D4" w:rsidTr="000524D4">
        <w:tc>
          <w:tcPr>
            <w:tcW w:w="4566" w:type="dxa"/>
            <w:gridSpan w:val="2"/>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Резерв учебного времени</w:t>
            </w:r>
          </w:p>
        </w:tc>
        <w:tc>
          <w:tcPr>
            <w:tcW w:w="1129" w:type="dxa"/>
            <w:tcBorders>
              <w:top w:val="single" w:sz="4" w:space="0" w:color="auto"/>
              <w:left w:val="single" w:sz="4" w:space="0" w:color="auto"/>
              <w:bottom w:val="single" w:sz="4" w:space="0" w:color="auto"/>
              <w:right w:val="single" w:sz="4" w:space="0" w:color="auto"/>
            </w:tcBorders>
            <w:hideMark/>
          </w:tcPr>
          <w:p w:rsidR="000524D4" w:rsidRPr="000524D4" w:rsidRDefault="000524D4">
            <w:pPr>
              <w:jc w:val="center"/>
              <w:rPr>
                <w:rFonts w:ascii="Times New Roman" w:hAnsi="Times New Roman" w:cs="Times New Roman"/>
                <w:b/>
                <w:sz w:val="20"/>
                <w:szCs w:val="20"/>
                <w:lang w:eastAsia="en-US"/>
              </w:rPr>
            </w:pPr>
            <w:r w:rsidRPr="000524D4">
              <w:rPr>
                <w:rFonts w:ascii="Times New Roman" w:hAnsi="Times New Roman" w:cs="Times New Roman"/>
                <w:b/>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0524D4" w:rsidRPr="000524D4" w:rsidRDefault="000524D4">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0524D4" w:rsidRPr="000524D4" w:rsidRDefault="000524D4">
            <w:pPr>
              <w:spacing w:after="200" w:line="276" w:lineRule="auto"/>
              <w:jc w:val="center"/>
              <w:rPr>
                <w:rFonts w:ascii="Times New Roman" w:hAnsi="Times New Roman" w:cs="Times New Roman"/>
                <w:sz w:val="20"/>
                <w:szCs w:val="20"/>
                <w:lang w:eastAsia="en-US"/>
              </w:rPr>
            </w:pPr>
            <w:r w:rsidRPr="000524D4">
              <w:rPr>
                <w:rFonts w:ascii="Times New Roman" w:hAnsi="Times New Roman" w:cs="Times New Roman"/>
                <w:sz w:val="20"/>
                <w:szCs w:val="20"/>
              </w:rPr>
              <w:t>1</w:t>
            </w:r>
          </w:p>
        </w:tc>
      </w:tr>
    </w:tbl>
    <w:p w:rsidR="002A3494" w:rsidRDefault="002A3494" w:rsidP="00EB1787">
      <w:pPr>
        <w:contextualSpacing/>
        <w:rPr>
          <w:rFonts w:ascii="Times New Roman" w:hAnsi="Times New Roman" w:cs="Times New Roman"/>
          <w:b/>
          <w:sz w:val="28"/>
          <w:szCs w:val="28"/>
        </w:rPr>
      </w:pPr>
    </w:p>
    <w:p w:rsidR="002A3494" w:rsidRDefault="002A3494" w:rsidP="006E4496">
      <w:pPr>
        <w:contextualSpacing/>
        <w:jc w:val="center"/>
        <w:rPr>
          <w:rFonts w:ascii="Times New Roman" w:hAnsi="Times New Roman" w:cs="Times New Roman"/>
          <w:b/>
          <w:sz w:val="28"/>
          <w:szCs w:val="28"/>
        </w:rPr>
      </w:pPr>
    </w:p>
    <w:p w:rsidR="006E4496" w:rsidRPr="006E4496" w:rsidRDefault="00F629C7" w:rsidP="006E4496">
      <w:pPr>
        <w:contextualSpacing/>
        <w:jc w:val="center"/>
        <w:rPr>
          <w:rFonts w:ascii="Times New Roman" w:hAnsi="Times New Roman" w:cs="Times New Roman"/>
          <w:b/>
          <w:sz w:val="28"/>
          <w:szCs w:val="28"/>
        </w:rPr>
      </w:pPr>
      <w:r w:rsidRPr="006E4496">
        <w:rPr>
          <w:rFonts w:ascii="Times New Roman" w:hAnsi="Times New Roman" w:cs="Times New Roman"/>
          <w:b/>
          <w:sz w:val="28"/>
          <w:szCs w:val="28"/>
        </w:rPr>
        <w:t>Учебный план</w:t>
      </w:r>
      <w:r w:rsidR="006E4496" w:rsidRPr="006E4496">
        <w:rPr>
          <w:rFonts w:ascii="Times New Roman" w:hAnsi="Times New Roman" w:cs="Times New Roman"/>
          <w:b/>
          <w:sz w:val="28"/>
          <w:szCs w:val="28"/>
        </w:rPr>
        <w:t xml:space="preserve"> </w:t>
      </w:r>
    </w:p>
    <w:p w:rsidR="00F629C7" w:rsidRPr="006E4496" w:rsidRDefault="00F629C7" w:rsidP="006E4496">
      <w:pPr>
        <w:contextualSpacing/>
        <w:jc w:val="center"/>
        <w:rPr>
          <w:rFonts w:ascii="Times New Roman" w:hAnsi="Times New Roman" w:cs="Times New Roman"/>
          <w:sz w:val="28"/>
          <w:szCs w:val="28"/>
        </w:rPr>
      </w:pPr>
      <w:r w:rsidRPr="006E4496">
        <w:rPr>
          <w:rFonts w:ascii="Times New Roman" w:hAnsi="Times New Roman" w:cs="Times New Roman"/>
          <w:sz w:val="28"/>
          <w:szCs w:val="28"/>
        </w:rPr>
        <w:t>по дополнительной предпрофессиональной общеобразовательной программе</w:t>
      </w:r>
    </w:p>
    <w:p w:rsidR="00F629C7" w:rsidRPr="00AA1814" w:rsidRDefault="00F629C7" w:rsidP="00F629C7">
      <w:pPr>
        <w:contextualSpacing/>
        <w:jc w:val="center"/>
        <w:rPr>
          <w:rFonts w:ascii="Times New Roman" w:hAnsi="Times New Roman" w:cs="Times New Roman"/>
          <w:sz w:val="28"/>
          <w:szCs w:val="28"/>
        </w:rPr>
      </w:pPr>
      <w:r w:rsidRPr="00AA1814">
        <w:rPr>
          <w:rFonts w:ascii="Times New Roman" w:hAnsi="Times New Roman" w:cs="Times New Roman"/>
          <w:sz w:val="28"/>
          <w:szCs w:val="28"/>
        </w:rPr>
        <w:lastRenderedPageBreak/>
        <w:t>в области музыкального искусства</w:t>
      </w:r>
    </w:p>
    <w:p w:rsidR="00AA1814" w:rsidRPr="006E4496" w:rsidRDefault="00F629C7" w:rsidP="006E4496">
      <w:pPr>
        <w:contextualSpacing/>
        <w:jc w:val="center"/>
        <w:rPr>
          <w:rFonts w:ascii="Times New Roman" w:hAnsi="Times New Roman" w:cs="Times New Roman"/>
          <w:sz w:val="28"/>
          <w:szCs w:val="28"/>
        </w:rPr>
      </w:pPr>
      <w:r w:rsidRPr="00AA1814">
        <w:rPr>
          <w:rFonts w:ascii="Times New Roman" w:hAnsi="Times New Roman" w:cs="Times New Roman"/>
          <w:sz w:val="28"/>
          <w:szCs w:val="28"/>
        </w:rPr>
        <w:t>«</w:t>
      </w:r>
      <w:r w:rsidRPr="00AA1814">
        <w:rPr>
          <w:rFonts w:ascii="Times New Roman" w:hAnsi="Times New Roman" w:cs="Times New Roman"/>
          <w:b/>
          <w:i/>
          <w:sz w:val="28"/>
          <w:szCs w:val="28"/>
        </w:rPr>
        <w:t>Струнные инструменты</w:t>
      </w:r>
      <w:r w:rsidRPr="00AA1814">
        <w:rPr>
          <w:rFonts w:ascii="Times New Roman" w:hAnsi="Times New Roman" w:cs="Times New Roman"/>
          <w:sz w:val="28"/>
          <w:szCs w:val="28"/>
        </w:rPr>
        <w:t>»</w:t>
      </w:r>
    </w:p>
    <w:p w:rsidR="00F629C7" w:rsidRPr="00EB1787" w:rsidRDefault="00F629C7" w:rsidP="00F629C7">
      <w:pPr>
        <w:rPr>
          <w:rFonts w:ascii="Times New Roman" w:hAnsi="Times New Roman" w:cs="Times New Roman"/>
          <w:sz w:val="28"/>
          <w:szCs w:val="28"/>
        </w:rPr>
      </w:pPr>
      <w:r w:rsidRPr="00AA1814">
        <w:rPr>
          <w:rFonts w:ascii="Times New Roman" w:hAnsi="Times New Roman" w:cs="Times New Roman"/>
          <w:sz w:val="28"/>
          <w:szCs w:val="28"/>
        </w:rPr>
        <w:t xml:space="preserve">                                                                                                                                                     </w:t>
      </w:r>
      <w:r w:rsidR="00AA1814">
        <w:rPr>
          <w:rFonts w:ascii="Times New Roman" w:hAnsi="Times New Roman" w:cs="Times New Roman"/>
          <w:sz w:val="28"/>
          <w:szCs w:val="28"/>
        </w:rPr>
        <w:t xml:space="preserve">                     </w:t>
      </w:r>
      <w:r w:rsidRPr="00AA1814">
        <w:rPr>
          <w:rFonts w:ascii="Times New Roman" w:hAnsi="Times New Roman" w:cs="Times New Roman"/>
          <w:sz w:val="28"/>
          <w:szCs w:val="28"/>
        </w:rPr>
        <w:t>Срок обучения – 8 лет</w:t>
      </w:r>
    </w:p>
    <w:tbl>
      <w:tblPr>
        <w:tblStyle w:val="ac"/>
        <w:tblW w:w="0" w:type="auto"/>
        <w:tblLook w:val="04A0"/>
      </w:tblPr>
      <w:tblGrid>
        <w:gridCol w:w="1378"/>
        <w:gridCol w:w="2238"/>
        <w:gridCol w:w="1125"/>
        <w:gridCol w:w="1272"/>
        <w:gridCol w:w="831"/>
        <w:gridCol w:w="846"/>
        <w:gridCol w:w="845"/>
        <w:gridCol w:w="816"/>
        <w:gridCol w:w="692"/>
        <w:gridCol w:w="648"/>
        <w:gridCol w:w="567"/>
        <w:gridCol w:w="567"/>
        <w:gridCol w:w="693"/>
        <w:gridCol w:w="567"/>
        <w:gridCol w:w="567"/>
        <w:gridCol w:w="567"/>
        <w:gridCol w:w="566"/>
      </w:tblGrid>
      <w:tr w:rsidR="00F629C7" w:rsidTr="00F629C7">
        <w:tc>
          <w:tcPr>
            <w:tcW w:w="1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Индекс</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предметных</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областей, разделов и</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учебных предметов</w:t>
            </w:r>
          </w:p>
        </w:tc>
        <w:tc>
          <w:tcPr>
            <w:tcW w:w="22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Наименование частей,</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предметных областей,</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разделов и учебных</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предметов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Макси-</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мальная</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учебная</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нагрузка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Само-</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стоятельная</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работа</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Аудиторные</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занятия</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(в часах)</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Промежуточ-</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ная</w:t>
            </w:r>
          </w:p>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аттестация</w:t>
            </w:r>
          </w:p>
          <w:p w:rsidR="00F629C7" w:rsidRPr="00AA1814" w:rsidRDefault="00F629C7">
            <w:pPr>
              <w:jc w:val="center"/>
              <w:rPr>
                <w:rFonts w:ascii="Times New Roman" w:hAnsi="Times New Roman" w:cs="Times New Roman"/>
                <w:sz w:val="16"/>
                <w:szCs w:val="16"/>
                <w:lang w:eastAsia="en-US"/>
              </w:rPr>
            </w:pPr>
            <w:r w:rsidRPr="00AA1814">
              <w:rPr>
                <w:rFonts w:ascii="Times New Roman" w:hAnsi="Times New Roman" w:cs="Times New Roman"/>
                <w:sz w:val="16"/>
                <w:szCs w:val="16"/>
              </w:rPr>
              <w:t>(по полугодиям)</w:t>
            </w:r>
          </w:p>
        </w:tc>
        <w:tc>
          <w:tcPr>
            <w:tcW w:w="47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Распределение по годам обучения</w:t>
            </w:r>
          </w:p>
        </w:tc>
      </w:tr>
      <w:tr w:rsidR="00F629C7" w:rsidTr="00F629C7">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9C7" w:rsidRPr="00AA1814" w:rsidRDefault="00F629C7">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9C7" w:rsidRPr="00AA1814" w:rsidRDefault="00F629C7">
            <w:pPr>
              <w:rPr>
                <w:rFonts w:ascii="Times New Roman" w:hAnsi="Times New Roman" w:cs="Times New Roman"/>
                <w:sz w:val="20"/>
                <w:szCs w:val="20"/>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Трудоем-</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кость в часах</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Трудоем-</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кость в часах</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Групповые</w:t>
            </w:r>
          </w:p>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занятия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Мелкогруп-</w:t>
            </w:r>
          </w:p>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повые</w:t>
            </w:r>
          </w:p>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занятия</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Индивиду-</w:t>
            </w:r>
          </w:p>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альные</w:t>
            </w:r>
          </w:p>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занятия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Зачеты,</w:t>
            </w:r>
          </w:p>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контрольные</w:t>
            </w:r>
          </w:p>
          <w:p w:rsidR="00F629C7" w:rsidRPr="00AA1814" w:rsidRDefault="00F629C7">
            <w:pPr>
              <w:ind w:left="113" w:right="113"/>
              <w:jc w:val="center"/>
              <w:rPr>
                <w:rFonts w:ascii="Times New Roman" w:hAnsi="Times New Roman" w:cs="Times New Roman"/>
                <w:sz w:val="16"/>
                <w:szCs w:val="16"/>
              </w:rPr>
            </w:pPr>
            <w:r w:rsidRPr="00AA1814">
              <w:rPr>
                <w:rFonts w:ascii="Times New Roman" w:hAnsi="Times New Roman" w:cs="Times New Roman"/>
                <w:sz w:val="16"/>
                <w:szCs w:val="16"/>
              </w:rPr>
              <w:t>уроки</w:t>
            </w:r>
          </w:p>
          <w:p w:rsidR="00F629C7" w:rsidRPr="00AA1814" w:rsidRDefault="00F629C7">
            <w:pPr>
              <w:ind w:left="113" w:right="113"/>
              <w:jc w:val="center"/>
              <w:rPr>
                <w:rFonts w:ascii="Times New Roman" w:hAnsi="Times New Roman" w:cs="Times New Roman"/>
                <w:sz w:val="16"/>
                <w:szCs w:val="16"/>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Экзамены</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1-ый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2-ой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3-ий класс</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4-ый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5-ый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6-ой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7-ой класс</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629C7" w:rsidRPr="00AA1814" w:rsidRDefault="00F629C7">
            <w:pPr>
              <w:ind w:left="113" w:right="113"/>
              <w:jc w:val="center"/>
              <w:rPr>
                <w:rFonts w:ascii="Times New Roman" w:hAnsi="Times New Roman" w:cs="Times New Roman"/>
                <w:sz w:val="16"/>
                <w:szCs w:val="16"/>
                <w:lang w:eastAsia="en-US"/>
              </w:rPr>
            </w:pPr>
            <w:r w:rsidRPr="00AA1814">
              <w:rPr>
                <w:rFonts w:ascii="Times New Roman" w:hAnsi="Times New Roman" w:cs="Times New Roman"/>
                <w:sz w:val="16"/>
                <w:szCs w:val="16"/>
              </w:rPr>
              <w:t>8-ой класс</w:t>
            </w:r>
          </w:p>
        </w:tc>
      </w:tr>
      <w:tr w:rsidR="00F629C7" w:rsidTr="00F629C7">
        <w:trPr>
          <w:trHeight w:val="284"/>
        </w:trPr>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9</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16</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17</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Структура и объем</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ОП</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4257,5-</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5098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2354,5-</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2552,5</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1903-2545,5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Обязательная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4257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2354,5</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1903</w:t>
            </w:r>
          </w:p>
        </w:tc>
        <w:tc>
          <w:tcPr>
            <w:tcW w:w="62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Недельная нагрузка в часах</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ПО.01.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Музыкальное</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исполнительство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2930,5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1877,5</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1053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0"/>
                <w:szCs w:val="20"/>
              </w:rPr>
            </w:pPr>
            <w:r w:rsidRPr="00AA1814">
              <w:rPr>
                <w:rFonts w:ascii="Times New Roman" w:hAnsi="Times New Roman" w:cs="Times New Roman"/>
                <w:sz w:val="20"/>
                <w:szCs w:val="20"/>
              </w:rPr>
              <w:t>ПО.01.УП.01</w:t>
            </w:r>
          </w:p>
          <w:p w:rsidR="00F629C7" w:rsidRPr="00AA1814" w:rsidRDefault="00F629C7">
            <w:pPr>
              <w:rPr>
                <w:rFonts w:ascii="Times New Roman" w:hAnsi="Times New Roman" w:cs="Times New Roman"/>
                <w:sz w:val="20"/>
                <w:szCs w:val="20"/>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 xml:space="preserve">Специальность </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1777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1185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592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2-9,</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11-14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2,5</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ПО.01.УП.02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412,5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247,5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165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8,10,</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ПО.01.УП.03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Фортепиано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594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396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198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12,14,</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rPr>
                <w:sz w:val="20"/>
                <w:szCs w:val="20"/>
                <w:lang w:eastAsia="en-US"/>
              </w:rPr>
            </w:pPr>
            <w:r>
              <w:rPr>
                <w:sz w:val="20"/>
                <w:szCs w:val="20"/>
              </w:rPr>
              <w:t>ПО.01.УП.04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Хоровой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147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49</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98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Default="00F629C7">
            <w:pPr>
              <w:jc w:val="center"/>
              <w:rPr>
                <w:sz w:val="20"/>
                <w:szCs w:val="20"/>
                <w:lang w:eastAsia="en-US"/>
              </w:rPr>
            </w:pPr>
            <w:r>
              <w:rPr>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0"/>
                <w:szCs w:val="20"/>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0"/>
                <w:szCs w:val="20"/>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ПО.02.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Теория и история</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1135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477</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658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ПО.02.УП.01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641,5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263</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378,5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2,4,6,</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1,5</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ПО.02.УП.02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lang w:eastAsia="en-US"/>
              </w:rPr>
            </w:pPr>
            <w:r w:rsidRPr="00AA1814">
              <w:rPr>
                <w:rFonts w:ascii="Times New Roman" w:hAnsi="Times New Roman" w:cs="Times New Roman"/>
              </w:rPr>
              <w:t>Слушание 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147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49</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98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ПО.02.УП.03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Музыкальная</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346,5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165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181,5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rPr>
            </w:pPr>
            <w:r w:rsidRPr="00AA1814">
              <w:rPr>
                <w:rFonts w:ascii="Times New Roman" w:hAnsi="Times New Roman" w:cs="Times New Roman"/>
                <w:sz w:val="20"/>
                <w:szCs w:val="20"/>
              </w:rPr>
              <w:t>10,12,</w:t>
            </w:r>
          </w:p>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15</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1,5</w:t>
            </w:r>
          </w:p>
        </w:tc>
      </w:tr>
      <w:tr w:rsidR="00F629C7" w:rsidTr="00F629C7">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Аудиторная нагрузка по двум</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1711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7</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7,5</w:t>
            </w:r>
          </w:p>
        </w:tc>
      </w:tr>
      <w:tr w:rsidR="00F629C7" w:rsidTr="00F629C7">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lastRenderedPageBreak/>
              <w:t>Максимальная нагрузка по двум</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4065,5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2354,5</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1711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14,5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18,5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19</w:t>
            </w:r>
          </w:p>
        </w:tc>
      </w:tr>
      <w:tr w:rsidR="00F629C7" w:rsidTr="00F629C7">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Количество контрольных уроков,</w:t>
            </w:r>
          </w:p>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зачетов, экзаменов по двум</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30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В.00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b/>
                <w:sz w:val="20"/>
                <w:szCs w:val="20"/>
                <w:lang w:eastAsia="en-US"/>
              </w:rPr>
            </w:pPr>
            <w:r w:rsidRPr="00AA1814">
              <w:rPr>
                <w:rFonts w:ascii="Times New Roman" w:hAnsi="Times New Roman" w:cs="Times New Roman"/>
                <w:b/>
                <w:sz w:val="20"/>
                <w:szCs w:val="20"/>
              </w:rPr>
              <w:t>Вариативная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412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99</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313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В.01.УП.01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B86086">
            <w:pPr>
              <w:rPr>
                <w:rFonts w:ascii="Times New Roman" w:hAnsi="Times New Roman" w:cs="Times New Roman"/>
                <w:sz w:val="20"/>
                <w:szCs w:val="20"/>
                <w:lang w:eastAsia="en-US"/>
              </w:rPr>
            </w:pPr>
            <w:r>
              <w:rPr>
                <w:rFonts w:ascii="Times New Roman" w:hAnsi="Times New Roman" w:cs="Times New Roman"/>
                <w:sz w:val="20"/>
                <w:szCs w:val="20"/>
                <w:lang w:eastAsia="en-US"/>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В.02.УП.02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rPr>
            </w:pPr>
            <w:r w:rsidRPr="00AA1814">
              <w:rPr>
                <w:rFonts w:ascii="Times New Roman" w:hAnsi="Times New Roman" w:cs="Times New Roman"/>
                <w:sz w:val="20"/>
                <w:szCs w:val="20"/>
              </w:rPr>
              <w:t>Элементарная теория</w:t>
            </w:r>
          </w:p>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33</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В.02.УП.02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Оркестровый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330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264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10,12-16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0"/>
                <w:szCs w:val="20"/>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0"/>
                <w:szCs w:val="20"/>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r>
      <w:tr w:rsidR="00F629C7" w:rsidTr="00F629C7">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Всего аудиторная нагрузка с учетом</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2024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0"/>
                <w:szCs w:val="20"/>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9</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10,5</w:t>
            </w:r>
          </w:p>
        </w:tc>
      </w:tr>
      <w:tr w:rsidR="00F629C7" w:rsidTr="00F629C7">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Всего максимальная нагрузка с учетом</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4477,5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2453,5</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2024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14,5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20</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22</w:t>
            </w:r>
          </w:p>
        </w:tc>
      </w:tr>
      <w:tr w:rsidR="00F629C7" w:rsidTr="00F629C7">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rPr>
            </w:pPr>
            <w:r w:rsidRPr="00AA1814">
              <w:rPr>
                <w:rFonts w:ascii="Times New Roman" w:hAnsi="Times New Roman" w:cs="Times New Roman"/>
                <w:b/>
                <w:sz w:val="20"/>
                <w:szCs w:val="20"/>
              </w:rPr>
              <w:t>Всего количество контрольных уроков,</w:t>
            </w:r>
          </w:p>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зачетов, экзаменов: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36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К.03.00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Консультации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192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192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47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Годовая нагрузка в часах</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К.03.01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К.03.02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К.03.03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К.04.04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К.05.05</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Хор</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60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К.05.06.</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Оркестр</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32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8</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А.04.00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Аттестация</w:t>
            </w:r>
          </w:p>
        </w:tc>
        <w:tc>
          <w:tcPr>
            <w:tcW w:w="1116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Годовой объем в неделях</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ПА.04.01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Промежуточная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ИА.04.02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Итоговая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2</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ИА.04.02.01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ИА.04.02.02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lastRenderedPageBreak/>
              <w:t>ИА.04.03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rPr>
                <w:rFonts w:ascii="Times New Roman" w:hAnsi="Times New Roman" w:cs="Times New Roman"/>
                <w:sz w:val="20"/>
                <w:szCs w:val="20"/>
                <w:lang w:eastAsia="en-US"/>
              </w:rPr>
            </w:pPr>
            <w:r w:rsidRPr="00AA1814">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r>
      <w:tr w:rsidR="00F629C7" w:rsidTr="00F629C7">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Резерв учебного времени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b/>
                <w:sz w:val="20"/>
                <w:szCs w:val="20"/>
                <w:lang w:eastAsia="en-US"/>
              </w:rPr>
            </w:pPr>
            <w:r w:rsidRPr="00AA1814">
              <w:rPr>
                <w:rFonts w:ascii="Times New Roman" w:hAnsi="Times New Roman" w:cs="Times New Roman"/>
                <w:b/>
                <w:sz w:val="20"/>
                <w:szCs w:val="20"/>
              </w:rPr>
              <w:t>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Pr="00AA1814" w:rsidRDefault="00F629C7">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9C7" w:rsidRPr="00AA1814" w:rsidRDefault="00F629C7">
            <w:pPr>
              <w:jc w:val="center"/>
              <w:rPr>
                <w:rFonts w:ascii="Times New Roman" w:hAnsi="Times New Roman" w:cs="Times New Roman"/>
                <w:sz w:val="20"/>
                <w:szCs w:val="20"/>
                <w:lang w:eastAsia="en-US"/>
              </w:rPr>
            </w:pPr>
            <w:r w:rsidRPr="00AA1814">
              <w:rPr>
                <w:rFonts w:ascii="Times New Roman" w:hAnsi="Times New Roman" w:cs="Times New Roman"/>
                <w:sz w:val="20"/>
                <w:szCs w:val="20"/>
              </w:rPr>
              <w:t>1</w:t>
            </w: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r>
      <w:tr w:rsidR="00F629C7" w:rsidTr="00F629C7">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9C7" w:rsidRDefault="00F629C7">
            <w:pPr>
              <w:rPr>
                <w:sz w:val="28"/>
                <w:lang w:eastAsia="en-US"/>
              </w:rPr>
            </w:pPr>
          </w:p>
        </w:tc>
      </w:tr>
    </w:tbl>
    <w:p w:rsidR="00660C1B" w:rsidRDefault="00660C1B" w:rsidP="00EB1787">
      <w:pPr>
        <w:spacing w:line="240" w:lineRule="auto"/>
        <w:contextualSpacing/>
        <w:rPr>
          <w:rFonts w:ascii="Times New Roman" w:hAnsi="Times New Roman" w:cs="Times New Roman"/>
          <w:b/>
          <w:sz w:val="28"/>
          <w:szCs w:val="28"/>
        </w:rPr>
      </w:pPr>
    </w:p>
    <w:p w:rsidR="0032311B" w:rsidRPr="00BC29E3" w:rsidRDefault="0032311B" w:rsidP="00BC29E3">
      <w:pPr>
        <w:spacing w:line="240" w:lineRule="auto"/>
        <w:contextualSpacing/>
        <w:jc w:val="center"/>
        <w:rPr>
          <w:rFonts w:ascii="Times New Roman" w:hAnsi="Times New Roman" w:cs="Times New Roman"/>
          <w:b/>
          <w:sz w:val="28"/>
          <w:szCs w:val="28"/>
        </w:rPr>
      </w:pPr>
      <w:r w:rsidRPr="00BC29E3">
        <w:rPr>
          <w:rFonts w:ascii="Times New Roman" w:hAnsi="Times New Roman" w:cs="Times New Roman"/>
          <w:b/>
          <w:sz w:val="28"/>
          <w:szCs w:val="28"/>
        </w:rPr>
        <w:t xml:space="preserve">Учебный план </w:t>
      </w:r>
    </w:p>
    <w:p w:rsidR="0032311B" w:rsidRPr="00BC29E3" w:rsidRDefault="0032311B" w:rsidP="00BC29E3">
      <w:pPr>
        <w:spacing w:line="240" w:lineRule="auto"/>
        <w:contextualSpacing/>
        <w:jc w:val="center"/>
        <w:rPr>
          <w:rFonts w:ascii="Times New Roman" w:hAnsi="Times New Roman" w:cs="Times New Roman"/>
          <w:b/>
          <w:sz w:val="28"/>
          <w:szCs w:val="28"/>
        </w:rPr>
      </w:pPr>
      <w:r w:rsidRPr="00BC29E3">
        <w:rPr>
          <w:rFonts w:ascii="Times New Roman" w:hAnsi="Times New Roman" w:cs="Times New Roman"/>
          <w:b/>
          <w:sz w:val="28"/>
          <w:szCs w:val="28"/>
        </w:rPr>
        <w:t>на дополнительный год обучения (9 класс)</w:t>
      </w:r>
    </w:p>
    <w:p w:rsidR="0032311B" w:rsidRPr="00BC29E3" w:rsidRDefault="0032311B" w:rsidP="00BC29E3">
      <w:pPr>
        <w:spacing w:line="240" w:lineRule="auto"/>
        <w:contextualSpacing/>
        <w:jc w:val="center"/>
        <w:rPr>
          <w:rFonts w:ascii="Times New Roman" w:hAnsi="Times New Roman" w:cs="Times New Roman"/>
          <w:sz w:val="28"/>
          <w:szCs w:val="28"/>
        </w:rPr>
      </w:pPr>
      <w:r w:rsidRPr="00BC29E3">
        <w:rPr>
          <w:rFonts w:ascii="Times New Roman" w:hAnsi="Times New Roman" w:cs="Times New Roman"/>
          <w:sz w:val="28"/>
          <w:szCs w:val="28"/>
        </w:rPr>
        <w:t>по дополнительной предпрофессиональной общеобразовательной программе</w:t>
      </w:r>
    </w:p>
    <w:p w:rsidR="0032311B" w:rsidRPr="00BC29E3" w:rsidRDefault="0032311B" w:rsidP="00BC29E3">
      <w:pPr>
        <w:spacing w:line="240" w:lineRule="auto"/>
        <w:contextualSpacing/>
        <w:jc w:val="center"/>
        <w:rPr>
          <w:rFonts w:ascii="Times New Roman" w:hAnsi="Times New Roman" w:cs="Times New Roman"/>
          <w:sz w:val="28"/>
          <w:szCs w:val="28"/>
        </w:rPr>
      </w:pPr>
      <w:r w:rsidRPr="00BC29E3">
        <w:rPr>
          <w:rFonts w:ascii="Times New Roman" w:hAnsi="Times New Roman" w:cs="Times New Roman"/>
          <w:sz w:val="28"/>
          <w:szCs w:val="28"/>
        </w:rPr>
        <w:t>в области музыкального искусства</w:t>
      </w:r>
    </w:p>
    <w:p w:rsidR="0032311B" w:rsidRPr="00BC29E3" w:rsidRDefault="0032311B" w:rsidP="00BC29E3">
      <w:pPr>
        <w:spacing w:line="240" w:lineRule="auto"/>
        <w:contextualSpacing/>
        <w:jc w:val="center"/>
        <w:rPr>
          <w:rFonts w:ascii="Times New Roman" w:hAnsi="Times New Roman" w:cs="Times New Roman"/>
          <w:sz w:val="28"/>
          <w:szCs w:val="28"/>
        </w:rPr>
      </w:pPr>
      <w:r w:rsidRPr="00BC29E3">
        <w:rPr>
          <w:rFonts w:ascii="Times New Roman" w:hAnsi="Times New Roman" w:cs="Times New Roman"/>
          <w:sz w:val="28"/>
          <w:szCs w:val="28"/>
        </w:rPr>
        <w:t>«</w:t>
      </w:r>
      <w:r w:rsidRPr="00BC29E3">
        <w:rPr>
          <w:rFonts w:ascii="Times New Roman" w:hAnsi="Times New Roman" w:cs="Times New Roman"/>
          <w:b/>
          <w:i/>
          <w:sz w:val="28"/>
          <w:szCs w:val="28"/>
        </w:rPr>
        <w:t>Струнные инструменты</w:t>
      </w:r>
      <w:r w:rsidRPr="00BC29E3">
        <w:rPr>
          <w:rFonts w:ascii="Times New Roman" w:hAnsi="Times New Roman" w:cs="Times New Roman"/>
          <w:sz w:val="28"/>
          <w:szCs w:val="28"/>
        </w:rPr>
        <w:t>»</w:t>
      </w:r>
    </w:p>
    <w:p w:rsidR="0032311B" w:rsidRDefault="0032311B" w:rsidP="0032311B">
      <w:pPr>
        <w:jc w:val="center"/>
        <w:rPr>
          <w:sz w:val="24"/>
          <w:szCs w:val="24"/>
        </w:rPr>
      </w:pPr>
    </w:p>
    <w:p w:rsidR="0032311B" w:rsidRDefault="0032311B" w:rsidP="0032311B">
      <w:pPr>
        <w:jc w:val="center"/>
        <w:rPr>
          <w:sz w:val="24"/>
          <w:szCs w:val="24"/>
        </w:rPr>
      </w:pPr>
    </w:p>
    <w:p w:rsidR="0032311B" w:rsidRPr="00BC29E3" w:rsidRDefault="0032311B" w:rsidP="0032311B">
      <w:pPr>
        <w:rPr>
          <w:rFonts w:ascii="Times New Roman" w:hAnsi="Times New Roman" w:cs="Times New Roman"/>
          <w:sz w:val="24"/>
          <w:szCs w:val="24"/>
        </w:rPr>
      </w:pPr>
      <w:r w:rsidRPr="00BC29E3">
        <w:rPr>
          <w:rFonts w:ascii="Times New Roman" w:hAnsi="Times New Roman" w:cs="Times New Roman"/>
          <w:sz w:val="24"/>
          <w:szCs w:val="24"/>
        </w:rPr>
        <w:t xml:space="preserve">                                                                                                                                                                                     Срок обучения – 9 лет</w:t>
      </w:r>
    </w:p>
    <w:tbl>
      <w:tblPr>
        <w:tblStyle w:val="ac"/>
        <w:tblW w:w="14992" w:type="dxa"/>
        <w:tblLook w:val="04A0"/>
      </w:tblPr>
      <w:tblGrid>
        <w:gridCol w:w="1787"/>
        <w:gridCol w:w="2779"/>
        <w:gridCol w:w="1129"/>
        <w:gridCol w:w="1240"/>
        <w:gridCol w:w="705"/>
        <w:gridCol w:w="789"/>
        <w:gridCol w:w="1391"/>
        <w:gridCol w:w="69"/>
        <w:gridCol w:w="1199"/>
        <w:gridCol w:w="837"/>
        <w:gridCol w:w="1815"/>
        <w:gridCol w:w="1252"/>
      </w:tblGrid>
      <w:tr w:rsidR="0032311B" w:rsidTr="0032311B">
        <w:tc>
          <w:tcPr>
            <w:tcW w:w="1787" w:type="dxa"/>
            <w:vMerge w:val="restart"/>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Индекс</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предметных</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областей, разделов и</w:t>
            </w:r>
          </w:p>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учебных предметов</w:t>
            </w:r>
          </w:p>
        </w:tc>
        <w:tc>
          <w:tcPr>
            <w:tcW w:w="2779" w:type="dxa"/>
            <w:vMerge w:val="restart"/>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Наименование частей,</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предметных областей,</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разделов и учебных</w:t>
            </w:r>
          </w:p>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предметов</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Макси-</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мальная</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учебная</w:t>
            </w:r>
          </w:p>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нагрузка</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Само-</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стоятельная</w:t>
            </w:r>
          </w:p>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работа</w:t>
            </w:r>
          </w:p>
        </w:tc>
        <w:tc>
          <w:tcPr>
            <w:tcW w:w="288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Аудиторные</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занятия</w:t>
            </w:r>
          </w:p>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(в часах)</w:t>
            </w:r>
          </w:p>
        </w:tc>
        <w:tc>
          <w:tcPr>
            <w:tcW w:w="210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Промежуточная</w:t>
            </w:r>
          </w:p>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аттестация</w:t>
            </w:r>
          </w:p>
          <w:p w:rsidR="0032311B" w:rsidRPr="00BC29E3" w:rsidRDefault="0032311B">
            <w:pPr>
              <w:jc w:val="center"/>
              <w:rPr>
                <w:rFonts w:ascii="Times New Roman" w:hAnsi="Times New Roman" w:cs="Times New Roman"/>
                <w:sz w:val="16"/>
                <w:szCs w:val="16"/>
                <w:lang w:eastAsia="en-US"/>
              </w:rPr>
            </w:pPr>
            <w:r w:rsidRPr="00BC29E3">
              <w:rPr>
                <w:rFonts w:ascii="Times New Roman" w:hAnsi="Times New Roman" w:cs="Times New Roman"/>
                <w:sz w:val="16"/>
                <w:szCs w:val="16"/>
              </w:rPr>
              <w:t>(по полугодиям)</w:t>
            </w: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Распределение по учебным полугодиям</w:t>
            </w:r>
          </w:p>
        </w:tc>
      </w:tr>
      <w:tr w:rsidR="0032311B" w:rsidTr="0032311B">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Трудоем-</w:t>
            </w:r>
          </w:p>
          <w:p w:rsidR="0032311B" w:rsidRPr="00BC29E3" w:rsidRDefault="0032311B">
            <w:pPr>
              <w:jc w:val="center"/>
              <w:rPr>
                <w:rFonts w:ascii="Times New Roman" w:hAnsi="Times New Roman" w:cs="Times New Roman"/>
                <w:sz w:val="24"/>
                <w:szCs w:val="24"/>
                <w:lang w:eastAsia="en-US"/>
              </w:rPr>
            </w:pPr>
            <w:r w:rsidRPr="00BC29E3">
              <w:rPr>
                <w:rFonts w:ascii="Times New Roman" w:hAnsi="Times New Roman" w:cs="Times New Roman"/>
                <w:sz w:val="20"/>
                <w:szCs w:val="20"/>
              </w:rPr>
              <w:t>кость в часах</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Трудоем-</w:t>
            </w:r>
          </w:p>
          <w:p w:rsidR="0032311B" w:rsidRPr="00BC29E3" w:rsidRDefault="0032311B">
            <w:pPr>
              <w:jc w:val="center"/>
              <w:rPr>
                <w:rFonts w:ascii="Times New Roman" w:hAnsi="Times New Roman" w:cs="Times New Roman"/>
                <w:sz w:val="24"/>
                <w:szCs w:val="24"/>
                <w:lang w:eastAsia="en-US"/>
              </w:rPr>
            </w:pPr>
            <w:r w:rsidRPr="00BC29E3">
              <w:rPr>
                <w:rFonts w:ascii="Times New Roman" w:hAnsi="Times New Roman" w:cs="Times New Roman"/>
                <w:sz w:val="20"/>
                <w:szCs w:val="20"/>
              </w:rPr>
              <w:t>кость в часах</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Групповые</w:t>
            </w:r>
          </w:p>
          <w:p w:rsidR="0032311B" w:rsidRPr="00BC29E3" w:rsidRDefault="0032311B">
            <w:pPr>
              <w:jc w:val="center"/>
              <w:rPr>
                <w:rFonts w:ascii="Times New Roman" w:hAnsi="Times New Roman" w:cs="Times New Roman"/>
                <w:sz w:val="24"/>
                <w:szCs w:val="24"/>
                <w:lang w:eastAsia="en-US"/>
              </w:rPr>
            </w:pPr>
            <w:r w:rsidRPr="00BC29E3">
              <w:rPr>
                <w:rFonts w:ascii="Times New Roman" w:hAnsi="Times New Roman" w:cs="Times New Roman"/>
                <w:sz w:val="16"/>
                <w:szCs w:val="16"/>
              </w:rPr>
              <w:t>занятия</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Мелкогруп-</w:t>
            </w:r>
          </w:p>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повые</w:t>
            </w:r>
          </w:p>
          <w:p w:rsidR="0032311B" w:rsidRPr="00BC29E3" w:rsidRDefault="0032311B">
            <w:pPr>
              <w:jc w:val="center"/>
              <w:rPr>
                <w:rFonts w:ascii="Times New Roman" w:hAnsi="Times New Roman" w:cs="Times New Roman"/>
                <w:sz w:val="24"/>
                <w:szCs w:val="24"/>
                <w:lang w:eastAsia="en-US"/>
              </w:rPr>
            </w:pPr>
            <w:r w:rsidRPr="00BC29E3">
              <w:rPr>
                <w:rFonts w:ascii="Times New Roman" w:hAnsi="Times New Roman" w:cs="Times New Roman"/>
                <w:sz w:val="16"/>
                <w:szCs w:val="16"/>
              </w:rPr>
              <w:t>занятия</w:t>
            </w:r>
          </w:p>
        </w:tc>
        <w:tc>
          <w:tcPr>
            <w:tcW w:w="1391" w:type="dxa"/>
            <w:tcBorders>
              <w:top w:val="single" w:sz="4" w:space="0" w:color="auto"/>
              <w:left w:val="single" w:sz="4" w:space="0" w:color="auto"/>
              <w:bottom w:val="single" w:sz="4" w:space="0" w:color="auto"/>
              <w:right w:val="single" w:sz="4" w:space="0" w:color="auto"/>
            </w:tcBorders>
            <w:textDirection w:val="btLr"/>
            <w:hideMark/>
          </w:tcPr>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Индивиду-</w:t>
            </w:r>
          </w:p>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альные</w:t>
            </w:r>
          </w:p>
          <w:p w:rsidR="0032311B" w:rsidRPr="00BC29E3" w:rsidRDefault="0032311B">
            <w:pPr>
              <w:jc w:val="center"/>
              <w:rPr>
                <w:rFonts w:ascii="Times New Roman" w:hAnsi="Times New Roman" w:cs="Times New Roman"/>
                <w:sz w:val="24"/>
                <w:szCs w:val="24"/>
                <w:lang w:eastAsia="en-US"/>
              </w:rPr>
            </w:pPr>
            <w:r w:rsidRPr="00BC29E3">
              <w:rPr>
                <w:rFonts w:ascii="Times New Roman" w:hAnsi="Times New Roman" w:cs="Times New Roman"/>
                <w:sz w:val="16"/>
                <w:szCs w:val="16"/>
              </w:rPr>
              <w:t>занятия</w:t>
            </w:r>
          </w:p>
        </w:tc>
        <w:tc>
          <w:tcPr>
            <w:tcW w:w="1268" w:type="dxa"/>
            <w:gridSpan w:val="2"/>
            <w:tcBorders>
              <w:top w:val="single" w:sz="4" w:space="0" w:color="auto"/>
              <w:left w:val="single" w:sz="4" w:space="0" w:color="auto"/>
              <w:bottom w:val="single" w:sz="4" w:space="0" w:color="auto"/>
              <w:right w:val="single" w:sz="4" w:space="0" w:color="auto"/>
            </w:tcBorders>
            <w:textDirection w:val="btLr"/>
            <w:hideMark/>
          </w:tcPr>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Зачеты,</w:t>
            </w:r>
          </w:p>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контрольные</w:t>
            </w:r>
          </w:p>
          <w:p w:rsidR="0032311B" w:rsidRPr="00BC29E3" w:rsidRDefault="0032311B">
            <w:pPr>
              <w:ind w:left="113" w:right="113"/>
              <w:jc w:val="center"/>
              <w:rPr>
                <w:rFonts w:ascii="Times New Roman" w:hAnsi="Times New Roman" w:cs="Times New Roman"/>
                <w:sz w:val="16"/>
                <w:szCs w:val="16"/>
              </w:rPr>
            </w:pPr>
            <w:r w:rsidRPr="00BC29E3">
              <w:rPr>
                <w:rFonts w:ascii="Times New Roman" w:hAnsi="Times New Roman" w:cs="Times New Roman"/>
                <w:sz w:val="16"/>
                <w:szCs w:val="16"/>
              </w:rPr>
              <w:t>уроки</w:t>
            </w:r>
          </w:p>
          <w:p w:rsidR="0032311B" w:rsidRPr="00BC29E3" w:rsidRDefault="0032311B">
            <w:pPr>
              <w:rPr>
                <w:rFonts w:ascii="Times New Roman" w:hAnsi="Times New Roman" w:cs="Times New Roman"/>
                <w:sz w:val="16"/>
                <w:szCs w:val="16"/>
                <w:lang w:eastAsia="en-US"/>
              </w:rPr>
            </w:pPr>
            <w:r w:rsidRPr="00BC29E3">
              <w:rPr>
                <w:rFonts w:ascii="Times New Roman" w:hAnsi="Times New Roman" w:cs="Times New Roman"/>
                <w:sz w:val="16"/>
                <w:szCs w:val="16"/>
              </w:rPr>
              <w:t>по  полугодиям</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32311B" w:rsidRPr="00BC29E3" w:rsidRDefault="0032311B">
            <w:pPr>
              <w:jc w:val="center"/>
              <w:rPr>
                <w:rFonts w:ascii="Times New Roman" w:hAnsi="Times New Roman" w:cs="Times New Roman"/>
                <w:sz w:val="24"/>
                <w:szCs w:val="24"/>
                <w:lang w:eastAsia="en-US"/>
              </w:rPr>
            </w:pPr>
            <w:r w:rsidRPr="00BC29E3">
              <w:rPr>
                <w:rFonts w:ascii="Times New Roman" w:hAnsi="Times New Roman" w:cs="Times New Roman"/>
                <w:sz w:val="16"/>
                <w:szCs w:val="16"/>
              </w:rPr>
              <w:t>Экзамены</w:t>
            </w:r>
          </w:p>
        </w:tc>
        <w:tc>
          <w:tcPr>
            <w:tcW w:w="1815" w:type="dxa"/>
            <w:tcBorders>
              <w:top w:val="single" w:sz="4" w:space="0" w:color="auto"/>
              <w:left w:val="single" w:sz="4" w:space="0" w:color="auto"/>
              <w:bottom w:val="single" w:sz="4" w:space="0" w:color="auto"/>
              <w:right w:val="single" w:sz="4" w:space="0" w:color="auto"/>
            </w:tcBorders>
            <w:textDirection w:val="btLr"/>
          </w:tcPr>
          <w:p w:rsidR="0032311B" w:rsidRPr="00BC29E3" w:rsidRDefault="0032311B">
            <w:pPr>
              <w:ind w:left="113" w:right="113"/>
              <w:rPr>
                <w:rFonts w:ascii="Times New Roman" w:hAnsi="Times New Roman" w:cs="Times New Roman"/>
                <w:sz w:val="20"/>
                <w:szCs w:val="20"/>
              </w:rPr>
            </w:pPr>
          </w:p>
          <w:p w:rsidR="0032311B" w:rsidRPr="00BC29E3" w:rsidRDefault="0032311B">
            <w:pPr>
              <w:ind w:left="113" w:right="113"/>
              <w:rPr>
                <w:rFonts w:ascii="Times New Roman" w:hAnsi="Times New Roman" w:cs="Times New Roman"/>
                <w:sz w:val="20"/>
                <w:szCs w:val="20"/>
              </w:rPr>
            </w:pPr>
          </w:p>
          <w:p w:rsidR="0032311B" w:rsidRPr="00BC29E3" w:rsidRDefault="0032311B">
            <w:pPr>
              <w:ind w:left="113" w:right="113"/>
              <w:rPr>
                <w:rFonts w:ascii="Times New Roman" w:hAnsi="Times New Roman" w:cs="Times New Roman"/>
                <w:sz w:val="20"/>
                <w:szCs w:val="20"/>
              </w:rPr>
            </w:pPr>
            <w:r w:rsidRPr="00BC29E3">
              <w:rPr>
                <w:rFonts w:ascii="Times New Roman" w:hAnsi="Times New Roman" w:cs="Times New Roman"/>
                <w:sz w:val="20"/>
                <w:szCs w:val="20"/>
              </w:rPr>
              <w:t>1-е полугодие</w:t>
            </w:r>
          </w:p>
          <w:p w:rsidR="0032311B" w:rsidRPr="00BC29E3" w:rsidRDefault="0032311B">
            <w:pPr>
              <w:ind w:left="113" w:right="113"/>
              <w:rPr>
                <w:rFonts w:ascii="Times New Roman" w:hAnsi="Times New Roman" w:cs="Times New Roman"/>
                <w:sz w:val="20"/>
                <w:szCs w:val="20"/>
              </w:rPr>
            </w:pPr>
          </w:p>
          <w:p w:rsidR="0032311B" w:rsidRPr="00BC29E3" w:rsidRDefault="0032311B">
            <w:pPr>
              <w:ind w:left="113" w:right="113"/>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extDirection w:val="btLr"/>
            <w:hideMark/>
          </w:tcPr>
          <w:p w:rsidR="0032311B" w:rsidRPr="00BC29E3" w:rsidRDefault="0032311B">
            <w:pPr>
              <w:spacing w:after="200" w:line="276" w:lineRule="auto"/>
              <w:ind w:left="113" w:right="113"/>
              <w:rPr>
                <w:rFonts w:ascii="Times New Roman" w:hAnsi="Times New Roman" w:cs="Times New Roman"/>
                <w:sz w:val="20"/>
                <w:szCs w:val="20"/>
                <w:lang w:eastAsia="en-US"/>
              </w:rPr>
            </w:pPr>
            <w:r w:rsidRPr="00BC29E3">
              <w:rPr>
                <w:rFonts w:ascii="Times New Roman" w:hAnsi="Times New Roman" w:cs="Times New Roman"/>
                <w:sz w:val="20"/>
                <w:szCs w:val="20"/>
              </w:rPr>
              <w:t>2-е полугодие</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4</w:t>
            </w:r>
          </w:p>
        </w:tc>
        <w:tc>
          <w:tcPr>
            <w:tcW w:w="70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6</w:t>
            </w:r>
          </w:p>
        </w:tc>
        <w:tc>
          <w:tcPr>
            <w:tcW w:w="1391"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7</w:t>
            </w: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8</w:t>
            </w:r>
          </w:p>
        </w:tc>
        <w:tc>
          <w:tcPr>
            <w:tcW w:w="83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9</w:t>
            </w: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10</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11</w:t>
            </w:r>
          </w:p>
        </w:tc>
      </w:tr>
      <w:tr w:rsidR="0032311B" w:rsidTr="0032311B">
        <w:tc>
          <w:tcPr>
            <w:tcW w:w="1787" w:type="dxa"/>
            <w:vMerge w:val="restart"/>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2779" w:type="dxa"/>
            <w:vMerge w:val="restart"/>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Структура и объём ОП</w:t>
            </w:r>
          </w:p>
        </w:tc>
        <w:tc>
          <w:tcPr>
            <w:tcW w:w="1129" w:type="dxa"/>
            <w:vMerge w:val="restart"/>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694-842,5</w:t>
            </w:r>
          </w:p>
        </w:tc>
        <w:tc>
          <w:tcPr>
            <w:tcW w:w="1240" w:type="dxa"/>
            <w:vMerge w:val="restart"/>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363-396</w:t>
            </w:r>
          </w:p>
        </w:tc>
        <w:tc>
          <w:tcPr>
            <w:tcW w:w="2885" w:type="dxa"/>
            <w:gridSpan w:val="3"/>
            <w:vMerge w:val="restart"/>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331-446,5</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vMerge w:val="restart"/>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Количество недель аудиторных занятий</w:t>
            </w:r>
          </w:p>
        </w:tc>
      </w:tr>
      <w:tr w:rsidR="0032311B" w:rsidTr="0032311B">
        <w:tc>
          <w:tcPr>
            <w:tcW w:w="0" w:type="auto"/>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b/>
                <w:sz w:val="20"/>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11B" w:rsidRPr="00BC29E3" w:rsidRDefault="0032311B">
            <w:pP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16</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17</w:t>
            </w:r>
          </w:p>
        </w:tc>
      </w:tr>
      <w:tr w:rsidR="0032311B" w:rsidTr="0032311B">
        <w:tc>
          <w:tcPr>
            <w:tcW w:w="178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Обязательная часть</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694</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363</w:t>
            </w:r>
          </w:p>
        </w:tc>
        <w:tc>
          <w:tcPr>
            <w:tcW w:w="288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331</w:t>
            </w: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Недельная нагрузка в часах</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ПО.01.</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Музыкальное исполнительство</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429</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264</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66</w:t>
            </w:r>
          </w:p>
        </w:tc>
        <w:tc>
          <w:tcPr>
            <w:tcW w:w="1391"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99</w:t>
            </w: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BC29E3" w:rsidRDefault="0032311B">
            <w:pPr>
              <w:spacing w:after="200" w:line="276" w:lineRule="auto"/>
              <w:jc w:val="center"/>
              <w:rPr>
                <w:rFonts w:ascii="Times New Roman" w:hAnsi="Times New Roman" w:cs="Times New Roman"/>
                <w:sz w:val="20"/>
                <w:szCs w:val="20"/>
                <w:lang w:eastAsia="en-US"/>
              </w:rPr>
            </w:pP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ПО.01.УП.01</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Специальность</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297</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198</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99</w:t>
            </w: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17,18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3</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3</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ПО.01.УП.02</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Ансамбль</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66</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66</w:t>
            </w: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2</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b/>
                <w:sz w:val="20"/>
                <w:szCs w:val="20"/>
              </w:rPr>
              <w:t>ПО.02.</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Теория и история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231</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99</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132</w:t>
            </w: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BC29E3" w:rsidRDefault="0032311B">
            <w:pPr>
              <w:spacing w:after="200" w:line="276" w:lineRule="auto"/>
              <w:jc w:val="center"/>
              <w:rPr>
                <w:rFonts w:ascii="Times New Roman" w:hAnsi="Times New Roman" w:cs="Times New Roman"/>
                <w:sz w:val="20"/>
                <w:szCs w:val="20"/>
                <w:lang w:eastAsia="en-US"/>
              </w:rPr>
            </w:pP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ПО.02.УП.01</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 xml:space="preserve">Сольфеджио </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1,5</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ПО.02.УП.02</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rPr>
            </w:pPr>
            <w:r w:rsidRPr="00BC29E3">
              <w:rPr>
                <w:rFonts w:ascii="Times New Roman" w:hAnsi="Times New Roman" w:cs="Times New Roman"/>
                <w:sz w:val="20"/>
                <w:szCs w:val="20"/>
              </w:rPr>
              <w:t>Музыкальная литература</w:t>
            </w:r>
          </w:p>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1,5</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ПО.02.УП.03</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Элементарная теория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33</w:t>
            </w: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1</w:t>
            </w:r>
          </w:p>
        </w:tc>
      </w:tr>
      <w:tr w:rsidR="0032311B" w:rsidTr="0032311B">
        <w:tc>
          <w:tcPr>
            <w:tcW w:w="4566"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rPr>
            </w:pPr>
            <w:r w:rsidRPr="00BC29E3">
              <w:rPr>
                <w:rFonts w:ascii="Times New Roman" w:hAnsi="Times New Roman" w:cs="Times New Roman"/>
                <w:b/>
                <w:sz w:val="20"/>
                <w:szCs w:val="20"/>
              </w:rPr>
              <w:t xml:space="preserve">Аудиторная нагрузка по двум </w:t>
            </w:r>
          </w:p>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предметным областям:</w:t>
            </w:r>
          </w:p>
        </w:tc>
        <w:tc>
          <w:tcPr>
            <w:tcW w:w="112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297</w:t>
            </w:r>
          </w:p>
        </w:tc>
        <w:tc>
          <w:tcPr>
            <w:tcW w:w="119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9</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b/>
                <w:sz w:val="20"/>
                <w:szCs w:val="20"/>
                <w:lang w:eastAsia="en-US"/>
              </w:rPr>
            </w:pPr>
            <w:r w:rsidRPr="00BC29E3">
              <w:rPr>
                <w:rFonts w:ascii="Times New Roman" w:hAnsi="Times New Roman" w:cs="Times New Roman"/>
                <w:b/>
                <w:sz w:val="20"/>
                <w:szCs w:val="20"/>
              </w:rPr>
              <w:t>9</w:t>
            </w:r>
          </w:p>
        </w:tc>
      </w:tr>
      <w:tr w:rsidR="0032311B" w:rsidTr="0032311B">
        <w:tc>
          <w:tcPr>
            <w:tcW w:w="4566"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Максимальная нагрузка по двум предметным областям:</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660</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363</w:t>
            </w:r>
          </w:p>
        </w:tc>
        <w:tc>
          <w:tcPr>
            <w:tcW w:w="288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297</w:t>
            </w: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19,5</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b/>
                <w:sz w:val="20"/>
                <w:szCs w:val="20"/>
                <w:lang w:eastAsia="en-US"/>
              </w:rPr>
            </w:pPr>
            <w:r w:rsidRPr="00BC29E3">
              <w:rPr>
                <w:rFonts w:ascii="Times New Roman" w:hAnsi="Times New Roman" w:cs="Times New Roman"/>
                <w:b/>
                <w:sz w:val="20"/>
                <w:szCs w:val="20"/>
              </w:rPr>
              <w:t>19,5</w:t>
            </w:r>
          </w:p>
        </w:tc>
      </w:tr>
      <w:tr w:rsidR="0032311B" w:rsidTr="0032311B">
        <w:tc>
          <w:tcPr>
            <w:tcW w:w="4566"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Количество контрольных уроков, 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6</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BC29E3" w:rsidRDefault="0032311B">
            <w:pPr>
              <w:spacing w:after="200" w:line="276" w:lineRule="auto"/>
              <w:jc w:val="center"/>
              <w:rPr>
                <w:rFonts w:ascii="Times New Roman" w:hAnsi="Times New Roman" w:cs="Times New Roman"/>
                <w:sz w:val="20"/>
                <w:szCs w:val="20"/>
                <w:lang w:eastAsia="en-US"/>
              </w:rPr>
            </w:pP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В.00</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Вариативная часть</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33</w:t>
            </w:r>
          </w:p>
        </w:tc>
        <w:tc>
          <w:tcPr>
            <w:tcW w:w="288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99</w:t>
            </w: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2</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BC29E3" w:rsidRDefault="0032311B">
            <w:pPr>
              <w:spacing w:after="200" w:line="276" w:lineRule="auto"/>
              <w:jc w:val="center"/>
              <w:rPr>
                <w:rFonts w:ascii="Times New Roman" w:hAnsi="Times New Roman" w:cs="Times New Roman"/>
                <w:sz w:val="20"/>
                <w:szCs w:val="20"/>
                <w:lang w:eastAsia="en-US"/>
              </w:rPr>
            </w:pP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В.01.УП.01</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Оркестровый класс</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66</w:t>
            </w:r>
          </w:p>
        </w:tc>
        <w:tc>
          <w:tcPr>
            <w:tcW w:w="78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2</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В.02.УП.02</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 xml:space="preserve">Фортепиано </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49,5</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33</w:t>
            </w: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1</w:t>
            </w:r>
          </w:p>
        </w:tc>
      </w:tr>
      <w:tr w:rsidR="0032311B" w:rsidTr="0032311B">
        <w:tc>
          <w:tcPr>
            <w:tcW w:w="4566"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Всего аудиторная нагрузка 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b/>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b/>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396</w:t>
            </w: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b/>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11</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b/>
                <w:sz w:val="20"/>
                <w:szCs w:val="20"/>
                <w:lang w:eastAsia="en-US"/>
              </w:rPr>
            </w:pPr>
            <w:r w:rsidRPr="00BC29E3">
              <w:rPr>
                <w:rFonts w:ascii="Times New Roman" w:hAnsi="Times New Roman" w:cs="Times New Roman"/>
                <w:b/>
                <w:sz w:val="20"/>
                <w:szCs w:val="20"/>
              </w:rPr>
              <w:t>11</w:t>
            </w:r>
          </w:p>
        </w:tc>
      </w:tr>
      <w:tr w:rsidR="0032311B" w:rsidTr="0032311B">
        <w:tc>
          <w:tcPr>
            <w:tcW w:w="4566"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rPr>
            </w:pPr>
            <w:r w:rsidRPr="00BC29E3">
              <w:rPr>
                <w:rFonts w:ascii="Times New Roman" w:hAnsi="Times New Roman" w:cs="Times New Roman"/>
                <w:b/>
                <w:sz w:val="20"/>
                <w:szCs w:val="20"/>
              </w:rPr>
              <w:t xml:space="preserve">Всего максимальная нагрузка </w:t>
            </w:r>
          </w:p>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792</w:t>
            </w:r>
          </w:p>
        </w:tc>
        <w:tc>
          <w:tcPr>
            <w:tcW w:w="1240"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396</w:t>
            </w:r>
          </w:p>
        </w:tc>
        <w:tc>
          <w:tcPr>
            <w:tcW w:w="288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396</w:t>
            </w: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22</w:t>
            </w:r>
          </w:p>
        </w:tc>
        <w:tc>
          <w:tcPr>
            <w:tcW w:w="1252" w:type="dxa"/>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b/>
                <w:sz w:val="20"/>
                <w:szCs w:val="20"/>
                <w:lang w:eastAsia="en-US"/>
              </w:rPr>
            </w:pPr>
            <w:r w:rsidRPr="00BC29E3">
              <w:rPr>
                <w:rFonts w:ascii="Times New Roman" w:hAnsi="Times New Roman" w:cs="Times New Roman"/>
                <w:b/>
                <w:sz w:val="20"/>
                <w:szCs w:val="20"/>
              </w:rPr>
              <w:t>22</w:t>
            </w:r>
          </w:p>
        </w:tc>
      </w:tr>
      <w:tr w:rsidR="0032311B" w:rsidTr="0032311B">
        <w:tc>
          <w:tcPr>
            <w:tcW w:w="4566"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rPr>
            </w:pPr>
            <w:r w:rsidRPr="00BC29E3">
              <w:rPr>
                <w:rFonts w:ascii="Times New Roman" w:hAnsi="Times New Roman" w:cs="Times New Roman"/>
                <w:b/>
                <w:sz w:val="20"/>
                <w:szCs w:val="20"/>
              </w:rPr>
              <w:t xml:space="preserve">Всего количество контрольных уроков, </w:t>
            </w:r>
          </w:p>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8</w:t>
            </w: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BC29E3" w:rsidRDefault="0032311B">
            <w:pPr>
              <w:spacing w:after="200" w:line="276" w:lineRule="auto"/>
              <w:jc w:val="center"/>
              <w:rPr>
                <w:rFonts w:ascii="Times New Roman" w:hAnsi="Times New Roman" w:cs="Times New Roman"/>
                <w:sz w:val="20"/>
                <w:szCs w:val="20"/>
                <w:lang w:eastAsia="en-US"/>
              </w:rPr>
            </w:pP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К.03.00</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Консультация</w:t>
            </w:r>
          </w:p>
        </w:tc>
        <w:tc>
          <w:tcPr>
            <w:tcW w:w="112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34</w:t>
            </w: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b/>
                <w:sz w:val="20"/>
                <w:szCs w:val="20"/>
                <w:lang w:eastAsia="en-US"/>
              </w:rPr>
            </w:pPr>
            <w:r w:rsidRPr="00BC29E3">
              <w:rPr>
                <w:rFonts w:ascii="Times New Roman" w:hAnsi="Times New Roman" w:cs="Times New Roman"/>
                <w:b/>
                <w:sz w:val="20"/>
                <w:szCs w:val="20"/>
              </w:rPr>
              <w:t>34</w:t>
            </w: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b/>
                <w:sz w:val="20"/>
                <w:szCs w:val="20"/>
                <w:lang w:eastAsia="en-US"/>
              </w:rPr>
            </w:pPr>
            <w:r w:rsidRPr="00BC29E3">
              <w:rPr>
                <w:rFonts w:ascii="Times New Roman" w:hAnsi="Times New Roman" w:cs="Times New Roman"/>
                <w:b/>
                <w:sz w:val="20"/>
                <w:szCs w:val="20"/>
              </w:rPr>
              <w:t>Годовая нагрузка в часах</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lastRenderedPageBreak/>
              <w:t>К.03.01.</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8</w:t>
            </w: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8</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К.03.02.</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4</w:t>
            </w:r>
          </w:p>
        </w:tc>
      </w:tr>
      <w:tr w:rsidR="0032311B"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К.03.03.</w:t>
            </w:r>
          </w:p>
        </w:tc>
        <w:tc>
          <w:tcPr>
            <w:tcW w:w="277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BC29E3" w:rsidRDefault="0032311B">
            <w:pPr>
              <w:jc w:val="center"/>
              <w:rPr>
                <w:rFonts w:ascii="Times New Roman" w:hAnsi="Times New Roman" w:cs="Times New Roman"/>
                <w:sz w:val="20"/>
                <w:szCs w:val="20"/>
                <w:lang w:eastAsia="en-US"/>
              </w:rPr>
            </w:pPr>
            <w:r w:rsidRPr="00BC29E3">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BC29E3"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BC29E3" w:rsidRDefault="0032311B">
            <w:pPr>
              <w:spacing w:after="200" w:line="276" w:lineRule="auto"/>
              <w:jc w:val="center"/>
              <w:rPr>
                <w:rFonts w:ascii="Times New Roman" w:hAnsi="Times New Roman" w:cs="Times New Roman"/>
                <w:sz w:val="20"/>
                <w:szCs w:val="20"/>
                <w:lang w:eastAsia="en-US"/>
              </w:rPr>
            </w:pPr>
            <w:r w:rsidRPr="00BC29E3">
              <w:rPr>
                <w:rFonts w:ascii="Times New Roman" w:hAnsi="Times New Roman" w:cs="Times New Roman"/>
                <w:sz w:val="20"/>
                <w:szCs w:val="20"/>
              </w:rPr>
              <w:t>4</w:t>
            </w: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К.03.04.</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 xml:space="preserve">Ансамбль </w:t>
            </w:r>
          </w:p>
        </w:tc>
        <w:tc>
          <w:tcPr>
            <w:tcW w:w="112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2</w:t>
            </w: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385498" w:rsidRDefault="0032311B">
            <w:pPr>
              <w:spacing w:after="200" w:line="276" w:lineRule="auto"/>
              <w:jc w:val="center"/>
              <w:rPr>
                <w:rFonts w:ascii="Times New Roman" w:hAnsi="Times New Roman" w:cs="Times New Roman"/>
                <w:sz w:val="20"/>
                <w:szCs w:val="20"/>
                <w:lang w:eastAsia="en-US"/>
              </w:rPr>
            </w:pPr>
            <w:r w:rsidRPr="00385498">
              <w:rPr>
                <w:rFonts w:ascii="Times New Roman" w:hAnsi="Times New Roman" w:cs="Times New Roman"/>
                <w:sz w:val="20"/>
                <w:szCs w:val="20"/>
              </w:rPr>
              <w:t>4</w:t>
            </w: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К.03.05.</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Сводный хор</w:t>
            </w:r>
          </w:p>
        </w:tc>
        <w:tc>
          <w:tcPr>
            <w:tcW w:w="112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385498" w:rsidRDefault="0032311B">
            <w:pPr>
              <w:spacing w:after="200" w:line="276" w:lineRule="auto"/>
              <w:jc w:val="center"/>
              <w:rPr>
                <w:rFonts w:ascii="Times New Roman" w:hAnsi="Times New Roman" w:cs="Times New Roman"/>
                <w:sz w:val="20"/>
                <w:szCs w:val="20"/>
                <w:lang w:eastAsia="en-US"/>
              </w:rPr>
            </w:pPr>
            <w:r w:rsidRPr="00385498">
              <w:rPr>
                <w:rFonts w:ascii="Times New Roman" w:hAnsi="Times New Roman" w:cs="Times New Roman"/>
                <w:sz w:val="20"/>
                <w:szCs w:val="20"/>
              </w:rPr>
              <w:t>8</w:t>
            </w: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К.03.06.</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Оркестр</w:t>
            </w:r>
          </w:p>
        </w:tc>
        <w:tc>
          <w:tcPr>
            <w:tcW w:w="112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32311B" w:rsidRPr="00385498" w:rsidRDefault="0032311B">
            <w:pPr>
              <w:spacing w:after="200" w:line="276" w:lineRule="auto"/>
              <w:jc w:val="center"/>
              <w:rPr>
                <w:rFonts w:ascii="Times New Roman" w:hAnsi="Times New Roman" w:cs="Times New Roman"/>
                <w:sz w:val="20"/>
                <w:szCs w:val="20"/>
                <w:lang w:eastAsia="en-US"/>
              </w:rPr>
            </w:pPr>
            <w:r w:rsidRPr="00385498">
              <w:rPr>
                <w:rFonts w:ascii="Times New Roman" w:hAnsi="Times New Roman" w:cs="Times New Roman"/>
                <w:sz w:val="20"/>
                <w:szCs w:val="20"/>
              </w:rPr>
              <w:t>8</w:t>
            </w: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b/>
                <w:sz w:val="20"/>
                <w:szCs w:val="20"/>
                <w:lang w:eastAsia="en-US"/>
              </w:rPr>
            </w:pPr>
            <w:r w:rsidRPr="00385498">
              <w:rPr>
                <w:rFonts w:ascii="Times New Roman" w:hAnsi="Times New Roman" w:cs="Times New Roman"/>
                <w:b/>
                <w:sz w:val="20"/>
                <w:szCs w:val="20"/>
              </w:rPr>
              <w:t>А.04.00.</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b/>
                <w:sz w:val="20"/>
                <w:szCs w:val="20"/>
                <w:lang w:eastAsia="en-US"/>
              </w:rPr>
            </w:pPr>
            <w:r w:rsidRPr="00385498">
              <w:rPr>
                <w:rFonts w:ascii="Times New Roman" w:hAnsi="Times New Roman" w:cs="Times New Roman"/>
                <w:b/>
                <w:sz w:val="20"/>
                <w:szCs w:val="20"/>
              </w:rPr>
              <w:t xml:space="preserve">Аттестация </w:t>
            </w:r>
          </w:p>
        </w:tc>
        <w:tc>
          <w:tcPr>
            <w:tcW w:w="10426" w:type="dxa"/>
            <w:gridSpan w:val="10"/>
            <w:tcBorders>
              <w:top w:val="single" w:sz="4" w:space="0" w:color="auto"/>
              <w:left w:val="single" w:sz="4" w:space="0" w:color="auto"/>
              <w:bottom w:val="single" w:sz="4" w:space="0" w:color="auto"/>
              <w:right w:val="single" w:sz="4" w:space="0" w:color="auto"/>
            </w:tcBorders>
            <w:hideMark/>
          </w:tcPr>
          <w:p w:rsidR="0032311B" w:rsidRPr="00385498" w:rsidRDefault="0032311B">
            <w:pPr>
              <w:spacing w:after="200" w:line="276" w:lineRule="auto"/>
              <w:jc w:val="center"/>
              <w:rPr>
                <w:rFonts w:ascii="Times New Roman" w:hAnsi="Times New Roman" w:cs="Times New Roman"/>
                <w:b/>
                <w:sz w:val="20"/>
                <w:szCs w:val="20"/>
                <w:lang w:eastAsia="en-US"/>
              </w:rPr>
            </w:pPr>
            <w:r w:rsidRPr="00385498">
              <w:rPr>
                <w:rFonts w:ascii="Times New Roman" w:hAnsi="Times New Roman" w:cs="Times New Roman"/>
                <w:b/>
                <w:sz w:val="20"/>
                <w:szCs w:val="20"/>
              </w:rPr>
              <w:t>Годовой объём в неделях</w:t>
            </w: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ИА.04.01.</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Итоговая аттестация</w:t>
            </w:r>
          </w:p>
        </w:tc>
        <w:tc>
          <w:tcPr>
            <w:tcW w:w="112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32311B" w:rsidRPr="00385498" w:rsidRDefault="0032311B">
            <w:pPr>
              <w:spacing w:after="200" w:line="276" w:lineRule="auto"/>
              <w:jc w:val="center"/>
              <w:rPr>
                <w:rFonts w:ascii="Times New Roman" w:hAnsi="Times New Roman" w:cs="Times New Roman"/>
                <w:sz w:val="20"/>
                <w:szCs w:val="20"/>
                <w:lang w:eastAsia="en-US"/>
              </w:rPr>
            </w:pPr>
            <w:r w:rsidRPr="00385498">
              <w:rPr>
                <w:rFonts w:ascii="Times New Roman" w:hAnsi="Times New Roman" w:cs="Times New Roman"/>
                <w:sz w:val="20"/>
                <w:szCs w:val="20"/>
              </w:rPr>
              <w:t>2</w:t>
            </w: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ИА.04.01.01.</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385498" w:rsidRDefault="0032311B">
            <w:pPr>
              <w:spacing w:after="200" w:line="276" w:lineRule="auto"/>
              <w:jc w:val="center"/>
              <w:rPr>
                <w:rFonts w:ascii="Times New Roman" w:hAnsi="Times New Roman" w:cs="Times New Roman"/>
                <w:sz w:val="20"/>
                <w:szCs w:val="20"/>
                <w:lang w:eastAsia="en-US"/>
              </w:rPr>
            </w:pP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ИА.04.01.02.</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385498" w:rsidRDefault="0032311B">
            <w:pPr>
              <w:spacing w:after="200" w:line="276" w:lineRule="auto"/>
              <w:jc w:val="center"/>
              <w:rPr>
                <w:rFonts w:ascii="Times New Roman" w:hAnsi="Times New Roman" w:cs="Times New Roman"/>
                <w:sz w:val="20"/>
                <w:szCs w:val="20"/>
                <w:lang w:eastAsia="en-US"/>
              </w:rPr>
            </w:pPr>
          </w:p>
        </w:tc>
      </w:tr>
      <w:tr w:rsidR="0032311B" w:rsidRPr="00385498" w:rsidTr="0032311B">
        <w:tc>
          <w:tcPr>
            <w:tcW w:w="1787"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ИА.04.01.03.</w:t>
            </w:r>
          </w:p>
        </w:tc>
        <w:tc>
          <w:tcPr>
            <w:tcW w:w="277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sz w:val="20"/>
                <w:szCs w:val="20"/>
                <w:lang w:eastAsia="en-US"/>
              </w:rPr>
            </w:pPr>
            <w:r w:rsidRPr="00385498">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32311B" w:rsidRPr="00385498" w:rsidRDefault="0032311B">
            <w:pPr>
              <w:spacing w:after="200" w:line="276" w:lineRule="auto"/>
              <w:jc w:val="center"/>
              <w:rPr>
                <w:rFonts w:ascii="Times New Roman" w:hAnsi="Times New Roman" w:cs="Times New Roman"/>
                <w:sz w:val="20"/>
                <w:szCs w:val="20"/>
                <w:lang w:eastAsia="en-US"/>
              </w:rPr>
            </w:pPr>
          </w:p>
        </w:tc>
      </w:tr>
      <w:tr w:rsidR="0032311B" w:rsidRPr="00385498" w:rsidTr="0032311B">
        <w:tc>
          <w:tcPr>
            <w:tcW w:w="4566" w:type="dxa"/>
            <w:gridSpan w:val="2"/>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b/>
                <w:sz w:val="20"/>
                <w:szCs w:val="20"/>
                <w:lang w:eastAsia="en-US"/>
              </w:rPr>
            </w:pPr>
            <w:r w:rsidRPr="00385498">
              <w:rPr>
                <w:rFonts w:ascii="Times New Roman" w:hAnsi="Times New Roman" w:cs="Times New Roman"/>
                <w:b/>
                <w:sz w:val="20"/>
                <w:szCs w:val="20"/>
              </w:rPr>
              <w:t>Резерв учебного времени</w:t>
            </w:r>
          </w:p>
        </w:tc>
        <w:tc>
          <w:tcPr>
            <w:tcW w:w="1129" w:type="dxa"/>
            <w:tcBorders>
              <w:top w:val="single" w:sz="4" w:space="0" w:color="auto"/>
              <w:left w:val="single" w:sz="4" w:space="0" w:color="auto"/>
              <w:bottom w:val="single" w:sz="4" w:space="0" w:color="auto"/>
              <w:right w:val="single" w:sz="4" w:space="0" w:color="auto"/>
            </w:tcBorders>
            <w:hideMark/>
          </w:tcPr>
          <w:p w:rsidR="0032311B" w:rsidRPr="00385498" w:rsidRDefault="0032311B">
            <w:pPr>
              <w:jc w:val="center"/>
              <w:rPr>
                <w:rFonts w:ascii="Times New Roman" w:hAnsi="Times New Roman" w:cs="Times New Roman"/>
                <w:b/>
                <w:sz w:val="20"/>
                <w:szCs w:val="20"/>
                <w:lang w:eastAsia="en-US"/>
              </w:rPr>
            </w:pPr>
            <w:r w:rsidRPr="00385498">
              <w:rPr>
                <w:rFonts w:ascii="Times New Roman" w:hAnsi="Times New Roman" w:cs="Times New Roman"/>
                <w:b/>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32311B" w:rsidRPr="00385498" w:rsidRDefault="0032311B">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32311B" w:rsidRPr="00385498" w:rsidRDefault="0032311B">
            <w:pPr>
              <w:spacing w:after="200" w:line="276" w:lineRule="auto"/>
              <w:jc w:val="center"/>
              <w:rPr>
                <w:rFonts w:ascii="Times New Roman" w:hAnsi="Times New Roman" w:cs="Times New Roman"/>
                <w:sz w:val="20"/>
                <w:szCs w:val="20"/>
                <w:lang w:eastAsia="en-US"/>
              </w:rPr>
            </w:pPr>
            <w:r w:rsidRPr="00385498">
              <w:rPr>
                <w:rFonts w:ascii="Times New Roman" w:hAnsi="Times New Roman" w:cs="Times New Roman"/>
                <w:sz w:val="20"/>
                <w:szCs w:val="20"/>
              </w:rPr>
              <w:t>1</w:t>
            </w:r>
          </w:p>
        </w:tc>
      </w:tr>
    </w:tbl>
    <w:p w:rsidR="0032311B" w:rsidRPr="00385498" w:rsidRDefault="0032311B" w:rsidP="0032311B">
      <w:pPr>
        <w:rPr>
          <w:rFonts w:ascii="Times New Roman" w:hAnsi="Times New Roman" w:cs="Times New Roman"/>
          <w:sz w:val="28"/>
          <w:lang w:eastAsia="en-US"/>
        </w:rPr>
      </w:pPr>
    </w:p>
    <w:p w:rsidR="004C7C2F" w:rsidRDefault="004C7C2F" w:rsidP="00EB1787">
      <w:pPr>
        <w:spacing w:line="240" w:lineRule="auto"/>
        <w:contextualSpacing/>
        <w:rPr>
          <w:rFonts w:ascii="Times New Roman" w:hAnsi="Times New Roman" w:cs="Times New Roman"/>
          <w:b/>
          <w:sz w:val="28"/>
          <w:szCs w:val="28"/>
        </w:rPr>
      </w:pPr>
    </w:p>
    <w:p w:rsidR="00AB3461" w:rsidRPr="0027672D" w:rsidRDefault="00AB3461" w:rsidP="0027672D">
      <w:pPr>
        <w:spacing w:line="240" w:lineRule="auto"/>
        <w:contextualSpacing/>
        <w:jc w:val="center"/>
        <w:rPr>
          <w:rFonts w:ascii="Times New Roman" w:hAnsi="Times New Roman" w:cs="Times New Roman"/>
          <w:b/>
          <w:sz w:val="28"/>
          <w:szCs w:val="28"/>
        </w:rPr>
      </w:pPr>
      <w:r w:rsidRPr="0027672D">
        <w:rPr>
          <w:rFonts w:ascii="Times New Roman" w:hAnsi="Times New Roman" w:cs="Times New Roman"/>
          <w:b/>
          <w:sz w:val="28"/>
          <w:szCs w:val="28"/>
        </w:rPr>
        <w:t>Учебный план</w:t>
      </w:r>
    </w:p>
    <w:p w:rsidR="00AB3461" w:rsidRPr="0027672D" w:rsidRDefault="00AB3461" w:rsidP="0027672D">
      <w:pPr>
        <w:spacing w:line="240" w:lineRule="auto"/>
        <w:contextualSpacing/>
        <w:jc w:val="center"/>
        <w:rPr>
          <w:rFonts w:ascii="Times New Roman" w:hAnsi="Times New Roman" w:cs="Times New Roman"/>
          <w:sz w:val="28"/>
          <w:szCs w:val="28"/>
        </w:rPr>
      </w:pPr>
      <w:r w:rsidRPr="0027672D">
        <w:rPr>
          <w:rFonts w:ascii="Times New Roman" w:hAnsi="Times New Roman" w:cs="Times New Roman"/>
          <w:sz w:val="28"/>
          <w:szCs w:val="28"/>
        </w:rPr>
        <w:t>по дополнительной предпрофессиональной общеобразовательной программе</w:t>
      </w:r>
    </w:p>
    <w:p w:rsidR="00AB3461" w:rsidRPr="0027672D" w:rsidRDefault="00AB3461" w:rsidP="0027672D">
      <w:pPr>
        <w:spacing w:line="240" w:lineRule="auto"/>
        <w:contextualSpacing/>
        <w:jc w:val="center"/>
        <w:rPr>
          <w:rFonts w:ascii="Times New Roman" w:hAnsi="Times New Roman" w:cs="Times New Roman"/>
          <w:sz w:val="28"/>
          <w:szCs w:val="28"/>
        </w:rPr>
      </w:pPr>
      <w:r w:rsidRPr="0027672D">
        <w:rPr>
          <w:rFonts w:ascii="Times New Roman" w:hAnsi="Times New Roman" w:cs="Times New Roman"/>
          <w:sz w:val="28"/>
          <w:szCs w:val="28"/>
        </w:rPr>
        <w:t>в области музыкального искусства</w:t>
      </w:r>
    </w:p>
    <w:p w:rsidR="00AB3461" w:rsidRPr="00EB1787" w:rsidRDefault="00AB3461" w:rsidP="00EB1787">
      <w:pPr>
        <w:spacing w:line="240" w:lineRule="auto"/>
        <w:contextualSpacing/>
        <w:jc w:val="center"/>
        <w:rPr>
          <w:rFonts w:ascii="Times New Roman" w:hAnsi="Times New Roman" w:cs="Times New Roman"/>
          <w:sz w:val="28"/>
          <w:szCs w:val="28"/>
        </w:rPr>
      </w:pPr>
      <w:r w:rsidRPr="0027672D">
        <w:rPr>
          <w:rFonts w:ascii="Times New Roman" w:hAnsi="Times New Roman" w:cs="Times New Roman"/>
          <w:sz w:val="28"/>
          <w:szCs w:val="28"/>
        </w:rPr>
        <w:t>«</w:t>
      </w:r>
      <w:r w:rsidRPr="0027672D">
        <w:rPr>
          <w:rFonts w:ascii="Times New Roman" w:hAnsi="Times New Roman" w:cs="Times New Roman"/>
          <w:b/>
          <w:i/>
          <w:sz w:val="28"/>
          <w:szCs w:val="28"/>
        </w:rPr>
        <w:t>Народные инструменты</w:t>
      </w:r>
      <w:r w:rsidRPr="0027672D">
        <w:rPr>
          <w:rFonts w:ascii="Times New Roman" w:hAnsi="Times New Roman" w:cs="Times New Roman"/>
          <w:sz w:val="28"/>
          <w:szCs w:val="28"/>
        </w:rPr>
        <w:t>»</w:t>
      </w:r>
    </w:p>
    <w:p w:rsidR="00AB3461" w:rsidRDefault="00AB3461" w:rsidP="00AB3461">
      <w:pPr>
        <w:jc w:val="center"/>
        <w:rPr>
          <w:sz w:val="24"/>
          <w:szCs w:val="24"/>
        </w:rPr>
      </w:pPr>
    </w:p>
    <w:p w:rsidR="00AB3461" w:rsidRPr="0027672D" w:rsidRDefault="00AB3461" w:rsidP="00AB3461">
      <w:pPr>
        <w:rPr>
          <w:rFonts w:ascii="Times New Roman" w:hAnsi="Times New Roman" w:cs="Times New Roman"/>
          <w:sz w:val="24"/>
          <w:szCs w:val="24"/>
        </w:rPr>
      </w:pPr>
      <w:r w:rsidRPr="0027672D">
        <w:rPr>
          <w:rFonts w:ascii="Times New Roman" w:hAnsi="Times New Roman" w:cs="Times New Roman"/>
          <w:sz w:val="24"/>
          <w:szCs w:val="24"/>
        </w:rPr>
        <w:t xml:space="preserve">                                                                                                                                                                                     Срок обучения – 8 лет</w:t>
      </w:r>
    </w:p>
    <w:p w:rsidR="00AB3461" w:rsidRDefault="00AB3461" w:rsidP="00AB3461">
      <w:pPr>
        <w:rPr>
          <w:sz w:val="24"/>
          <w:szCs w:val="24"/>
        </w:rPr>
      </w:pPr>
    </w:p>
    <w:tbl>
      <w:tblPr>
        <w:tblStyle w:val="ac"/>
        <w:tblW w:w="0" w:type="auto"/>
        <w:tblLook w:val="04A0"/>
      </w:tblPr>
      <w:tblGrid>
        <w:gridCol w:w="1378"/>
        <w:gridCol w:w="2238"/>
        <w:gridCol w:w="1125"/>
        <w:gridCol w:w="1272"/>
        <w:gridCol w:w="831"/>
        <w:gridCol w:w="846"/>
        <w:gridCol w:w="845"/>
        <w:gridCol w:w="816"/>
        <w:gridCol w:w="692"/>
        <w:gridCol w:w="648"/>
        <w:gridCol w:w="567"/>
        <w:gridCol w:w="567"/>
        <w:gridCol w:w="693"/>
        <w:gridCol w:w="567"/>
        <w:gridCol w:w="567"/>
        <w:gridCol w:w="567"/>
        <w:gridCol w:w="566"/>
      </w:tblGrid>
      <w:tr w:rsidR="00AB3461" w:rsidTr="0027672D">
        <w:tc>
          <w:tcPr>
            <w:tcW w:w="1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Индекс</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предметных</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областей, разделов и</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учебных предметов</w:t>
            </w:r>
          </w:p>
        </w:tc>
        <w:tc>
          <w:tcPr>
            <w:tcW w:w="22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Наименование частей,</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предметных областей,</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разделов и учебных</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предметов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Макси-</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мальная</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учебная</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нагрузка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Само-</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стоятельная</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работа</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Аудиторные</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занятия</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(в часах)</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Промежуточ-</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ная</w:t>
            </w:r>
          </w:p>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аттестация</w:t>
            </w:r>
          </w:p>
          <w:p w:rsidR="00AB3461" w:rsidRPr="0027672D" w:rsidRDefault="00AB3461">
            <w:pPr>
              <w:jc w:val="center"/>
              <w:rPr>
                <w:rFonts w:ascii="Times New Roman" w:hAnsi="Times New Roman" w:cs="Times New Roman"/>
                <w:sz w:val="16"/>
                <w:szCs w:val="16"/>
                <w:lang w:eastAsia="en-US"/>
              </w:rPr>
            </w:pPr>
            <w:r w:rsidRPr="0027672D">
              <w:rPr>
                <w:rFonts w:ascii="Times New Roman" w:hAnsi="Times New Roman" w:cs="Times New Roman"/>
                <w:sz w:val="16"/>
                <w:szCs w:val="16"/>
              </w:rPr>
              <w:t>(по полугодиям)</w:t>
            </w:r>
          </w:p>
        </w:tc>
        <w:tc>
          <w:tcPr>
            <w:tcW w:w="47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Распределение по годам обучения</w:t>
            </w:r>
          </w:p>
        </w:tc>
      </w:tr>
      <w:tr w:rsidR="00AB3461" w:rsidTr="00AB3461">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3461" w:rsidRPr="0027672D" w:rsidRDefault="00AB3461">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3461" w:rsidRPr="0027672D" w:rsidRDefault="00AB3461">
            <w:pPr>
              <w:rPr>
                <w:rFonts w:ascii="Times New Roman" w:hAnsi="Times New Roman" w:cs="Times New Roman"/>
                <w:sz w:val="20"/>
                <w:szCs w:val="20"/>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Трудоем-</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кость в часах</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Трудоем-</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кость в часах</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Групповые</w:t>
            </w:r>
          </w:p>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занятия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Мелкогруп-</w:t>
            </w:r>
          </w:p>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повые</w:t>
            </w:r>
          </w:p>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занятия</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Индивиду-</w:t>
            </w:r>
          </w:p>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альные</w:t>
            </w:r>
          </w:p>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занятия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Зачеты,</w:t>
            </w:r>
          </w:p>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контрольные</w:t>
            </w:r>
          </w:p>
          <w:p w:rsidR="00AB3461" w:rsidRPr="0027672D" w:rsidRDefault="00AB3461">
            <w:pPr>
              <w:ind w:left="113" w:right="113"/>
              <w:jc w:val="center"/>
              <w:rPr>
                <w:rFonts w:ascii="Times New Roman" w:hAnsi="Times New Roman" w:cs="Times New Roman"/>
                <w:sz w:val="16"/>
                <w:szCs w:val="16"/>
              </w:rPr>
            </w:pPr>
            <w:r w:rsidRPr="0027672D">
              <w:rPr>
                <w:rFonts w:ascii="Times New Roman" w:hAnsi="Times New Roman" w:cs="Times New Roman"/>
                <w:sz w:val="16"/>
                <w:szCs w:val="16"/>
              </w:rPr>
              <w:t>уроки</w:t>
            </w:r>
          </w:p>
          <w:p w:rsidR="00AB3461" w:rsidRPr="0027672D" w:rsidRDefault="00AB3461">
            <w:pPr>
              <w:ind w:left="113" w:right="113"/>
              <w:jc w:val="center"/>
              <w:rPr>
                <w:rFonts w:ascii="Times New Roman" w:hAnsi="Times New Roman" w:cs="Times New Roman"/>
                <w:sz w:val="16"/>
                <w:szCs w:val="16"/>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Экзамены</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1-ый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2-ой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3-ий класс</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4-ый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5-ый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6-ой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7-ой класс</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B3461" w:rsidRPr="0027672D" w:rsidRDefault="00AB3461">
            <w:pPr>
              <w:ind w:left="113" w:right="113"/>
              <w:jc w:val="center"/>
              <w:rPr>
                <w:rFonts w:ascii="Times New Roman" w:hAnsi="Times New Roman" w:cs="Times New Roman"/>
                <w:sz w:val="16"/>
                <w:szCs w:val="16"/>
                <w:lang w:eastAsia="en-US"/>
              </w:rPr>
            </w:pPr>
            <w:r w:rsidRPr="0027672D">
              <w:rPr>
                <w:rFonts w:ascii="Times New Roman" w:hAnsi="Times New Roman" w:cs="Times New Roman"/>
                <w:sz w:val="16"/>
                <w:szCs w:val="16"/>
              </w:rPr>
              <w:t>8-ой класс</w:t>
            </w:r>
          </w:p>
        </w:tc>
      </w:tr>
      <w:tr w:rsidR="00AB3461" w:rsidTr="0027672D">
        <w:trPr>
          <w:trHeight w:val="284"/>
        </w:trPr>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9</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16</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17</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Структура и объем</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ОП</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3553-</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4574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1778-</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2058,5</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1775-2515,5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Обязательная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3553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1778</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1775</w:t>
            </w:r>
          </w:p>
        </w:tc>
        <w:tc>
          <w:tcPr>
            <w:tcW w:w="62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Недельная нагрузка в часах</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ПО.01.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Музыкальное</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исполнительство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2222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1301</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921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rPr>
            </w:pPr>
            <w:r w:rsidRPr="0027672D">
              <w:rPr>
                <w:rFonts w:ascii="Times New Roman" w:hAnsi="Times New Roman" w:cs="Times New Roman"/>
                <w:sz w:val="20"/>
                <w:szCs w:val="20"/>
              </w:rPr>
              <w:t>ПО.01.УП.01</w:t>
            </w:r>
          </w:p>
          <w:p w:rsidR="00AB3461" w:rsidRPr="0027672D" w:rsidRDefault="00AB3461">
            <w:pPr>
              <w:rPr>
                <w:rFonts w:ascii="Times New Roman" w:hAnsi="Times New Roman" w:cs="Times New Roman"/>
                <w:sz w:val="20"/>
                <w:szCs w:val="20"/>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 xml:space="preserve">Специальность </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1316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757</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559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2-9,</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11-14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2,5</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ПО.01.УП.02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330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165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165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8,10,</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ПО.01.УП.03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Фортепиано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429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330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99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12,14,</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0,5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ПО.01.УП.04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Хоровой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147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49</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98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ПО.02.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Теория и история</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1135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477</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658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ПО.02.УП.01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641,5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263</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378,5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2,4,6,</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1,5</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ПО.02.УП.02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lang w:eastAsia="en-US"/>
              </w:rPr>
            </w:pPr>
            <w:r w:rsidRPr="0027672D">
              <w:rPr>
                <w:rFonts w:ascii="Times New Roman" w:hAnsi="Times New Roman" w:cs="Times New Roman"/>
              </w:rPr>
              <w:t>Слушание 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147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49</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98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ПО.02.УП.03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Музыкальная</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346,5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165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181,5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rPr>
            </w:pPr>
            <w:r w:rsidRPr="0027672D">
              <w:rPr>
                <w:rFonts w:ascii="Times New Roman" w:hAnsi="Times New Roman" w:cs="Times New Roman"/>
                <w:sz w:val="20"/>
                <w:szCs w:val="20"/>
              </w:rPr>
              <w:t>10,12,</w:t>
            </w:r>
          </w:p>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15</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1,5</w:t>
            </w:r>
          </w:p>
        </w:tc>
      </w:tr>
      <w:tr w:rsidR="00AB3461" w:rsidTr="0027672D">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Аудиторная нагрузка по двум</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1579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5,5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6,5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7,5</w:t>
            </w:r>
          </w:p>
        </w:tc>
      </w:tr>
      <w:tr w:rsidR="00AB3461" w:rsidTr="0027672D">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Максимальная нагрузка по двум</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3357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1778</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1579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9,5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15,5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16,5</w:t>
            </w:r>
          </w:p>
        </w:tc>
      </w:tr>
      <w:tr w:rsidR="00AB3461" w:rsidTr="0027672D">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Количество контрольных уроков,</w:t>
            </w:r>
          </w:p>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зачетов, экзаменов по двум</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lastRenderedPageBreak/>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lastRenderedPageBreak/>
              <w:t>В.00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Вариативная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412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99</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313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В.01.УП.01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B86086">
            <w:pPr>
              <w:rPr>
                <w:rFonts w:ascii="Times New Roman" w:hAnsi="Times New Roman" w:cs="Times New Roman"/>
                <w:sz w:val="20"/>
                <w:szCs w:val="20"/>
                <w:lang w:eastAsia="en-US"/>
              </w:rPr>
            </w:pPr>
            <w:r>
              <w:rPr>
                <w:rFonts w:ascii="Times New Roman" w:hAnsi="Times New Roman" w:cs="Times New Roman"/>
                <w:sz w:val="20"/>
                <w:szCs w:val="20"/>
                <w:lang w:eastAsia="en-US"/>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В.02.УП.02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rPr>
            </w:pPr>
            <w:r w:rsidRPr="0027672D">
              <w:rPr>
                <w:rFonts w:ascii="Times New Roman" w:hAnsi="Times New Roman" w:cs="Times New Roman"/>
                <w:sz w:val="20"/>
                <w:szCs w:val="20"/>
              </w:rPr>
              <w:t>Элементарная теория</w:t>
            </w:r>
          </w:p>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33</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В.02.УП.02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Оркестровый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330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264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10,12-16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r>
      <w:tr w:rsidR="00AB3461" w:rsidTr="0027672D">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Всего аудиторная нагрузка с учетом</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2024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0"/>
                <w:szCs w:val="20"/>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5,5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8,5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10,5</w:t>
            </w:r>
          </w:p>
        </w:tc>
      </w:tr>
      <w:tr w:rsidR="00AB3461" w:rsidTr="0027672D">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Всего максимальная нагрузка с учетом</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3769,5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1877</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2024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9,5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19</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b/>
                <w:sz w:val="20"/>
                <w:szCs w:val="20"/>
                <w:lang w:eastAsia="en-US"/>
              </w:rPr>
            </w:pPr>
            <w:r w:rsidRPr="0027672D">
              <w:rPr>
                <w:rFonts w:ascii="Times New Roman" w:hAnsi="Times New Roman" w:cs="Times New Roman"/>
                <w:b/>
                <w:sz w:val="20"/>
                <w:szCs w:val="20"/>
              </w:rPr>
              <w:t>21</w:t>
            </w:r>
          </w:p>
        </w:tc>
      </w:tr>
      <w:tr w:rsidR="00AB3461" w:rsidTr="0027672D">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rPr>
            </w:pPr>
            <w:r w:rsidRPr="0027672D">
              <w:rPr>
                <w:rFonts w:ascii="Times New Roman" w:hAnsi="Times New Roman" w:cs="Times New Roman"/>
                <w:b/>
                <w:sz w:val="20"/>
                <w:szCs w:val="20"/>
              </w:rPr>
              <w:t>Всего количество контрольных уроков,</w:t>
            </w:r>
          </w:p>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зачетов, экзаменов: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К.03.00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Консультации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196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196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47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Годовая нагрузка в часах</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К.03.01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К.03.02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К.03.03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К.04.04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К.05.05</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Хор</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60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8</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К.05.06.</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Оркестр</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36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12</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А.04.00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Аттестация</w:t>
            </w:r>
          </w:p>
        </w:tc>
        <w:tc>
          <w:tcPr>
            <w:tcW w:w="1116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Годовой объем в неделях</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ПА.04.01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Промежуточная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ИА.04.02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Итоговая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2</w:t>
            </w: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ИА.04.02.01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ИА.04.02.02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ИА.04.03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rPr>
                <w:rFonts w:ascii="Times New Roman" w:hAnsi="Times New Roman" w:cs="Times New Roman"/>
                <w:sz w:val="20"/>
                <w:szCs w:val="20"/>
                <w:lang w:eastAsia="en-US"/>
              </w:rPr>
            </w:pPr>
            <w:r w:rsidRPr="0027672D">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r>
      <w:tr w:rsidR="00AB3461" w:rsidTr="0027672D">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Резерв учебного времени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b/>
                <w:sz w:val="20"/>
                <w:szCs w:val="20"/>
                <w:lang w:eastAsia="en-US"/>
              </w:rPr>
            </w:pPr>
            <w:r w:rsidRPr="0027672D">
              <w:rPr>
                <w:rFonts w:ascii="Times New Roman" w:hAnsi="Times New Roman" w:cs="Times New Roman"/>
                <w:b/>
                <w:sz w:val="20"/>
                <w:szCs w:val="20"/>
              </w:rPr>
              <w:t>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61" w:rsidRPr="0027672D" w:rsidRDefault="00AB3461">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461" w:rsidRPr="0027672D" w:rsidRDefault="00AB3461">
            <w:pPr>
              <w:jc w:val="center"/>
              <w:rPr>
                <w:rFonts w:ascii="Times New Roman" w:hAnsi="Times New Roman" w:cs="Times New Roman"/>
                <w:sz w:val="20"/>
                <w:szCs w:val="20"/>
                <w:lang w:eastAsia="en-US"/>
              </w:rPr>
            </w:pPr>
            <w:r w:rsidRPr="0027672D">
              <w:rPr>
                <w:rFonts w:ascii="Times New Roman" w:hAnsi="Times New Roman" w:cs="Times New Roman"/>
                <w:sz w:val="20"/>
                <w:szCs w:val="20"/>
              </w:rPr>
              <w:t>1</w:t>
            </w:r>
          </w:p>
        </w:tc>
      </w:tr>
    </w:tbl>
    <w:p w:rsidR="00EB1787" w:rsidRDefault="00EB1787" w:rsidP="00D71304">
      <w:pPr>
        <w:spacing w:line="240" w:lineRule="auto"/>
        <w:contextualSpacing/>
        <w:rPr>
          <w:rFonts w:ascii="Times New Roman" w:hAnsi="Times New Roman" w:cs="Times New Roman"/>
          <w:b/>
          <w:sz w:val="28"/>
          <w:szCs w:val="28"/>
        </w:rPr>
      </w:pPr>
    </w:p>
    <w:p w:rsidR="005D4385" w:rsidRPr="005D4385" w:rsidRDefault="005D4385" w:rsidP="005D4385">
      <w:pPr>
        <w:spacing w:line="240" w:lineRule="auto"/>
        <w:contextualSpacing/>
        <w:jc w:val="center"/>
        <w:rPr>
          <w:rFonts w:ascii="Times New Roman" w:hAnsi="Times New Roman" w:cs="Times New Roman"/>
          <w:b/>
          <w:sz w:val="28"/>
          <w:szCs w:val="28"/>
        </w:rPr>
      </w:pPr>
      <w:r w:rsidRPr="005D4385">
        <w:rPr>
          <w:rFonts w:ascii="Times New Roman" w:hAnsi="Times New Roman" w:cs="Times New Roman"/>
          <w:b/>
          <w:sz w:val="28"/>
          <w:szCs w:val="28"/>
        </w:rPr>
        <w:lastRenderedPageBreak/>
        <w:t xml:space="preserve">Учебный план </w:t>
      </w:r>
    </w:p>
    <w:p w:rsidR="005D4385" w:rsidRPr="005D4385" w:rsidRDefault="005D4385" w:rsidP="005D4385">
      <w:pPr>
        <w:spacing w:line="240" w:lineRule="auto"/>
        <w:contextualSpacing/>
        <w:jc w:val="center"/>
        <w:rPr>
          <w:rFonts w:ascii="Times New Roman" w:hAnsi="Times New Roman" w:cs="Times New Roman"/>
          <w:b/>
          <w:sz w:val="28"/>
          <w:szCs w:val="28"/>
        </w:rPr>
      </w:pPr>
      <w:r w:rsidRPr="005D4385">
        <w:rPr>
          <w:rFonts w:ascii="Times New Roman" w:hAnsi="Times New Roman" w:cs="Times New Roman"/>
          <w:b/>
          <w:sz w:val="28"/>
          <w:szCs w:val="28"/>
        </w:rPr>
        <w:t>на дополнительный год обучения (9 класс)</w:t>
      </w:r>
    </w:p>
    <w:p w:rsidR="005D4385" w:rsidRPr="005D4385" w:rsidRDefault="005D4385" w:rsidP="005D4385">
      <w:pPr>
        <w:spacing w:line="240" w:lineRule="auto"/>
        <w:contextualSpacing/>
        <w:jc w:val="center"/>
        <w:rPr>
          <w:rFonts w:ascii="Times New Roman" w:hAnsi="Times New Roman" w:cs="Times New Roman"/>
          <w:sz w:val="28"/>
          <w:szCs w:val="28"/>
        </w:rPr>
      </w:pPr>
      <w:r w:rsidRPr="005D4385">
        <w:rPr>
          <w:rFonts w:ascii="Times New Roman" w:hAnsi="Times New Roman" w:cs="Times New Roman"/>
          <w:sz w:val="28"/>
          <w:szCs w:val="28"/>
        </w:rPr>
        <w:t>по дополнительной предпрофессиональной общеобразовательной программе</w:t>
      </w:r>
    </w:p>
    <w:p w:rsidR="005D4385" w:rsidRPr="005D4385" w:rsidRDefault="005D4385" w:rsidP="005D4385">
      <w:pPr>
        <w:spacing w:line="240" w:lineRule="auto"/>
        <w:contextualSpacing/>
        <w:jc w:val="center"/>
        <w:rPr>
          <w:rFonts w:ascii="Times New Roman" w:hAnsi="Times New Roman" w:cs="Times New Roman"/>
          <w:sz w:val="28"/>
          <w:szCs w:val="28"/>
        </w:rPr>
      </w:pPr>
      <w:r w:rsidRPr="005D4385">
        <w:rPr>
          <w:rFonts w:ascii="Times New Roman" w:hAnsi="Times New Roman" w:cs="Times New Roman"/>
          <w:sz w:val="28"/>
          <w:szCs w:val="28"/>
        </w:rPr>
        <w:t>в области музыкального искусства</w:t>
      </w:r>
    </w:p>
    <w:p w:rsidR="005D4385" w:rsidRPr="00D71304" w:rsidRDefault="005D4385" w:rsidP="00D71304">
      <w:pPr>
        <w:spacing w:line="240" w:lineRule="auto"/>
        <w:contextualSpacing/>
        <w:jc w:val="center"/>
        <w:rPr>
          <w:rFonts w:ascii="Times New Roman" w:hAnsi="Times New Roman" w:cs="Times New Roman"/>
          <w:sz w:val="28"/>
          <w:szCs w:val="28"/>
        </w:rPr>
      </w:pPr>
      <w:r w:rsidRPr="005D4385">
        <w:rPr>
          <w:rFonts w:ascii="Times New Roman" w:hAnsi="Times New Roman" w:cs="Times New Roman"/>
          <w:sz w:val="28"/>
          <w:szCs w:val="28"/>
        </w:rPr>
        <w:t>«</w:t>
      </w:r>
      <w:r w:rsidRPr="005D4385">
        <w:rPr>
          <w:rFonts w:ascii="Times New Roman" w:hAnsi="Times New Roman" w:cs="Times New Roman"/>
          <w:b/>
          <w:i/>
          <w:sz w:val="28"/>
          <w:szCs w:val="28"/>
        </w:rPr>
        <w:t>Народные инструменты</w:t>
      </w:r>
      <w:r w:rsidRPr="005D4385">
        <w:rPr>
          <w:rFonts w:ascii="Times New Roman" w:hAnsi="Times New Roman" w:cs="Times New Roman"/>
          <w:sz w:val="28"/>
          <w:szCs w:val="28"/>
        </w:rPr>
        <w:t>»</w:t>
      </w:r>
    </w:p>
    <w:p w:rsidR="005D4385" w:rsidRDefault="005D4385" w:rsidP="005D4385">
      <w:pPr>
        <w:jc w:val="center"/>
        <w:rPr>
          <w:sz w:val="24"/>
          <w:szCs w:val="24"/>
        </w:rPr>
      </w:pPr>
    </w:p>
    <w:p w:rsidR="005D4385" w:rsidRPr="005D4385" w:rsidRDefault="005D4385" w:rsidP="005D4385">
      <w:pPr>
        <w:rPr>
          <w:rFonts w:ascii="Times New Roman" w:hAnsi="Times New Roman" w:cs="Times New Roman"/>
          <w:sz w:val="24"/>
          <w:szCs w:val="24"/>
        </w:rPr>
      </w:pPr>
      <w:r w:rsidRPr="005D4385">
        <w:rPr>
          <w:rFonts w:ascii="Times New Roman" w:hAnsi="Times New Roman" w:cs="Times New Roman"/>
          <w:sz w:val="24"/>
          <w:szCs w:val="24"/>
        </w:rPr>
        <w:t xml:space="preserve">                                                                                                                                                                                     Срок обучения – 9 лет</w:t>
      </w:r>
    </w:p>
    <w:tbl>
      <w:tblPr>
        <w:tblStyle w:val="ac"/>
        <w:tblW w:w="14992" w:type="dxa"/>
        <w:tblLook w:val="04A0"/>
      </w:tblPr>
      <w:tblGrid>
        <w:gridCol w:w="1787"/>
        <w:gridCol w:w="2779"/>
        <w:gridCol w:w="1129"/>
        <w:gridCol w:w="1240"/>
        <w:gridCol w:w="705"/>
        <w:gridCol w:w="789"/>
        <w:gridCol w:w="1391"/>
        <w:gridCol w:w="69"/>
        <w:gridCol w:w="1199"/>
        <w:gridCol w:w="837"/>
        <w:gridCol w:w="1815"/>
        <w:gridCol w:w="1252"/>
      </w:tblGrid>
      <w:tr w:rsidR="005D4385" w:rsidTr="005D4385">
        <w:tc>
          <w:tcPr>
            <w:tcW w:w="1787" w:type="dxa"/>
            <w:vMerge w:val="restart"/>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Индекс</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предметных</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областей, разделов и</w:t>
            </w:r>
          </w:p>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учебных предметов</w:t>
            </w:r>
          </w:p>
        </w:tc>
        <w:tc>
          <w:tcPr>
            <w:tcW w:w="2779" w:type="dxa"/>
            <w:vMerge w:val="restart"/>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Наименование частей,</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предметных областей,</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разделов и учебных</w:t>
            </w:r>
          </w:p>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предметов</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Макси-</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мальная</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учебная</w:t>
            </w:r>
          </w:p>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нагрузка</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Само-</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стоятельная</w:t>
            </w:r>
          </w:p>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работа</w:t>
            </w:r>
          </w:p>
        </w:tc>
        <w:tc>
          <w:tcPr>
            <w:tcW w:w="2885" w:type="dxa"/>
            <w:gridSpan w:val="3"/>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Аудиторные</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занятия</w:t>
            </w:r>
          </w:p>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(в часах)</w:t>
            </w:r>
          </w:p>
        </w:tc>
        <w:tc>
          <w:tcPr>
            <w:tcW w:w="2105" w:type="dxa"/>
            <w:gridSpan w:val="3"/>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Промежуточная</w:t>
            </w:r>
          </w:p>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аттестация</w:t>
            </w:r>
          </w:p>
          <w:p w:rsidR="005D4385" w:rsidRPr="001B3DBE" w:rsidRDefault="005D4385">
            <w:pPr>
              <w:jc w:val="center"/>
              <w:rPr>
                <w:rFonts w:ascii="Times New Roman" w:hAnsi="Times New Roman" w:cs="Times New Roman"/>
                <w:sz w:val="16"/>
                <w:szCs w:val="16"/>
                <w:lang w:eastAsia="en-US"/>
              </w:rPr>
            </w:pPr>
            <w:r w:rsidRPr="001B3DBE">
              <w:rPr>
                <w:rFonts w:ascii="Times New Roman" w:hAnsi="Times New Roman" w:cs="Times New Roman"/>
                <w:sz w:val="16"/>
                <w:szCs w:val="16"/>
              </w:rPr>
              <w:t>(по полугодиям)</w:t>
            </w: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Распределение по учебным полугодиям</w:t>
            </w:r>
          </w:p>
        </w:tc>
      </w:tr>
      <w:tr w:rsidR="005D4385" w:rsidTr="005D4385">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Трудоем-</w:t>
            </w:r>
          </w:p>
          <w:p w:rsidR="005D4385" w:rsidRPr="001B3DBE" w:rsidRDefault="005D4385">
            <w:pPr>
              <w:jc w:val="center"/>
              <w:rPr>
                <w:rFonts w:ascii="Times New Roman" w:hAnsi="Times New Roman" w:cs="Times New Roman"/>
                <w:sz w:val="24"/>
                <w:szCs w:val="24"/>
                <w:lang w:eastAsia="en-US"/>
              </w:rPr>
            </w:pPr>
            <w:r w:rsidRPr="001B3DBE">
              <w:rPr>
                <w:rFonts w:ascii="Times New Roman" w:hAnsi="Times New Roman" w:cs="Times New Roman"/>
                <w:sz w:val="20"/>
                <w:szCs w:val="20"/>
              </w:rPr>
              <w:t>кость в часах</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Трудоем-</w:t>
            </w:r>
          </w:p>
          <w:p w:rsidR="005D4385" w:rsidRPr="001B3DBE" w:rsidRDefault="005D4385">
            <w:pPr>
              <w:jc w:val="center"/>
              <w:rPr>
                <w:rFonts w:ascii="Times New Roman" w:hAnsi="Times New Roman" w:cs="Times New Roman"/>
                <w:sz w:val="24"/>
                <w:szCs w:val="24"/>
                <w:lang w:eastAsia="en-US"/>
              </w:rPr>
            </w:pPr>
            <w:r w:rsidRPr="001B3DBE">
              <w:rPr>
                <w:rFonts w:ascii="Times New Roman" w:hAnsi="Times New Roman" w:cs="Times New Roman"/>
                <w:sz w:val="20"/>
                <w:szCs w:val="20"/>
              </w:rPr>
              <w:t>кость в часах</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Групповые</w:t>
            </w:r>
          </w:p>
          <w:p w:rsidR="005D4385" w:rsidRPr="001B3DBE" w:rsidRDefault="005D4385">
            <w:pPr>
              <w:jc w:val="center"/>
              <w:rPr>
                <w:rFonts w:ascii="Times New Roman" w:hAnsi="Times New Roman" w:cs="Times New Roman"/>
                <w:sz w:val="24"/>
                <w:szCs w:val="24"/>
                <w:lang w:eastAsia="en-US"/>
              </w:rPr>
            </w:pPr>
            <w:r w:rsidRPr="001B3DBE">
              <w:rPr>
                <w:rFonts w:ascii="Times New Roman" w:hAnsi="Times New Roman" w:cs="Times New Roman"/>
                <w:sz w:val="16"/>
                <w:szCs w:val="16"/>
              </w:rPr>
              <w:t>занятия</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Мелкогруп-</w:t>
            </w:r>
          </w:p>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повые</w:t>
            </w:r>
          </w:p>
          <w:p w:rsidR="005D4385" w:rsidRPr="001B3DBE" w:rsidRDefault="005D4385">
            <w:pPr>
              <w:jc w:val="center"/>
              <w:rPr>
                <w:rFonts w:ascii="Times New Roman" w:hAnsi="Times New Roman" w:cs="Times New Roman"/>
                <w:sz w:val="24"/>
                <w:szCs w:val="24"/>
                <w:lang w:eastAsia="en-US"/>
              </w:rPr>
            </w:pPr>
            <w:r w:rsidRPr="001B3DBE">
              <w:rPr>
                <w:rFonts w:ascii="Times New Roman" w:hAnsi="Times New Roman" w:cs="Times New Roman"/>
                <w:sz w:val="16"/>
                <w:szCs w:val="16"/>
              </w:rPr>
              <w:t>занятия</w:t>
            </w:r>
          </w:p>
        </w:tc>
        <w:tc>
          <w:tcPr>
            <w:tcW w:w="1391" w:type="dxa"/>
            <w:tcBorders>
              <w:top w:val="single" w:sz="4" w:space="0" w:color="auto"/>
              <w:left w:val="single" w:sz="4" w:space="0" w:color="auto"/>
              <w:bottom w:val="single" w:sz="4" w:space="0" w:color="auto"/>
              <w:right w:val="single" w:sz="4" w:space="0" w:color="auto"/>
            </w:tcBorders>
            <w:textDirection w:val="btLr"/>
            <w:hideMark/>
          </w:tcPr>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Индивиду-</w:t>
            </w:r>
          </w:p>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альные</w:t>
            </w:r>
          </w:p>
          <w:p w:rsidR="005D4385" w:rsidRPr="001B3DBE" w:rsidRDefault="005D4385">
            <w:pPr>
              <w:jc w:val="center"/>
              <w:rPr>
                <w:rFonts w:ascii="Times New Roman" w:hAnsi="Times New Roman" w:cs="Times New Roman"/>
                <w:sz w:val="24"/>
                <w:szCs w:val="24"/>
                <w:lang w:eastAsia="en-US"/>
              </w:rPr>
            </w:pPr>
            <w:r w:rsidRPr="001B3DBE">
              <w:rPr>
                <w:rFonts w:ascii="Times New Roman" w:hAnsi="Times New Roman" w:cs="Times New Roman"/>
                <w:sz w:val="16"/>
                <w:szCs w:val="16"/>
              </w:rPr>
              <w:t>занятия</w:t>
            </w:r>
          </w:p>
        </w:tc>
        <w:tc>
          <w:tcPr>
            <w:tcW w:w="1268" w:type="dxa"/>
            <w:gridSpan w:val="2"/>
            <w:tcBorders>
              <w:top w:val="single" w:sz="4" w:space="0" w:color="auto"/>
              <w:left w:val="single" w:sz="4" w:space="0" w:color="auto"/>
              <w:bottom w:val="single" w:sz="4" w:space="0" w:color="auto"/>
              <w:right w:val="single" w:sz="4" w:space="0" w:color="auto"/>
            </w:tcBorders>
            <w:textDirection w:val="btLr"/>
            <w:hideMark/>
          </w:tcPr>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Зачеты,</w:t>
            </w:r>
          </w:p>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контрольные</w:t>
            </w:r>
          </w:p>
          <w:p w:rsidR="005D4385" w:rsidRPr="001B3DBE" w:rsidRDefault="005D4385">
            <w:pPr>
              <w:ind w:left="113" w:right="113"/>
              <w:jc w:val="center"/>
              <w:rPr>
                <w:rFonts w:ascii="Times New Roman" w:hAnsi="Times New Roman" w:cs="Times New Roman"/>
                <w:sz w:val="16"/>
                <w:szCs w:val="16"/>
              </w:rPr>
            </w:pPr>
            <w:r w:rsidRPr="001B3DBE">
              <w:rPr>
                <w:rFonts w:ascii="Times New Roman" w:hAnsi="Times New Roman" w:cs="Times New Roman"/>
                <w:sz w:val="16"/>
                <w:szCs w:val="16"/>
              </w:rPr>
              <w:t>уроки</w:t>
            </w:r>
          </w:p>
          <w:p w:rsidR="005D4385" w:rsidRPr="001B3DBE" w:rsidRDefault="005D4385">
            <w:pPr>
              <w:rPr>
                <w:rFonts w:ascii="Times New Roman" w:hAnsi="Times New Roman" w:cs="Times New Roman"/>
                <w:sz w:val="16"/>
                <w:szCs w:val="16"/>
                <w:lang w:eastAsia="en-US"/>
              </w:rPr>
            </w:pPr>
            <w:r w:rsidRPr="001B3DBE">
              <w:rPr>
                <w:rFonts w:ascii="Times New Roman" w:hAnsi="Times New Roman" w:cs="Times New Roman"/>
                <w:sz w:val="16"/>
                <w:szCs w:val="16"/>
              </w:rPr>
              <w:t>по  полугодиям</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5D4385" w:rsidRPr="001B3DBE" w:rsidRDefault="005D4385">
            <w:pPr>
              <w:jc w:val="center"/>
              <w:rPr>
                <w:rFonts w:ascii="Times New Roman" w:hAnsi="Times New Roman" w:cs="Times New Roman"/>
                <w:sz w:val="24"/>
                <w:szCs w:val="24"/>
                <w:lang w:eastAsia="en-US"/>
              </w:rPr>
            </w:pPr>
            <w:r w:rsidRPr="001B3DBE">
              <w:rPr>
                <w:rFonts w:ascii="Times New Roman" w:hAnsi="Times New Roman" w:cs="Times New Roman"/>
                <w:sz w:val="16"/>
                <w:szCs w:val="16"/>
              </w:rPr>
              <w:t>Экзамены</w:t>
            </w:r>
          </w:p>
        </w:tc>
        <w:tc>
          <w:tcPr>
            <w:tcW w:w="1815" w:type="dxa"/>
            <w:tcBorders>
              <w:top w:val="single" w:sz="4" w:space="0" w:color="auto"/>
              <w:left w:val="single" w:sz="4" w:space="0" w:color="auto"/>
              <w:bottom w:val="single" w:sz="4" w:space="0" w:color="auto"/>
              <w:right w:val="single" w:sz="4" w:space="0" w:color="auto"/>
            </w:tcBorders>
            <w:textDirection w:val="btLr"/>
          </w:tcPr>
          <w:p w:rsidR="005D4385" w:rsidRPr="001B3DBE" w:rsidRDefault="005D4385">
            <w:pPr>
              <w:ind w:left="113" w:right="113"/>
              <w:rPr>
                <w:rFonts w:ascii="Times New Roman" w:hAnsi="Times New Roman" w:cs="Times New Roman"/>
                <w:sz w:val="20"/>
                <w:szCs w:val="20"/>
              </w:rPr>
            </w:pPr>
          </w:p>
          <w:p w:rsidR="005D4385" w:rsidRPr="001B3DBE" w:rsidRDefault="005D4385">
            <w:pPr>
              <w:ind w:left="113" w:right="113"/>
              <w:rPr>
                <w:rFonts w:ascii="Times New Roman" w:hAnsi="Times New Roman" w:cs="Times New Roman"/>
                <w:sz w:val="20"/>
                <w:szCs w:val="20"/>
              </w:rPr>
            </w:pPr>
          </w:p>
          <w:p w:rsidR="005D4385" w:rsidRPr="001B3DBE" w:rsidRDefault="005D4385">
            <w:pPr>
              <w:ind w:left="113" w:right="113"/>
              <w:rPr>
                <w:rFonts w:ascii="Times New Roman" w:hAnsi="Times New Roman" w:cs="Times New Roman"/>
                <w:sz w:val="20"/>
                <w:szCs w:val="20"/>
              </w:rPr>
            </w:pPr>
            <w:r w:rsidRPr="001B3DBE">
              <w:rPr>
                <w:rFonts w:ascii="Times New Roman" w:hAnsi="Times New Roman" w:cs="Times New Roman"/>
                <w:sz w:val="20"/>
                <w:szCs w:val="20"/>
              </w:rPr>
              <w:t>1-е полугодие</w:t>
            </w:r>
          </w:p>
          <w:p w:rsidR="005D4385" w:rsidRPr="001B3DBE" w:rsidRDefault="005D4385">
            <w:pPr>
              <w:ind w:left="113" w:right="113"/>
              <w:rPr>
                <w:rFonts w:ascii="Times New Roman" w:hAnsi="Times New Roman" w:cs="Times New Roman"/>
                <w:sz w:val="20"/>
                <w:szCs w:val="20"/>
              </w:rPr>
            </w:pPr>
          </w:p>
          <w:p w:rsidR="005D4385" w:rsidRPr="001B3DBE" w:rsidRDefault="005D4385">
            <w:pPr>
              <w:ind w:left="113" w:right="113"/>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extDirection w:val="btLr"/>
            <w:hideMark/>
          </w:tcPr>
          <w:p w:rsidR="005D4385" w:rsidRPr="001B3DBE" w:rsidRDefault="005D4385">
            <w:pPr>
              <w:spacing w:after="200" w:line="276" w:lineRule="auto"/>
              <w:ind w:left="113" w:right="113"/>
              <w:rPr>
                <w:rFonts w:ascii="Times New Roman" w:hAnsi="Times New Roman" w:cs="Times New Roman"/>
                <w:sz w:val="20"/>
                <w:szCs w:val="20"/>
                <w:lang w:eastAsia="en-US"/>
              </w:rPr>
            </w:pPr>
            <w:r w:rsidRPr="001B3DBE">
              <w:rPr>
                <w:rFonts w:ascii="Times New Roman" w:hAnsi="Times New Roman" w:cs="Times New Roman"/>
                <w:sz w:val="20"/>
                <w:szCs w:val="20"/>
              </w:rPr>
              <w:t>2-е полугодие</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4</w:t>
            </w:r>
          </w:p>
        </w:tc>
        <w:tc>
          <w:tcPr>
            <w:tcW w:w="70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6</w:t>
            </w:r>
          </w:p>
        </w:tc>
        <w:tc>
          <w:tcPr>
            <w:tcW w:w="1391"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7</w:t>
            </w: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8</w:t>
            </w:r>
          </w:p>
        </w:tc>
        <w:tc>
          <w:tcPr>
            <w:tcW w:w="83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9</w:t>
            </w: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10</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11</w:t>
            </w:r>
          </w:p>
        </w:tc>
      </w:tr>
      <w:tr w:rsidR="005D4385" w:rsidTr="005D4385">
        <w:tc>
          <w:tcPr>
            <w:tcW w:w="1787" w:type="dxa"/>
            <w:vMerge w:val="restart"/>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2779" w:type="dxa"/>
            <w:vMerge w:val="restart"/>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Структура и объём ОП</w:t>
            </w:r>
          </w:p>
        </w:tc>
        <w:tc>
          <w:tcPr>
            <w:tcW w:w="1129" w:type="dxa"/>
            <w:vMerge w:val="restart"/>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615,5-764</w:t>
            </w:r>
          </w:p>
        </w:tc>
        <w:tc>
          <w:tcPr>
            <w:tcW w:w="1240" w:type="dxa"/>
            <w:vMerge w:val="restart"/>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297-330</w:t>
            </w:r>
          </w:p>
        </w:tc>
        <w:tc>
          <w:tcPr>
            <w:tcW w:w="2885" w:type="dxa"/>
            <w:gridSpan w:val="3"/>
            <w:vMerge w:val="restart"/>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318,5-434</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vMerge w:val="restart"/>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Количество недель аудиторных занятий</w:t>
            </w:r>
          </w:p>
        </w:tc>
      </w:tr>
      <w:tr w:rsidR="005D4385" w:rsidTr="005D4385">
        <w:tc>
          <w:tcPr>
            <w:tcW w:w="0" w:type="auto"/>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b/>
                <w:sz w:val="20"/>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385" w:rsidRPr="001B3DBE" w:rsidRDefault="005D4385">
            <w:pP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16</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17</w:t>
            </w:r>
          </w:p>
        </w:tc>
      </w:tr>
      <w:tr w:rsidR="005D4385" w:rsidTr="005D4385">
        <w:tc>
          <w:tcPr>
            <w:tcW w:w="178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Обязательная часть</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615,5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297</w:t>
            </w:r>
          </w:p>
        </w:tc>
        <w:tc>
          <w:tcPr>
            <w:tcW w:w="2885" w:type="dxa"/>
            <w:gridSpan w:val="3"/>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318,5</w:t>
            </w: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Недельная нагрузка в часах</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ПО.01.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Музыкальное исполнительство</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346,5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198</w:t>
            </w: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66</w:t>
            </w:r>
          </w:p>
        </w:tc>
        <w:tc>
          <w:tcPr>
            <w:tcW w:w="1391"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82,5</w:t>
            </w: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ПО.01.УП.01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Специальность</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214,5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132</w:t>
            </w: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82,5</w:t>
            </w: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2.5</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2,5</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ПО.01.УП.02</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Ансамбль</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66</w:t>
            </w: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66</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b/>
                <w:sz w:val="20"/>
                <w:szCs w:val="20"/>
              </w:rPr>
              <w:t>ПО.02.</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Теория и история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231</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99</w:t>
            </w: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132</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lastRenderedPageBreak/>
              <w:t>ПО.02.УП.01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 xml:space="preserve">Сольфеджио </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1,5</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ПО.02.УП.02</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rPr>
            </w:pPr>
            <w:r w:rsidRPr="001B3DBE">
              <w:rPr>
                <w:rFonts w:ascii="Times New Roman" w:hAnsi="Times New Roman" w:cs="Times New Roman"/>
                <w:sz w:val="20"/>
                <w:szCs w:val="20"/>
              </w:rPr>
              <w:t>Музыкальная литература</w:t>
            </w:r>
          </w:p>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1,5</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ПО.02.УП.03</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Элементарная теория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33</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w:t>
            </w:r>
          </w:p>
        </w:tc>
      </w:tr>
      <w:tr w:rsidR="005D4385" w:rsidTr="005D4385">
        <w:tc>
          <w:tcPr>
            <w:tcW w:w="4566"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rPr>
            </w:pPr>
            <w:r w:rsidRPr="001B3DBE">
              <w:rPr>
                <w:rFonts w:ascii="Times New Roman" w:hAnsi="Times New Roman" w:cs="Times New Roman"/>
                <w:b/>
                <w:sz w:val="20"/>
                <w:szCs w:val="20"/>
              </w:rPr>
              <w:t xml:space="preserve">Аудиторная нагрузка по двум </w:t>
            </w:r>
          </w:p>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предметным областям:</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280,5</w:t>
            </w:r>
          </w:p>
        </w:tc>
        <w:tc>
          <w:tcPr>
            <w:tcW w:w="119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8.5</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b/>
                <w:sz w:val="20"/>
                <w:szCs w:val="20"/>
                <w:lang w:eastAsia="en-US"/>
              </w:rPr>
            </w:pPr>
            <w:r w:rsidRPr="001B3DBE">
              <w:rPr>
                <w:rFonts w:ascii="Times New Roman" w:hAnsi="Times New Roman" w:cs="Times New Roman"/>
                <w:b/>
                <w:sz w:val="20"/>
                <w:szCs w:val="20"/>
              </w:rPr>
              <w:t>8,5</w:t>
            </w:r>
          </w:p>
        </w:tc>
      </w:tr>
      <w:tr w:rsidR="005D4385" w:rsidTr="005D4385">
        <w:tc>
          <w:tcPr>
            <w:tcW w:w="4566"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Максимальная нагрузка по двум предметным областям:</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577,5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297</w:t>
            </w:r>
          </w:p>
        </w:tc>
        <w:tc>
          <w:tcPr>
            <w:tcW w:w="2885" w:type="dxa"/>
            <w:gridSpan w:val="3"/>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280,5</w:t>
            </w: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16,5</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16,5</w:t>
            </w:r>
          </w:p>
        </w:tc>
      </w:tr>
      <w:tr w:rsidR="005D4385" w:rsidTr="005D4385">
        <w:tc>
          <w:tcPr>
            <w:tcW w:w="4566"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Количество контрольных уроков, 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5</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В.00</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Вариативная часть</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16,5</w:t>
            </w:r>
          </w:p>
        </w:tc>
        <w:tc>
          <w:tcPr>
            <w:tcW w:w="2885" w:type="dxa"/>
            <w:gridSpan w:val="3"/>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66</w:t>
            </w: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В.01.УП.01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Оркестровый класс</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66</w:t>
            </w: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r>
      <w:tr w:rsidR="005D4385" w:rsidTr="005D4385">
        <w:tc>
          <w:tcPr>
            <w:tcW w:w="4566"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Всего аудиторная нагрузка 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b/>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b/>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b/>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b/>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10.5</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10,5</w:t>
            </w:r>
          </w:p>
        </w:tc>
      </w:tr>
      <w:tr w:rsidR="005D4385" w:rsidTr="005D4385">
        <w:tc>
          <w:tcPr>
            <w:tcW w:w="4566"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rPr>
            </w:pPr>
            <w:r w:rsidRPr="001B3DBE">
              <w:rPr>
                <w:rFonts w:ascii="Times New Roman" w:hAnsi="Times New Roman" w:cs="Times New Roman"/>
                <w:b/>
                <w:sz w:val="20"/>
                <w:szCs w:val="20"/>
              </w:rPr>
              <w:t xml:space="preserve">Всего максимальная нагрузка </w:t>
            </w:r>
          </w:p>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660</w:t>
            </w:r>
          </w:p>
        </w:tc>
        <w:tc>
          <w:tcPr>
            <w:tcW w:w="1240"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313,5</w:t>
            </w:r>
          </w:p>
        </w:tc>
        <w:tc>
          <w:tcPr>
            <w:tcW w:w="2885" w:type="dxa"/>
            <w:gridSpan w:val="3"/>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346,5</w:t>
            </w: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18,5</w:t>
            </w: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18.5</w:t>
            </w:r>
          </w:p>
        </w:tc>
      </w:tr>
      <w:tr w:rsidR="005D4385" w:rsidTr="005D4385">
        <w:tc>
          <w:tcPr>
            <w:tcW w:w="4566"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rPr>
            </w:pPr>
            <w:r w:rsidRPr="001B3DBE">
              <w:rPr>
                <w:rFonts w:ascii="Times New Roman" w:hAnsi="Times New Roman" w:cs="Times New Roman"/>
                <w:b/>
                <w:sz w:val="20"/>
                <w:szCs w:val="20"/>
              </w:rPr>
              <w:t xml:space="preserve">Всего количество контрольных уроков, </w:t>
            </w:r>
          </w:p>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6</w:t>
            </w: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К.03.00</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Консультация</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38</w:t>
            </w: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38</w:t>
            </w: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Годовая нагрузка в часах</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К.03.01.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8</w:t>
            </w: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8</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К.03.02.</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4</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К.03.03.</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4</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К.03.04.</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 xml:space="preserve">Ансамбль </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К.03.05.</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Сводный хор</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8</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К.03.06.</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Оркестр</w:t>
            </w:r>
          </w:p>
        </w:tc>
        <w:tc>
          <w:tcPr>
            <w:tcW w:w="112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12</w:t>
            </w: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12</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А.04.00.</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 xml:space="preserve">Аттестация </w:t>
            </w:r>
          </w:p>
        </w:tc>
        <w:tc>
          <w:tcPr>
            <w:tcW w:w="10426" w:type="dxa"/>
            <w:gridSpan w:val="10"/>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b/>
                <w:sz w:val="20"/>
                <w:szCs w:val="20"/>
                <w:lang w:eastAsia="en-US"/>
              </w:rPr>
            </w:pPr>
            <w:r w:rsidRPr="001B3DBE">
              <w:rPr>
                <w:rFonts w:ascii="Times New Roman" w:hAnsi="Times New Roman" w:cs="Times New Roman"/>
                <w:b/>
                <w:sz w:val="20"/>
                <w:szCs w:val="20"/>
              </w:rPr>
              <w:t>Годовой объём в неделях</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lastRenderedPageBreak/>
              <w:t>ИА.04.01.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Итоговая аттестация</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2</w:t>
            </w: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ИА.04.01.01.</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ИА.04.01.02.</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1787"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ИА.04.01.03.</w:t>
            </w:r>
          </w:p>
        </w:tc>
        <w:tc>
          <w:tcPr>
            <w:tcW w:w="277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sz w:val="20"/>
                <w:szCs w:val="20"/>
                <w:lang w:eastAsia="en-US"/>
              </w:rPr>
            </w:pPr>
            <w:r w:rsidRPr="001B3DBE">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5D4385" w:rsidRPr="001B3DBE" w:rsidRDefault="005D4385">
            <w:pPr>
              <w:spacing w:after="200" w:line="276" w:lineRule="auto"/>
              <w:jc w:val="center"/>
              <w:rPr>
                <w:rFonts w:ascii="Times New Roman" w:hAnsi="Times New Roman" w:cs="Times New Roman"/>
                <w:sz w:val="20"/>
                <w:szCs w:val="20"/>
                <w:lang w:eastAsia="en-US"/>
              </w:rPr>
            </w:pPr>
          </w:p>
        </w:tc>
      </w:tr>
      <w:tr w:rsidR="005D4385" w:rsidTr="005D4385">
        <w:tc>
          <w:tcPr>
            <w:tcW w:w="4566" w:type="dxa"/>
            <w:gridSpan w:val="2"/>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Резерв учебного времени</w:t>
            </w:r>
          </w:p>
        </w:tc>
        <w:tc>
          <w:tcPr>
            <w:tcW w:w="1129" w:type="dxa"/>
            <w:tcBorders>
              <w:top w:val="single" w:sz="4" w:space="0" w:color="auto"/>
              <w:left w:val="single" w:sz="4" w:space="0" w:color="auto"/>
              <w:bottom w:val="single" w:sz="4" w:space="0" w:color="auto"/>
              <w:right w:val="single" w:sz="4" w:space="0" w:color="auto"/>
            </w:tcBorders>
            <w:hideMark/>
          </w:tcPr>
          <w:p w:rsidR="005D4385" w:rsidRPr="001B3DBE" w:rsidRDefault="005D4385">
            <w:pPr>
              <w:jc w:val="center"/>
              <w:rPr>
                <w:rFonts w:ascii="Times New Roman" w:hAnsi="Times New Roman" w:cs="Times New Roman"/>
                <w:b/>
                <w:sz w:val="20"/>
                <w:szCs w:val="20"/>
                <w:lang w:eastAsia="en-US"/>
              </w:rPr>
            </w:pPr>
            <w:r w:rsidRPr="001B3DBE">
              <w:rPr>
                <w:rFonts w:ascii="Times New Roman" w:hAnsi="Times New Roman" w:cs="Times New Roman"/>
                <w:b/>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5D4385" w:rsidRPr="001B3DBE" w:rsidRDefault="005D4385">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5D4385" w:rsidRPr="001B3DBE" w:rsidRDefault="005D4385">
            <w:pPr>
              <w:spacing w:after="200" w:line="276" w:lineRule="auto"/>
              <w:jc w:val="center"/>
              <w:rPr>
                <w:rFonts w:ascii="Times New Roman" w:hAnsi="Times New Roman" w:cs="Times New Roman"/>
                <w:sz w:val="20"/>
                <w:szCs w:val="20"/>
                <w:lang w:eastAsia="en-US"/>
              </w:rPr>
            </w:pPr>
            <w:r w:rsidRPr="001B3DBE">
              <w:rPr>
                <w:rFonts w:ascii="Times New Roman" w:hAnsi="Times New Roman" w:cs="Times New Roman"/>
                <w:sz w:val="20"/>
                <w:szCs w:val="20"/>
              </w:rPr>
              <w:t>1</w:t>
            </w:r>
          </w:p>
        </w:tc>
      </w:tr>
    </w:tbl>
    <w:p w:rsidR="001B3DBE" w:rsidRDefault="001B3DBE" w:rsidP="00EB1787">
      <w:pPr>
        <w:spacing w:line="240" w:lineRule="auto"/>
        <w:contextualSpacing/>
        <w:rPr>
          <w:rFonts w:ascii="Times New Roman" w:hAnsi="Times New Roman" w:cs="Times New Roman"/>
          <w:b/>
          <w:sz w:val="28"/>
          <w:szCs w:val="28"/>
        </w:rPr>
      </w:pPr>
    </w:p>
    <w:p w:rsidR="001B3DBE" w:rsidRDefault="001B3DBE" w:rsidP="00EB1787">
      <w:pPr>
        <w:spacing w:line="240" w:lineRule="auto"/>
        <w:contextualSpacing/>
        <w:rPr>
          <w:rFonts w:ascii="Times New Roman" w:hAnsi="Times New Roman" w:cs="Times New Roman"/>
          <w:b/>
          <w:sz w:val="28"/>
          <w:szCs w:val="28"/>
        </w:rPr>
      </w:pPr>
    </w:p>
    <w:p w:rsidR="001B3DBE" w:rsidRDefault="001B3DBE" w:rsidP="003B08E2">
      <w:pPr>
        <w:spacing w:line="240" w:lineRule="auto"/>
        <w:contextualSpacing/>
        <w:jc w:val="center"/>
        <w:rPr>
          <w:rFonts w:ascii="Times New Roman" w:hAnsi="Times New Roman" w:cs="Times New Roman"/>
          <w:b/>
          <w:sz w:val="28"/>
          <w:szCs w:val="28"/>
        </w:rPr>
      </w:pPr>
    </w:p>
    <w:p w:rsidR="009D10CB" w:rsidRPr="003B08E2" w:rsidRDefault="009D10CB" w:rsidP="003B08E2">
      <w:pPr>
        <w:spacing w:line="240" w:lineRule="auto"/>
        <w:contextualSpacing/>
        <w:jc w:val="center"/>
        <w:rPr>
          <w:rFonts w:ascii="Times New Roman" w:hAnsi="Times New Roman" w:cs="Times New Roman"/>
          <w:b/>
          <w:sz w:val="28"/>
          <w:szCs w:val="28"/>
        </w:rPr>
      </w:pPr>
      <w:r w:rsidRPr="003B08E2">
        <w:rPr>
          <w:rFonts w:ascii="Times New Roman" w:hAnsi="Times New Roman" w:cs="Times New Roman"/>
          <w:b/>
          <w:sz w:val="28"/>
          <w:szCs w:val="28"/>
        </w:rPr>
        <w:t>Учебный план</w:t>
      </w:r>
    </w:p>
    <w:p w:rsidR="009D10CB" w:rsidRPr="003B08E2" w:rsidRDefault="009D10CB" w:rsidP="003B08E2">
      <w:pPr>
        <w:spacing w:line="240" w:lineRule="auto"/>
        <w:contextualSpacing/>
        <w:jc w:val="center"/>
        <w:rPr>
          <w:rFonts w:ascii="Times New Roman" w:hAnsi="Times New Roman" w:cs="Times New Roman"/>
          <w:sz w:val="28"/>
          <w:szCs w:val="28"/>
        </w:rPr>
      </w:pPr>
      <w:r w:rsidRPr="003B08E2">
        <w:rPr>
          <w:rFonts w:ascii="Times New Roman" w:hAnsi="Times New Roman" w:cs="Times New Roman"/>
          <w:sz w:val="28"/>
          <w:szCs w:val="28"/>
        </w:rPr>
        <w:t>по дополнительной предпрофессиональной общеобразовательной программе</w:t>
      </w:r>
    </w:p>
    <w:p w:rsidR="009D10CB" w:rsidRPr="003B08E2" w:rsidRDefault="009D10CB" w:rsidP="003B08E2">
      <w:pPr>
        <w:spacing w:line="240" w:lineRule="auto"/>
        <w:contextualSpacing/>
        <w:jc w:val="center"/>
        <w:rPr>
          <w:rFonts w:ascii="Times New Roman" w:hAnsi="Times New Roman" w:cs="Times New Roman"/>
          <w:sz w:val="28"/>
          <w:szCs w:val="28"/>
        </w:rPr>
      </w:pPr>
      <w:r w:rsidRPr="003B08E2">
        <w:rPr>
          <w:rFonts w:ascii="Times New Roman" w:hAnsi="Times New Roman" w:cs="Times New Roman"/>
          <w:sz w:val="28"/>
          <w:szCs w:val="28"/>
        </w:rPr>
        <w:t>в области музыкального искусства</w:t>
      </w:r>
    </w:p>
    <w:p w:rsidR="009D10CB" w:rsidRPr="00D71304" w:rsidRDefault="009D10CB" w:rsidP="00D71304">
      <w:pPr>
        <w:spacing w:line="240" w:lineRule="auto"/>
        <w:contextualSpacing/>
        <w:jc w:val="center"/>
        <w:rPr>
          <w:rFonts w:ascii="Times New Roman" w:hAnsi="Times New Roman" w:cs="Times New Roman"/>
          <w:sz w:val="28"/>
          <w:szCs w:val="28"/>
        </w:rPr>
      </w:pPr>
      <w:r w:rsidRPr="003B08E2">
        <w:rPr>
          <w:rFonts w:ascii="Times New Roman" w:hAnsi="Times New Roman" w:cs="Times New Roman"/>
          <w:sz w:val="28"/>
          <w:szCs w:val="28"/>
        </w:rPr>
        <w:t>«</w:t>
      </w:r>
      <w:r w:rsidRPr="003B08E2">
        <w:rPr>
          <w:rFonts w:ascii="Times New Roman" w:hAnsi="Times New Roman" w:cs="Times New Roman"/>
          <w:b/>
          <w:i/>
          <w:sz w:val="28"/>
          <w:szCs w:val="28"/>
        </w:rPr>
        <w:t>Народные инструменты</w:t>
      </w:r>
      <w:r w:rsidRPr="003B08E2">
        <w:rPr>
          <w:rFonts w:ascii="Times New Roman" w:hAnsi="Times New Roman" w:cs="Times New Roman"/>
          <w:sz w:val="28"/>
          <w:szCs w:val="28"/>
        </w:rPr>
        <w:t>»</w:t>
      </w:r>
    </w:p>
    <w:p w:rsidR="009D10CB" w:rsidRPr="003B08E2" w:rsidRDefault="009D10CB" w:rsidP="009D10CB">
      <w:pPr>
        <w:rPr>
          <w:rFonts w:ascii="Times New Roman" w:hAnsi="Times New Roman" w:cs="Times New Roman"/>
          <w:sz w:val="24"/>
          <w:szCs w:val="24"/>
        </w:rPr>
      </w:pPr>
      <w:r w:rsidRPr="003B08E2">
        <w:rPr>
          <w:rFonts w:ascii="Times New Roman" w:hAnsi="Times New Roman" w:cs="Times New Roman"/>
          <w:sz w:val="24"/>
          <w:szCs w:val="24"/>
        </w:rPr>
        <w:t xml:space="preserve">                                                                                                                                                                                  Срок обучения – 5 лет</w:t>
      </w:r>
    </w:p>
    <w:p w:rsidR="009D10CB" w:rsidRDefault="009D10CB" w:rsidP="009D10CB">
      <w:pPr>
        <w:rPr>
          <w:sz w:val="24"/>
          <w:szCs w:val="24"/>
        </w:rPr>
      </w:pPr>
    </w:p>
    <w:tbl>
      <w:tblPr>
        <w:tblStyle w:val="ac"/>
        <w:tblW w:w="0" w:type="auto"/>
        <w:tblLook w:val="04A0"/>
      </w:tblPr>
      <w:tblGrid>
        <w:gridCol w:w="1376"/>
        <w:gridCol w:w="2230"/>
        <w:gridCol w:w="1121"/>
        <w:gridCol w:w="1271"/>
        <w:gridCol w:w="825"/>
        <w:gridCol w:w="844"/>
        <w:gridCol w:w="843"/>
        <w:gridCol w:w="816"/>
        <w:gridCol w:w="686"/>
        <w:gridCol w:w="640"/>
        <w:gridCol w:w="567"/>
        <w:gridCol w:w="567"/>
        <w:gridCol w:w="682"/>
        <w:gridCol w:w="625"/>
      </w:tblGrid>
      <w:tr w:rsidR="009D10CB" w:rsidTr="009D10CB">
        <w:tc>
          <w:tcPr>
            <w:tcW w:w="1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Индекс</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предметных</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областей, разделов и</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учебных предметов</w:t>
            </w:r>
          </w:p>
        </w:tc>
        <w:tc>
          <w:tcPr>
            <w:tcW w:w="2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Наименование частей,</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предметных областей,</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разделов и учебных</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предметов</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Макси-</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мальная</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учебная</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нагрузка</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Само-</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стоятельная</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работа</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Аудиторные</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занятия</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(в часах)</w:t>
            </w:r>
          </w:p>
        </w:tc>
        <w:tc>
          <w:tcPr>
            <w:tcW w:w="1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Промежуточ-</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ная</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аттестация</w:t>
            </w:r>
          </w:p>
          <w:p w:rsidR="009D10CB" w:rsidRPr="003B08E2" w:rsidRDefault="009D10CB">
            <w:pPr>
              <w:jc w:val="center"/>
              <w:rPr>
                <w:rFonts w:ascii="Times New Roman" w:hAnsi="Times New Roman" w:cs="Times New Roman"/>
                <w:sz w:val="16"/>
                <w:szCs w:val="16"/>
                <w:lang w:eastAsia="en-US"/>
              </w:rPr>
            </w:pPr>
            <w:r w:rsidRPr="003B08E2">
              <w:rPr>
                <w:rFonts w:ascii="Times New Roman" w:hAnsi="Times New Roman" w:cs="Times New Roman"/>
                <w:sz w:val="16"/>
                <w:szCs w:val="16"/>
              </w:rPr>
              <w:t>(по полугодиям)</w:t>
            </w:r>
          </w:p>
        </w:tc>
        <w:tc>
          <w:tcPr>
            <w:tcW w:w="30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Распределение по годам обучения</w:t>
            </w:r>
          </w:p>
        </w:tc>
      </w:tr>
      <w:tr w:rsidR="009D10CB" w:rsidTr="009D10CB">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sz w:val="20"/>
                <w:szCs w:val="20"/>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Трудоем-</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кость в часах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Трудоем-</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кость в часах</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Групповые</w:t>
            </w:r>
          </w:p>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занятия</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Мелкогруп-</w:t>
            </w:r>
          </w:p>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повые</w:t>
            </w:r>
          </w:p>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занятия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Индивиду-</w:t>
            </w:r>
          </w:p>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альные</w:t>
            </w:r>
          </w:p>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занятия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Зачеты,</w:t>
            </w:r>
          </w:p>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контрольные</w:t>
            </w:r>
          </w:p>
          <w:p w:rsidR="009D10CB" w:rsidRPr="003B08E2" w:rsidRDefault="009D10CB">
            <w:pPr>
              <w:ind w:left="113" w:right="113"/>
              <w:jc w:val="center"/>
              <w:rPr>
                <w:rFonts w:ascii="Times New Roman" w:hAnsi="Times New Roman" w:cs="Times New Roman"/>
                <w:sz w:val="16"/>
                <w:szCs w:val="16"/>
              </w:rPr>
            </w:pPr>
            <w:r w:rsidRPr="003B08E2">
              <w:rPr>
                <w:rFonts w:ascii="Times New Roman" w:hAnsi="Times New Roman" w:cs="Times New Roman"/>
                <w:sz w:val="16"/>
                <w:szCs w:val="16"/>
              </w:rPr>
              <w:t>уроки</w:t>
            </w:r>
          </w:p>
          <w:p w:rsidR="009D10CB" w:rsidRPr="003B08E2" w:rsidRDefault="009D10CB">
            <w:pPr>
              <w:ind w:left="113" w:right="113"/>
              <w:jc w:val="center"/>
              <w:rPr>
                <w:rFonts w:ascii="Times New Roman" w:hAnsi="Times New Roman" w:cs="Times New Roman"/>
                <w:sz w:val="16"/>
                <w:szCs w:val="16"/>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Экзамены</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1-ый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2-ой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3-ий класс</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4-ый класс</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0CB" w:rsidRPr="003B08E2" w:rsidRDefault="009D10CB">
            <w:pPr>
              <w:ind w:left="113" w:right="113"/>
              <w:jc w:val="center"/>
              <w:rPr>
                <w:rFonts w:ascii="Times New Roman" w:hAnsi="Times New Roman" w:cs="Times New Roman"/>
                <w:sz w:val="16"/>
                <w:szCs w:val="16"/>
                <w:lang w:eastAsia="en-US"/>
              </w:rPr>
            </w:pPr>
            <w:r w:rsidRPr="003B08E2">
              <w:rPr>
                <w:rFonts w:ascii="Times New Roman" w:hAnsi="Times New Roman" w:cs="Times New Roman"/>
                <w:sz w:val="16"/>
                <w:szCs w:val="16"/>
              </w:rPr>
              <w:t>5-ый класс</w:t>
            </w:r>
          </w:p>
        </w:tc>
      </w:tr>
      <w:tr w:rsidR="009D10CB" w:rsidTr="009D10CB">
        <w:trPr>
          <w:trHeight w:val="284"/>
        </w:trPr>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13</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14</w:t>
            </w:r>
          </w:p>
        </w:tc>
      </w:tr>
      <w:tr w:rsidR="009D10CB" w:rsidTr="009D10CB">
        <w:tc>
          <w:tcPr>
            <w:tcW w:w="1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2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Структура и объем</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b/>
                <w:sz w:val="20"/>
                <w:szCs w:val="20"/>
              </w:rPr>
              <w:t>ОП</w:t>
            </w:r>
          </w:p>
        </w:tc>
        <w:tc>
          <w:tcPr>
            <w:tcW w:w="1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2491-</w:t>
            </w: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3332,5</w:t>
            </w: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1303,5-</w:t>
            </w: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1567,5</w:t>
            </w:r>
          </w:p>
        </w:tc>
        <w:tc>
          <w:tcPr>
            <w:tcW w:w="251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1187,5-1765</w:t>
            </w:r>
          </w:p>
        </w:tc>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30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rPr>
            </w:pPr>
            <w:r w:rsidRPr="003B08E2">
              <w:rPr>
                <w:rFonts w:ascii="Times New Roman" w:hAnsi="Times New Roman" w:cs="Times New Roman"/>
                <w:sz w:val="20"/>
                <w:szCs w:val="20"/>
              </w:rPr>
              <w:t xml:space="preserve">Количество недель </w:t>
            </w:r>
          </w:p>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аудиторных занятий</w:t>
            </w:r>
          </w:p>
        </w:tc>
      </w:tr>
      <w:tr w:rsidR="009D10CB" w:rsidTr="009D10C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sz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b/>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b/>
                <w:sz w:val="20"/>
                <w:szCs w:val="20"/>
                <w:lang w:eastAsia="en-US"/>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b/>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sz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33</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Обязательная часть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2491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1303,5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1187,5</w:t>
            </w:r>
          </w:p>
        </w:tc>
        <w:tc>
          <w:tcPr>
            <w:tcW w:w="45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Недельная нагрузка в часах</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lastRenderedPageBreak/>
              <w:t>ПО.01.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Музыкальное</w:t>
            </w: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исполнительство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1584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973,5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610,5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0"/>
                <w:szCs w:val="20"/>
              </w:rPr>
            </w:pPr>
            <w:r w:rsidRPr="003B08E2">
              <w:rPr>
                <w:rFonts w:ascii="Times New Roman" w:hAnsi="Times New Roman" w:cs="Times New Roman"/>
                <w:sz w:val="20"/>
                <w:szCs w:val="20"/>
              </w:rPr>
              <w:t>ПО.01.УП.01</w:t>
            </w:r>
          </w:p>
          <w:p w:rsidR="009D10CB" w:rsidRPr="003B08E2" w:rsidRDefault="009D10CB">
            <w:pPr>
              <w:rPr>
                <w:rFonts w:ascii="Times New Roman" w:hAnsi="Times New Roman" w:cs="Times New Roman"/>
                <w:sz w:val="20"/>
                <w:szCs w:val="20"/>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 xml:space="preserve">Специальность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924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561</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363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2-5,</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7,8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2.5</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ПО.01.УП.02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Ансамбль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264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132</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132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4,6,8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ПО.01.УП.03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 xml:space="preserve">Фортепиано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346,5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264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82,5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4,6,</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0,5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0,5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1</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ПО.01.УП.04</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Хоровой класс</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49,5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16,5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0"/>
                <w:szCs w:val="20"/>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0"/>
                <w:szCs w:val="20"/>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ПО.02.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Теория и история</w:t>
            </w: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музыки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759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330</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b/>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0"/>
                <w:szCs w:val="20"/>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ПО.02.УП.01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Сольфеджио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412,5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165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247,5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2,4,</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1,5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1,5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1,5</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ПО.02.УП.02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Музыкальная</w:t>
            </w:r>
          </w:p>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 xml:space="preserve">литература </w:t>
            </w:r>
          </w:p>
          <w:p w:rsidR="009D10CB" w:rsidRPr="003B08E2" w:rsidRDefault="009D10CB">
            <w:pPr>
              <w:jc w:val="center"/>
              <w:rPr>
                <w:rFonts w:ascii="Times New Roman" w:hAnsi="Times New Roman" w:cs="Times New Roman"/>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346.5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165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181,5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4.6.</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1.5</w:t>
            </w:r>
          </w:p>
        </w:tc>
      </w:tr>
      <w:tr w:rsidR="009D10CB" w:rsidTr="009D10CB">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Аудиторная нагрузка по двум</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b/>
                <w:sz w:val="20"/>
                <w:szCs w:val="20"/>
              </w:rPr>
              <w:t>предметным областям: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1039,5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6</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6,5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7,5</w:t>
            </w:r>
          </w:p>
        </w:tc>
      </w:tr>
      <w:tr w:rsidR="009D10CB" w:rsidTr="009D10CB">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Максимальная нагрузка по двум</w:t>
            </w: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предметным областям: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2343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1303,5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1039,5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15,5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16,5</w:t>
            </w:r>
          </w:p>
        </w:tc>
      </w:tr>
      <w:tr w:rsidR="009D10CB" w:rsidTr="009D10CB">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Количество контрольных уроков,</w:t>
            </w:r>
          </w:p>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зачетов, экзаменов по двум</w:t>
            </w: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b/>
                <w:sz w:val="20"/>
                <w:szCs w:val="20"/>
              </w:rPr>
              <w:t>предметным областям: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b/>
                <w:sz w:val="20"/>
                <w:szCs w:val="20"/>
              </w:rPr>
            </w:pP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19</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b/>
                <w:sz w:val="20"/>
                <w:szCs w:val="20"/>
              </w:rPr>
            </w:pP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В.00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b/>
                <w:sz w:val="20"/>
                <w:szCs w:val="20"/>
                <w:lang w:eastAsia="en-US"/>
              </w:rPr>
            </w:pPr>
            <w:r w:rsidRPr="003B08E2">
              <w:rPr>
                <w:rFonts w:ascii="Times New Roman" w:hAnsi="Times New Roman" w:cs="Times New Roman"/>
                <w:b/>
                <w:sz w:val="20"/>
                <w:szCs w:val="20"/>
              </w:rPr>
              <w:t>Вариативная часть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639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246</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396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В.01.УП.01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Оркестровый класс</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396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132</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264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4,6.-10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2</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В.02.УП.02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Хоровой класс</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В.03.УП.03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Элементарная теория музыки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33</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В.04.УП.04</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Дополнительный инструмент</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132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66</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8,9</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r>
      <w:tr w:rsidR="009D10CB" w:rsidTr="009D10CB">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Всего аудиторная нагрузка с учетом</w:t>
            </w: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вариативной части: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1435,5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0"/>
                <w:szCs w:val="20"/>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8</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9,5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11,5</w:t>
            </w:r>
          </w:p>
        </w:tc>
      </w:tr>
      <w:tr w:rsidR="009D10CB" w:rsidTr="009D10CB">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rPr>
            </w:pPr>
            <w:r w:rsidRPr="003B08E2">
              <w:rPr>
                <w:rFonts w:ascii="Times New Roman" w:hAnsi="Times New Roman" w:cs="Times New Roman"/>
                <w:b/>
                <w:sz w:val="20"/>
                <w:szCs w:val="20"/>
              </w:rPr>
              <w:t>Всего максимальная нагрузка с учетом</w:t>
            </w:r>
          </w:p>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вариативной части: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2982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1549.5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1435,5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17</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19</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23</w:t>
            </w:r>
          </w:p>
        </w:tc>
      </w:tr>
      <w:tr w:rsidR="009D10CB" w:rsidTr="009D10CB">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Всего количество контрольных уроков, зачетов, экзаменов:</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b/>
                <w:sz w:val="20"/>
                <w:szCs w:val="20"/>
                <w:lang w:eastAsia="en-US"/>
              </w:rPr>
            </w:pPr>
            <w:r w:rsidRPr="003B08E2">
              <w:rPr>
                <w:rFonts w:ascii="Times New Roman" w:hAnsi="Times New Roman" w:cs="Times New Roman"/>
                <w:b/>
                <w:sz w:val="20"/>
                <w:szCs w:val="20"/>
              </w:rPr>
              <w:t>27</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b/>
                <w:sz w:val="20"/>
                <w:szCs w:val="20"/>
                <w:lang w:eastAsia="en-US"/>
              </w:rPr>
            </w:pPr>
            <w:r w:rsidRPr="003B08E2">
              <w:rPr>
                <w:rFonts w:ascii="Times New Roman" w:hAnsi="Times New Roman" w:cs="Times New Roman"/>
                <w:b/>
                <w:sz w:val="20"/>
                <w:szCs w:val="20"/>
              </w:rPr>
              <w:t>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lastRenderedPageBreak/>
              <w:t>К.03.00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Консультации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148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148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30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К.03.01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Специальность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К.03.02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Сольфеджио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16</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К.03.03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r w:rsidRPr="003B08E2">
              <w:rPr>
                <w:rFonts w:ascii="Times New Roman" w:hAnsi="Times New Roman" w:cs="Times New Roman"/>
                <w:sz w:val="20"/>
                <w:szCs w:val="20"/>
              </w:rPr>
              <w:t>Музыкальная литература</w:t>
            </w:r>
          </w:p>
          <w:p w:rsidR="009D10CB" w:rsidRPr="003B08E2" w:rsidRDefault="009D10CB">
            <w:pPr>
              <w:jc w:val="center"/>
              <w:rPr>
                <w:rFonts w:ascii="Times New Roman" w:hAnsi="Times New Roman" w:cs="Times New Roman"/>
                <w:sz w:val="20"/>
                <w:szCs w:val="20"/>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rPr>
            </w:pPr>
          </w:p>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К.03.04</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Ансамбль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К.03.05</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Сводный хор</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40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8</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К.03.06</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Оркестр</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36</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12</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А.04.00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Аттестация</w:t>
            </w:r>
          </w:p>
        </w:tc>
        <w:tc>
          <w:tcPr>
            <w:tcW w:w="94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Годовой объем в неделях</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ПА.04.01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Промежуточная</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jc w:val="center"/>
              <w:rPr>
                <w:rFonts w:ascii="Times New Roman" w:hAnsi="Times New Roman" w:cs="Times New Roman"/>
                <w:sz w:val="20"/>
                <w:szCs w:val="20"/>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ИА.04.02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Итоговая</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2</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ИА.04.02.01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Специальность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ИА.04.02.02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Сольфеджио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0,5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ИА.04.03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rPr>
                <w:rFonts w:ascii="Times New Roman" w:hAnsi="Times New Roman" w:cs="Times New Roman"/>
                <w:sz w:val="20"/>
                <w:szCs w:val="20"/>
                <w:lang w:eastAsia="en-US"/>
              </w:rPr>
            </w:pPr>
            <w:r w:rsidRPr="003B08E2">
              <w:rPr>
                <w:rFonts w:ascii="Times New Roman" w:hAnsi="Times New Roman" w:cs="Times New Roman"/>
                <w:sz w:val="20"/>
                <w:szCs w:val="20"/>
              </w:rPr>
              <w:t>Музыкальная литература</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0,5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r>
      <w:tr w:rsidR="009D10CB" w:rsidTr="009D10CB">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Резерв учебного времени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b/>
                <w:sz w:val="20"/>
                <w:szCs w:val="20"/>
                <w:lang w:eastAsia="en-US"/>
              </w:rPr>
            </w:pPr>
            <w:r w:rsidRPr="003B08E2">
              <w:rPr>
                <w:rFonts w:ascii="Times New Roman" w:hAnsi="Times New Roman" w:cs="Times New Roman"/>
                <w:b/>
                <w:sz w:val="20"/>
                <w:szCs w:val="20"/>
              </w:rPr>
              <w:t>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Pr="003B08E2" w:rsidRDefault="009D10CB">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0CB" w:rsidRPr="003B08E2" w:rsidRDefault="009D10CB">
            <w:pPr>
              <w:jc w:val="center"/>
              <w:rPr>
                <w:rFonts w:ascii="Times New Roman" w:hAnsi="Times New Roman" w:cs="Times New Roman"/>
                <w:sz w:val="20"/>
                <w:szCs w:val="20"/>
                <w:lang w:eastAsia="en-US"/>
              </w:rPr>
            </w:pPr>
            <w:r w:rsidRPr="003B08E2">
              <w:rPr>
                <w:rFonts w:ascii="Times New Roman" w:hAnsi="Times New Roman" w:cs="Times New Roman"/>
                <w:sz w:val="20"/>
                <w:szCs w:val="20"/>
              </w:rPr>
              <w:t>1</w:t>
            </w: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r>
      <w:tr w:rsidR="009D10CB" w:rsidTr="009D10CB">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0CB" w:rsidRDefault="009D10CB">
            <w:pPr>
              <w:rPr>
                <w:sz w:val="28"/>
                <w:lang w:eastAsia="en-US"/>
              </w:rPr>
            </w:pPr>
          </w:p>
        </w:tc>
      </w:tr>
    </w:tbl>
    <w:p w:rsidR="002D4E5E" w:rsidRDefault="002D4E5E" w:rsidP="00EB1787">
      <w:pPr>
        <w:spacing w:line="240" w:lineRule="auto"/>
        <w:contextualSpacing/>
        <w:rPr>
          <w:rFonts w:ascii="Times New Roman" w:hAnsi="Times New Roman" w:cs="Times New Roman"/>
          <w:b/>
          <w:sz w:val="28"/>
          <w:szCs w:val="28"/>
        </w:rPr>
      </w:pPr>
    </w:p>
    <w:p w:rsidR="002D4E5E" w:rsidRDefault="002D4E5E" w:rsidP="00D71304">
      <w:pPr>
        <w:spacing w:line="240" w:lineRule="auto"/>
        <w:contextualSpacing/>
        <w:rPr>
          <w:rFonts w:ascii="Times New Roman" w:hAnsi="Times New Roman" w:cs="Times New Roman"/>
          <w:b/>
          <w:sz w:val="28"/>
          <w:szCs w:val="28"/>
        </w:rPr>
      </w:pPr>
    </w:p>
    <w:p w:rsidR="002D4E5E" w:rsidRDefault="002D4E5E" w:rsidP="00EB1787">
      <w:pPr>
        <w:spacing w:line="240" w:lineRule="auto"/>
        <w:contextualSpacing/>
        <w:rPr>
          <w:rFonts w:ascii="Times New Roman" w:hAnsi="Times New Roman" w:cs="Times New Roman"/>
          <w:b/>
          <w:sz w:val="28"/>
          <w:szCs w:val="28"/>
        </w:rPr>
      </w:pPr>
    </w:p>
    <w:p w:rsidR="00EB1787" w:rsidRDefault="00EB1787" w:rsidP="00EB1787">
      <w:pPr>
        <w:spacing w:line="240" w:lineRule="auto"/>
        <w:contextualSpacing/>
        <w:rPr>
          <w:rFonts w:ascii="Times New Roman" w:hAnsi="Times New Roman" w:cs="Times New Roman"/>
          <w:b/>
          <w:sz w:val="28"/>
          <w:szCs w:val="28"/>
        </w:rPr>
      </w:pPr>
    </w:p>
    <w:p w:rsidR="00D71304" w:rsidRDefault="00D71304" w:rsidP="002D4E5E">
      <w:pPr>
        <w:spacing w:line="240" w:lineRule="auto"/>
        <w:contextualSpacing/>
        <w:jc w:val="center"/>
        <w:rPr>
          <w:rFonts w:ascii="Times New Roman" w:hAnsi="Times New Roman" w:cs="Times New Roman"/>
          <w:b/>
          <w:sz w:val="28"/>
          <w:szCs w:val="28"/>
        </w:rPr>
      </w:pPr>
    </w:p>
    <w:p w:rsidR="00D71304" w:rsidRDefault="00D71304" w:rsidP="002D4E5E">
      <w:pPr>
        <w:spacing w:line="240" w:lineRule="auto"/>
        <w:contextualSpacing/>
        <w:jc w:val="center"/>
        <w:rPr>
          <w:rFonts w:ascii="Times New Roman" w:hAnsi="Times New Roman" w:cs="Times New Roman"/>
          <w:b/>
          <w:sz w:val="28"/>
          <w:szCs w:val="28"/>
        </w:rPr>
      </w:pPr>
    </w:p>
    <w:p w:rsidR="00D71304" w:rsidRDefault="00D71304" w:rsidP="002D4E5E">
      <w:pPr>
        <w:spacing w:line="240" w:lineRule="auto"/>
        <w:contextualSpacing/>
        <w:jc w:val="center"/>
        <w:rPr>
          <w:rFonts w:ascii="Times New Roman" w:hAnsi="Times New Roman" w:cs="Times New Roman"/>
          <w:b/>
          <w:sz w:val="28"/>
          <w:szCs w:val="28"/>
        </w:rPr>
      </w:pPr>
    </w:p>
    <w:p w:rsidR="00D71304" w:rsidRDefault="00D71304" w:rsidP="002D4E5E">
      <w:pPr>
        <w:spacing w:line="240" w:lineRule="auto"/>
        <w:contextualSpacing/>
        <w:jc w:val="center"/>
        <w:rPr>
          <w:rFonts w:ascii="Times New Roman" w:hAnsi="Times New Roman" w:cs="Times New Roman"/>
          <w:b/>
          <w:sz w:val="28"/>
          <w:szCs w:val="28"/>
        </w:rPr>
      </w:pPr>
    </w:p>
    <w:p w:rsidR="002D4E5E" w:rsidRPr="002D4E5E" w:rsidRDefault="002D4E5E" w:rsidP="002D4E5E">
      <w:pPr>
        <w:spacing w:line="240" w:lineRule="auto"/>
        <w:contextualSpacing/>
        <w:jc w:val="center"/>
        <w:rPr>
          <w:rFonts w:ascii="Times New Roman" w:hAnsi="Times New Roman" w:cs="Times New Roman"/>
          <w:b/>
          <w:sz w:val="28"/>
          <w:szCs w:val="28"/>
        </w:rPr>
      </w:pPr>
      <w:r w:rsidRPr="002D4E5E">
        <w:rPr>
          <w:rFonts w:ascii="Times New Roman" w:hAnsi="Times New Roman" w:cs="Times New Roman"/>
          <w:b/>
          <w:sz w:val="28"/>
          <w:szCs w:val="28"/>
        </w:rPr>
        <w:lastRenderedPageBreak/>
        <w:t xml:space="preserve">Учебный план </w:t>
      </w:r>
    </w:p>
    <w:p w:rsidR="002D4E5E" w:rsidRPr="002D4E5E" w:rsidRDefault="002D4E5E" w:rsidP="002D4E5E">
      <w:pPr>
        <w:spacing w:line="240" w:lineRule="auto"/>
        <w:contextualSpacing/>
        <w:jc w:val="center"/>
        <w:rPr>
          <w:rFonts w:ascii="Times New Roman" w:hAnsi="Times New Roman" w:cs="Times New Roman"/>
          <w:b/>
          <w:sz w:val="28"/>
          <w:szCs w:val="28"/>
        </w:rPr>
      </w:pPr>
      <w:r w:rsidRPr="002D4E5E">
        <w:rPr>
          <w:rFonts w:ascii="Times New Roman" w:hAnsi="Times New Roman" w:cs="Times New Roman"/>
          <w:b/>
          <w:sz w:val="28"/>
          <w:szCs w:val="28"/>
        </w:rPr>
        <w:t>на дополнительный год обучения (6 класс)</w:t>
      </w:r>
    </w:p>
    <w:p w:rsidR="002D4E5E" w:rsidRPr="002D4E5E" w:rsidRDefault="002D4E5E" w:rsidP="002D4E5E">
      <w:pPr>
        <w:spacing w:line="240" w:lineRule="auto"/>
        <w:contextualSpacing/>
        <w:jc w:val="center"/>
        <w:rPr>
          <w:rFonts w:ascii="Times New Roman" w:hAnsi="Times New Roman" w:cs="Times New Roman"/>
          <w:sz w:val="28"/>
          <w:szCs w:val="28"/>
        </w:rPr>
      </w:pPr>
      <w:r w:rsidRPr="002D4E5E">
        <w:rPr>
          <w:rFonts w:ascii="Times New Roman" w:hAnsi="Times New Roman" w:cs="Times New Roman"/>
          <w:sz w:val="28"/>
          <w:szCs w:val="28"/>
        </w:rPr>
        <w:t>по дополнительной предпрофессиональной общеобразовательной программе</w:t>
      </w:r>
    </w:p>
    <w:p w:rsidR="002D4E5E" w:rsidRPr="002D4E5E" w:rsidRDefault="002D4E5E" w:rsidP="002D4E5E">
      <w:pPr>
        <w:spacing w:line="240" w:lineRule="auto"/>
        <w:contextualSpacing/>
        <w:jc w:val="center"/>
        <w:rPr>
          <w:rFonts w:ascii="Times New Roman" w:hAnsi="Times New Roman" w:cs="Times New Roman"/>
          <w:sz w:val="28"/>
          <w:szCs w:val="28"/>
        </w:rPr>
      </w:pPr>
      <w:r w:rsidRPr="002D4E5E">
        <w:rPr>
          <w:rFonts w:ascii="Times New Roman" w:hAnsi="Times New Roman" w:cs="Times New Roman"/>
          <w:sz w:val="28"/>
          <w:szCs w:val="28"/>
        </w:rPr>
        <w:t>в области музыкального искусства</w:t>
      </w:r>
    </w:p>
    <w:p w:rsidR="002D4E5E" w:rsidRPr="002D4E5E" w:rsidRDefault="002D4E5E" w:rsidP="002D4E5E">
      <w:pPr>
        <w:spacing w:line="240" w:lineRule="auto"/>
        <w:contextualSpacing/>
        <w:jc w:val="center"/>
        <w:rPr>
          <w:rFonts w:ascii="Times New Roman" w:hAnsi="Times New Roman" w:cs="Times New Roman"/>
          <w:sz w:val="28"/>
          <w:szCs w:val="28"/>
        </w:rPr>
      </w:pPr>
      <w:r w:rsidRPr="002D4E5E">
        <w:rPr>
          <w:rFonts w:ascii="Times New Roman" w:hAnsi="Times New Roman" w:cs="Times New Roman"/>
          <w:sz w:val="28"/>
          <w:szCs w:val="28"/>
        </w:rPr>
        <w:t>«</w:t>
      </w:r>
      <w:r w:rsidRPr="002D4E5E">
        <w:rPr>
          <w:rFonts w:ascii="Times New Roman" w:hAnsi="Times New Roman" w:cs="Times New Roman"/>
          <w:b/>
          <w:i/>
          <w:sz w:val="28"/>
          <w:szCs w:val="28"/>
        </w:rPr>
        <w:t>Народные инструменты</w:t>
      </w:r>
      <w:r w:rsidRPr="002D4E5E">
        <w:rPr>
          <w:rFonts w:ascii="Times New Roman" w:hAnsi="Times New Roman" w:cs="Times New Roman"/>
          <w:sz w:val="28"/>
          <w:szCs w:val="28"/>
        </w:rPr>
        <w:t>»</w:t>
      </w:r>
    </w:p>
    <w:p w:rsidR="002D4E5E" w:rsidRDefault="002D4E5E" w:rsidP="002D4E5E">
      <w:pPr>
        <w:rPr>
          <w:szCs w:val="28"/>
        </w:rPr>
      </w:pPr>
    </w:p>
    <w:p w:rsidR="002D4E5E" w:rsidRPr="002D4E5E" w:rsidRDefault="002D4E5E" w:rsidP="002D4E5E">
      <w:pPr>
        <w:rPr>
          <w:rFonts w:ascii="Times New Roman" w:hAnsi="Times New Roman" w:cs="Times New Roman"/>
          <w:sz w:val="24"/>
          <w:szCs w:val="24"/>
        </w:rPr>
      </w:pPr>
      <w:r w:rsidRPr="002D4E5E">
        <w:rPr>
          <w:rFonts w:ascii="Times New Roman" w:hAnsi="Times New Roman" w:cs="Times New Roman"/>
          <w:sz w:val="24"/>
          <w:szCs w:val="24"/>
        </w:rPr>
        <w:t xml:space="preserve">                                                                                                                                                                                     Срок обучения – 6 лет</w:t>
      </w:r>
    </w:p>
    <w:tbl>
      <w:tblPr>
        <w:tblStyle w:val="ac"/>
        <w:tblW w:w="14985" w:type="dxa"/>
        <w:tblLayout w:type="fixed"/>
        <w:tblLook w:val="04A0"/>
      </w:tblPr>
      <w:tblGrid>
        <w:gridCol w:w="1787"/>
        <w:gridCol w:w="2778"/>
        <w:gridCol w:w="1128"/>
        <w:gridCol w:w="1239"/>
        <w:gridCol w:w="705"/>
        <w:gridCol w:w="789"/>
        <w:gridCol w:w="1390"/>
        <w:gridCol w:w="69"/>
        <w:gridCol w:w="1198"/>
        <w:gridCol w:w="837"/>
        <w:gridCol w:w="1814"/>
        <w:gridCol w:w="1251"/>
      </w:tblGrid>
      <w:tr w:rsidR="002D4E5E" w:rsidTr="002D4E5E">
        <w:tc>
          <w:tcPr>
            <w:tcW w:w="1787" w:type="dxa"/>
            <w:vMerge w:val="restart"/>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)Индекс</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предметных</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областей, разделов и</w:t>
            </w:r>
          </w:p>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учебных предметов</w:t>
            </w:r>
          </w:p>
        </w:tc>
        <w:tc>
          <w:tcPr>
            <w:tcW w:w="2779" w:type="dxa"/>
            <w:vMerge w:val="restart"/>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Наименование частей,</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предметных областей,</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разделов и учебных</w:t>
            </w:r>
          </w:p>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предметов</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Макси-</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мальная</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учебная</w:t>
            </w:r>
          </w:p>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нагрузка</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Само-</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стоятельная</w:t>
            </w:r>
          </w:p>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работа</w:t>
            </w: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Аудиторные</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занятия</w:t>
            </w:r>
          </w:p>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(в часах)</w:t>
            </w:r>
          </w:p>
        </w:tc>
        <w:tc>
          <w:tcPr>
            <w:tcW w:w="203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Промежуточная</w:t>
            </w:r>
          </w:p>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аттестация</w:t>
            </w:r>
          </w:p>
          <w:p w:rsidR="002D4E5E" w:rsidRPr="002D4E5E" w:rsidRDefault="002D4E5E">
            <w:pPr>
              <w:jc w:val="center"/>
              <w:rPr>
                <w:rFonts w:ascii="Times New Roman" w:hAnsi="Times New Roman" w:cs="Times New Roman"/>
                <w:sz w:val="16"/>
                <w:szCs w:val="16"/>
                <w:lang w:eastAsia="en-US"/>
              </w:rPr>
            </w:pPr>
            <w:r w:rsidRPr="002D4E5E">
              <w:rPr>
                <w:rFonts w:ascii="Times New Roman" w:hAnsi="Times New Roman" w:cs="Times New Roman"/>
                <w:sz w:val="16"/>
                <w:szCs w:val="16"/>
              </w:rPr>
              <w:t>(по полугодиям)</w:t>
            </w: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Распределение по учебным полугодиям</w:t>
            </w:r>
          </w:p>
        </w:tc>
      </w:tr>
      <w:tr w:rsidR="002D4E5E" w:rsidTr="002D4E5E">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ind w:left="113" w:right="113"/>
              <w:jc w:val="center"/>
              <w:rPr>
                <w:rFonts w:ascii="Times New Roman" w:hAnsi="Times New Roman" w:cs="Times New Roman"/>
                <w:sz w:val="20"/>
                <w:szCs w:val="20"/>
              </w:rPr>
            </w:pPr>
            <w:r w:rsidRPr="002D4E5E">
              <w:rPr>
                <w:rFonts w:ascii="Times New Roman" w:hAnsi="Times New Roman" w:cs="Times New Roman"/>
                <w:sz w:val="20"/>
                <w:szCs w:val="20"/>
              </w:rPr>
              <w:t>Трудоем-</w:t>
            </w:r>
          </w:p>
          <w:p w:rsidR="002D4E5E" w:rsidRPr="002D4E5E" w:rsidRDefault="002D4E5E">
            <w:pPr>
              <w:ind w:left="113" w:right="113"/>
              <w:jc w:val="center"/>
              <w:rPr>
                <w:rFonts w:ascii="Times New Roman" w:hAnsi="Times New Roman" w:cs="Times New Roman"/>
                <w:sz w:val="24"/>
                <w:szCs w:val="24"/>
                <w:lang w:eastAsia="en-US"/>
              </w:rPr>
            </w:pPr>
            <w:r w:rsidRPr="002D4E5E">
              <w:rPr>
                <w:rFonts w:ascii="Times New Roman" w:hAnsi="Times New Roman" w:cs="Times New Roman"/>
                <w:sz w:val="20"/>
                <w:szCs w:val="20"/>
              </w:rPr>
              <w:t>кость в часах</w:t>
            </w:r>
          </w:p>
        </w:tc>
        <w:tc>
          <w:tcPr>
            <w:tcW w:w="1240" w:type="dxa"/>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ind w:left="113" w:right="113"/>
              <w:jc w:val="center"/>
              <w:rPr>
                <w:rFonts w:ascii="Times New Roman" w:hAnsi="Times New Roman" w:cs="Times New Roman"/>
                <w:sz w:val="20"/>
                <w:szCs w:val="20"/>
              </w:rPr>
            </w:pPr>
            <w:r w:rsidRPr="002D4E5E">
              <w:rPr>
                <w:rFonts w:ascii="Times New Roman" w:hAnsi="Times New Roman" w:cs="Times New Roman"/>
                <w:sz w:val="20"/>
                <w:szCs w:val="20"/>
              </w:rPr>
              <w:t>Трудоем-</w:t>
            </w:r>
          </w:p>
          <w:p w:rsidR="002D4E5E" w:rsidRPr="002D4E5E" w:rsidRDefault="002D4E5E">
            <w:pPr>
              <w:ind w:left="113" w:right="113"/>
              <w:jc w:val="center"/>
              <w:rPr>
                <w:rFonts w:ascii="Times New Roman" w:hAnsi="Times New Roman" w:cs="Times New Roman"/>
                <w:sz w:val="24"/>
                <w:szCs w:val="24"/>
                <w:lang w:eastAsia="en-US"/>
              </w:rPr>
            </w:pPr>
            <w:r w:rsidRPr="002D4E5E">
              <w:rPr>
                <w:rFonts w:ascii="Times New Roman" w:hAnsi="Times New Roman" w:cs="Times New Roman"/>
                <w:sz w:val="20"/>
                <w:szCs w:val="20"/>
              </w:rPr>
              <w:t>кость в часах</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Групповые</w:t>
            </w:r>
          </w:p>
          <w:p w:rsidR="002D4E5E" w:rsidRPr="002D4E5E" w:rsidRDefault="002D4E5E">
            <w:pPr>
              <w:jc w:val="center"/>
              <w:rPr>
                <w:rFonts w:ascii="Times New Roman" w:hAnsi="Times New Roman" w:cs="Times New Roman"/>
                <w:sz w:val="24"/>
                <w:szCs w:val="24"/>
                <w:lang w:eastAsia="en-US"/>
              </w:rPr>
            </w:pPr>
            <w:r w:rsidRPr="002D4E5E">
              <w:rPr>
                <w:rFonts w:ascii="Times New Roman" w:hAnsi="Times New Roman" w:cs="Times New Roman"/>
                <w:sz w:val="16"/>
                <w:szCs w:val="16"/>
              </w:rPr>
              <w:t>занятия</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Мелкогруп-</w:t>
            </w:r>
          </w:p>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повые</w:t>
            </w:r>
          </w:p>
          <w:p w:rsidR="002D4E5E" w:rsidRPr="002D4E5E" w:rsidRDefault="002D4E5E">
            <w:pPr>
              <w:jc w:val="center"/>
              <w:rPr>
                <w:rFonts w:ascii="Times New Roman" w:hAnsi="Times New Roman" w:cs="Times New Roman"/>
                <w:sz w:val="24"/>
                <w:szCs w:val="24"/>
                <w:lang w:eastAsia="en-US"/>
              </w:rPr>
            </w:pPr>
            <w:r w:rsidRPr="002D4E5E">
              <w:rPr>
                <w:rFonts w:ascii="Times New Roman" w:hAnsi="Times New Roman" w:cs="Times New Roman"/>
                <w:sz w:val="16"/>
                <w:szCs w:val="16"/>
              </w:rPr>
              <w:t>занятия</w:t>
            </w:r>
          </w:p>
        </w:tc>
        <w:tc>
          <w:tcPr>
            <w:tcW w:w="1460" w:type="dxa"/>
            <w:gridSpan w:val="2"/>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Индивиду-</w:t>
            </w:r>
          </w:p>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альные</w:t>
            </w:r>
          </w:p>
          <w:p w:rsidR="002D4E5E" w:rsidRPr="002D4E5E" w:rsidRDefault="002D4E5E">
            <w:pPr>
              <w:jc w:val="center"/>
              <w:rPr>
                <w:rFonts w:ascii="Times New Roman" w:hAnsi="Times New Roman" w:cs="Times New Roman"/>
                <w:sz w:val="24"/>
                <w:szCs w:val="24"/>
                <w:lang w:eastAsia="en-US"/>
              </w:rPr>
            </w:pPr>
            <w:r w:rsidRPr="002D4E5E">
              <w:rPr>
                <w:rFonts w:ascii="Times New Roman" w:hAnsi="Times New Roman" w:cs="Times New Roman"/>
                <w:sz w:val="16"/>
                <w:szCs w:val="16"/>
              </w:rPr>
              <w:t>занятия</w:t>
            </w:r>
          </w:p>
        </w:tc>
        <w:tc>
          <w:tcPr>
            <w:tcW w:w="1199" w:type="dxa"/>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Зачеты,</w:t>
            </w:r>
          </w:p>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контрольные</w:t>
            </w:r>
          </w:p>
          <w:p w:rsidR="002D4E5E" w:rsidRPr="002D4E5E" w:rsidRDefault="002D4E5E">
            <w:pPr>
              <w:ind w:left="113" w:right="113"/>
              <w:jc w:val="center"/>
              <w:rPr>
                <w:rFonts w:ascii="Times New Roman" w:hAnsi="Times New Roman" w:cs="Times New Roman"/>
                <w:sz w:val="16"/>
                <w:szCs w:val="16"/>
              </w:rPr>
            </w:pPr>
            <w:r w:rsidRPr="002D4E5E">
              <w:rPr>
                <w:rFonts w:ascii="Times New Roman" w:hAnsi="Times New Roman" w:cs="Times New Roman"/>
                <w:sz w:val="16"/>
                <w:szCs w:val="16"/>
              </w:rPr>
              <w:t>уроки</w:t>
            </w:r>
          </w:p>
          <w:p w:rsidR="002D4E5E" w:rsidRPr="002D4E5E" w:rsidRDefault="002D4E5E">
            <w:pPr>
              <w:rPr>
                <w:rFonts w:ascii="Times New Roman" w:hAnsi="Times New Roman" w:cs="Times New Roman"/>
                <w:sz w:val="16"/>
                <w:szCs w:val="16"/>
                <w:lang w:eastAsia="en-US"/>
              </w:rPr>
            </w:pPr>
            <w:r w:rsidRPr="002D4E5E">
              <w:rPr>
                <w:rFonts w:ascii="Times New Roman" w:hAnsi="Times New Roman" w:cs="Times New Roman"/>
                <w:sz w:val="16"/>
                <w:szCs w:val="16"/>
              </w:rPr>
              <w:t>по  полугодиям</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jc w:val="center"/>
              <w:rPr>
                <w:rFonts w:ascii="Times New Roman" w:hAnsi="Times New Roman" w:cs="Times New Roman"/>
                <w:sz w:val="24"/>
                <w:szCs w:val="24"/>
                <w:lang w:eastAsia="en-US"/>
              </w:rPr>
            </w:pPr>
            <w:r w:rsidRPr="002D4E5E">
              <w:rPr>
                <w:rFonts w:ascii="Times New Roman" w:hAnsi="Times New Roman" w:cs="Times New Roman"/>
                <w:sz w:val="16"/>
                <w:szCs w:val="16"/>
              </w:rPr>
              <w:t>Экзамены</w:t>
            </w:r>
          </w:p>
        </w:tc>
        <w:tc>
          <w:tcPr>
            <w:tcW w:w="1815" w:type="dxa"/>
            <w:tcBorders>
              <w:top w:val="single" w:sz="4" w:space="0" w:color="auto"/>
              <w:left w:val="single" w:sz="4" w:space="0" w:color="auto"/>
              <w:bottom w:val="single" w:sz="4" w:space="0" w:color="auto"/>
              <w:right w:val="single" w:sz="4" w:space="0" w:color="auto"/>
            </w:tcBorders>
            <w:textDirection w:val="btLr"/>
          </w:tcPr>
          <w:p w:rsidR="002D4E5E" w:rsidRPr="002D4E5E" w:rsidRDefault="002D4E5E">
            <w:pPr>
              <w:ind w:left="113" w:right="113"/>
              <w:rPr>
                <w:rFonts w:ascii="Times New Roman" w:hAnsi="Times New Roman" w:cs="Times New Roman"/>
                <w:sz w:val="20"/>
                <w:szCs w:val="20"/>
              </w:rPr>
            </w:pPr>
          </w:p>
          <w:p w:rsidR="002D4E5E" w:rsidRPr="002D4E5E" w:rsidRDefault="002D4E5E">
            <w:pPr>
              <w:ind w:left="113" w:right="113"/>
              <w:rPr>
                <w:rFonts w:ascii="Times New Roman" w:hAnsi="Times New Roman" w:cs="Times New Roman"/>
                <w:sz w:val="20"/>
                <w:szCs w:val="20"/>
              </w:rPr>
            </w:pPr>
          </w:p>
          <w:p w:rsidR="002D4E5E" w:rsidRPr="002D4E5E" w:rsidRDefault="002D4E5E">
            <w:pPr>
              <w:ind w:left="113" w:right="113"/>
              <w:rPr>
                <w:rFonts w:ascii="Times New Roman" w:hAnsi="Times New Roman" w:cs="Times New Roman"/>
                <w:sz w:val="20"/>
                <w:szCs w:val="20"/>
              </w:rPr>
            </w:pPr>
            <w:r w:rsidRPr="002D4E5E">
              <w:rPr>
                <w:rFonts w:ascii="Times New Roman" w:hAnsi="Times New Roman" w:cs="Times New Roman"/>
                <w:sz w:val="20"/>
                <w:szCs w:val="20"/>
              </w:rPr>
              <w:t>1-е полугодие</w:t>
            </w:r>
          </w:p>
          <w:p w:rsidR="002D4E5E" w:rsidRPr="002D4E5E" w:rsidRDefault="002D4E5E">
            <w:pPr>
              <w:ind w:left="113" w:right="113"/>
              <w:rPr>
                <w:rFonts w:ascii="Times New Roman" w:hAnsi="Times New Roman" w:cs="Times New Roman"/>
                <w:sz w:val="20"/>
                <w:szCs w:val="20"/>
              </w:rPr>
            </w:pPr>
          </w:p>
          <w:p w:rsidR="002D4E5E" w:rsidRPr="002D4E5E" w:rsidRDefault="002D4E5E">
            <w:pPr>
              <w:ind w:left="113" w:right="113"/>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extDirection w:val="btLr"/>
            <w:hideMark/>
          </w:tcPr>
          <w:p w:rsidR="002D4E5E" w:rsidRPr="002D4E5E" w:rsidRDefault="002D4E5E">
            <w:pPr>
              <w:spacing w:after="200" w:line="276" w:lineRule="auto"/>
              <w:ind w:left="113" w:right="113"/>
              <w:rPr>
                <w:rFonts w:ascii="Times New Roman" w:hAnsi="Times New Roman" w:cs="Times New Roman"/>
                <w:sz w:val="20"/>
                <w:szCs w:val="20"/>
                <w:lang w:eastAsia="en-US"/>
              </w:rPr>
            </w:pPr>
            <w:r w:rsidRPr="002D4E5E">
              <w:rPr>
                <w:rFonts w:ascii="Times New Roman" w:hAnsi="Times New Roman" w:cs="Times New Roman"/>
                <w:sz w:val="20"/>
                <w:szCs w:val="20"/>
              </w:rPr>
              <w:t>2-е полугодие</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4</w:t>
            </w:r>
          </w:p>
        </w:tc>
        <w:tc>
          <w:tcPr>
            <w:tcW w:w="70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6</w:t>
            </w:r>
          </w:p>
        </w:tc>
        <w:tc>
          <w:tcPr>
            <w:tcW w:w="1460"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7</w:t>
            </w: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8</w:t>
            </w:r>
          </w:p>
        </w:tc>
        <w:tc>
          <w:tcPr>
            <w:tcW w:w="83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9</w:t>
            </w: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10</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11</w:t>
            </w:r>
          </w:p>
        </w:tc>
      </w:tr>
      <w:tr w:rsidR="002D4E5E" w:rsidTr="002D4E5E">
        <w:tc>
          <w:tcPr>
            <w:tcW w:w="1787" w:type="dxa"/>
            <w:vMerge w:val="restart"/>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2779" w:type="dxa"/>
            <w:vMerge w:val="restart"/>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Структура и объём ОП</w:t>
            </w:r>
          </w:p>
        </w:tc>
        <w:tc>
          <w:tcPr>
            <w:tcW w:w="1129" w:type="dxa"/>
            <w:vMerge w:val="restart"/>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b/>
                <w:sz w:val="20"/>
                <w:szCs w:val="20"/>
              </w:rPr>
            </w:pPr>
          </w:p>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615,5-764</w:t>
            </w:r>
          </w:p>
        </w:tc>
        <w:tc>
          <w:tcPr>
            <w:tcW w:w="1240" w:type="dxa"/>
            <w:vMerge w:val="restart"/>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b/>
                <w:sz w:val="20"/>
                <w:szCs w:val="20"/>
              </w:rPr>
            </w:pPr>
          </w:p>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297-330</w:t>
            </w:r>
          </w:p>
        </w:tc>
        <w:tc>
          <w:tcPr>
            <w:tcW w:w="2954" w:type="dxa"/>
            <w:gridSpan w:val="4"/>
            <w:vMerge w:val="restart"/>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b/>
                <w:sz w:val="20"/>
                <w:szCs w:val="20"/>
              </w:rPr>
            </w:pPr>
          </w:p>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318,5-434</w:t>
            </w:r>
          </w:p>
        </w:tc>
        <w:tc>
          <w:tcPr>
            <w:tcW w:w="1199" w:type="dxa"/>
            <w:vMerge w:val="restart"/>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vMerge w:val="restart"/>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Количество недель аудиторных занятий</w:t>
            </w:r>
          </w:p>
        </w:tc>
      </w:tr>
      <w:tr w:rsidR="002D4E5E" w:rsidTr="002D4E5E">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b/>
                <w:sz w:val="20"/>
                <w:szCs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D4E5E" w:rsidRPr="002D4E5E" w:rsidRDefault="002D4E5E">
            <w:pP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16</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17</w:t>
            </w:r>
          </w:p>
        </w:tc>
      </w:tr>
      <w:tr w:rsidR="002D4E5E" w:rsidTr="002D4E5E">
        <w:tc>
          <w:tcPr>
            <w:tcW w:w="178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Обязательная часть</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615,5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297</w:t>
            </w: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318,5</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Недельная нагрузка в часах</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ПО.01.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Музыкальное исполнительство</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346,5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198</w:t>
            </w:r>
          </w:p>
        </w:tc>
        <w:tc>
          <w:tcPr>
            <w:tcW w:w="70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w:t>
            </w: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66</w:t>
            </w:r>
          </w:p>
        </w:tc>
        <w:tc>
          <w:tcPr>
            <w:tcW w:w="1460"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82,5</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Pr="002D4E5E" w:rsidRDefault="002D4E5E">
            <w:pPr>
              <w:spacing w:after="200" w:line="276" w:lineRule="auto"/>
              <w:jc w:val="center"/>
              <w:rPr>
                <w:rFonts w:ascii="Times New Roman" w:hAnsi="Times New Roman" w:cs="Times New Roman"/>
                <w:sz w:val="20"/>
                <w:szCs w:val="20"/>
                <w:lang w:eastAsia="en-US"/>
              </w:rPr>
            </w:pP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ПО.01.УП.01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Специальность и чтение с листа</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214,5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132</w:t>
            </w: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82,5</w:t>
            </w: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11,12</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2,5</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2,5</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ПО.01.УП.02</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Ансамбль</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66</w:t>
            </w: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66</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b/>
                <w:sz w:val="20"/>
                <w:szCs w:val="20"/>
              </w:rPr>
              <w:t>ПО.02.</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Теория и история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231</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99</w:t>
            </w: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132</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Pr="002D4E5E" w:rsidRDefault="002D4E5E">
            <w:pPr>
              <w:spacing w:after="200" w:line="276" w:lineRule="auto"/>
              <w:jc w:val="center"/>
              <w:rPr>
                <w:rFonts w:ascii="Times New Roman" w:hAnsi="Times New Roman" w:cs="Times New Roman"/>
                <w:sz w:val="20"/>
                <w:szCs w:val="20"/>
                <w:lang w:eastAsia="en-US"/>
              </w:rPr>
            </w:pP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lastRenderedPageBreak/>
              <w:t>ПО.02.УП.01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 xml:space="preserve">Сольфеджио </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49.5</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11</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1,5</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ПО.02.УП.02</w:t>
            </w:r>
          </w:p>
        </w:tc>
        <w:tc>
          <w:tcPr>
            <w:tcW w:w="277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rPr>
            </w:pPr>
            <w:r w:rsidRPr="002D4E5E">
              <w:rPr>
                <w:rFonts w:ascii="Times New Roman" w:hAnsi="Times New Roman" w:cs="Times New Roman"/>
                <w:sz w:val="20"/>
                <w:szCs w:val="20"/>
              </w:rPr>
              <w:t>Музыкальная литература</w:t>
            </w:r>
          </w:p>
          <w:p w:rsidR="002D4E5E" w:rsidRPr="002D4E5E" w:rsidRDefault="002D4E5E">
            <w:pPr>
              <w:jc w:val="cente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49,5</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11</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1,5</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ПО.02.УП.03</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Элементарная теория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33</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w:t>
            </w:r>
          </w:p>
        </w:tc>
      </w:tr>
      <w:tr w:rsidR="002D4E5E" w:rsidTr="002D4E5E">
        <w:tc>
          <w:tcPr>
            <w:tcW w:w="456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rPr>
            </w:pPr>
            <w:r w:rsidRPr="002D4E5E">
              <w:rPr>
                <w:rFonts w:ascii="Times New Roman" w:hAnsi="Times New Roman" w:cs="Times New Roman"/>
                <w:b/>
                <w:sz w:val="20"/>
                <w:szCs w:val="20"/>
              </w:rPr>
              <w:t xml:space="preserve">Аудиторная нагрузка по двум </w:t>
            </w:r>
          </w:p>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предметным областям:</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280.5</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8,5</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b/>
                <w:sz w:val="20"/>
                <w:szCs w:val="20"/>
                <w:lang w:eastAsia="en-US"/>
              </w:rPr>
            </w:pPr>
            <w:r w:rsidRPr="002D4E5E">
              <w:rPr>
                <w:rFonts w:ascii="Times New Roman" w:hAnsi="Times New Roman" w:cs="Times New Roman"/>
                <w:b/>
                <w:sz w:val="20"/>
                <w:szCs w:val="20"/>
              </w:rPr>
              <w:t>8,5</w:t>
            </w:r>
          </w:p>
        </w:tc>
      </w:tr>
      <w:tr w:rsidR="002D4E5E" w:rsidTr="002D4E5E">
        <w:tc>
          <w:tcPr>
            <w:tcW w:w="456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Максимальная нагрузка по двум предметным областям:</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577.5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297</w:t>
            </w: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280,5</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16,5</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16,5</w:t>
            </w:r>
          </w:p>
        </w:tc>
      </w:tr>
      <w:tr w:rsidR="002D4E5E" w:rsidTr="002D4E5E">
        <w:tc>
          <w:tcPr>
            <w:tcW w:w="456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Количество контрольных уроков, 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6</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Pr="002D4E5E" w:rsidRDefault="002D4E5E">
            <w:pPr>
              <w:spacing w:after="200" w:line="276" w:lineRule="auto"/>
              <w:jc w:val="center"/>
              <w:rPr>
                <w:rFonts w:ascii="Times New Roman" w:hAnsi="Times New Roman" w:cs="Times New Roman"/>
                <w:sz w:val="20"/>
                <w:szCs w:val="20"/>
                <w:lang w:eastAsia="en-US"/>
              </w:rPr>
            </w:pP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В.00</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Вариативная часть</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33</w:t>
            </w: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99</w:t>
            </w: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2</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Pr="002D4E5E" w:rsidRDefault="002D4E5E">
            <w:pPr>
              <w:spacing w:after="200" w:line="276" w:lineRule="auto"/>
              <w:jc w:val="center"/>
              <w:rPr>
                <w:rFonts w:ascii="Times New Roman" w:hAnsi="Times New Roman" w:cs="Times New Roman"/>
                <w:sz w:val="20"/>
                <w:szCs w:val="20"/>
                <w:lang w:eastAsia="en-US"/>
              </w:rPr>
            </w:pP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В.01.УП.01.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Оркестровый класс</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66</w:t>
            </w: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В.02.УП.02.</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Фортепиано</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49,5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33</w:t>
            </w: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w:t>
            </w:r>
          </w:p>
        </w:tc>
      </w:tr>
      <w:tr w:rsidR="002D4E5E" w:rsidTr="002D4E5E">
        <w:tc>
          <w:tcPr>
            <w:tcW w:w="456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Всего аудиторная нагрузка 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379,5</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10,5</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10,5</w:t>
            </w:r>
          </w:p>
        </w:tc>
      </w:tr>
      <w:tr w:rsidR="002D4E5E" w:rsidTr="002D4E5E">
        <w:tc>
          <w:tcPr>
            <w:tcW w:w="456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rPr>
            </w:pPr>
            <w:r w:rsidRPr="002D4E5E">
              <w:rPr>
                <w:rFonts w:ascii="Times New Roman" w:hAnsi="Times New Roman" w:cs="Times New Roman"/>
                <w:b/>
                <w:sz w:val="20"/>
                <w:szCs w:val="20"/>
              </w:rPr>
              <w:t xml:space="preserve">Всего максимальная нагрузка </w:t>
            </w:r>
          </w:p>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709,5</w:t>
            </w:r>
          </w:p>
        </w:tc>
        <w:tc>
          <w:tcPr>
            <w:tcW w:w="1240"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330</w:t>
            </w: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379,5</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18</w:t>
            </w: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18</w:t>
            </w:r>
          </w:p>
        </w:tc>
      </w:tr>
      <w:tr w:rsidR="002D4E5E" w:rsidTr="002D4E5E">
        <w:tc>
          <w:tcPr>
            <w:tcW w:w="456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rPr>
            </w:pPr>
            <w:r w:rsidRPr="002D4E5E">
              <w:rPr>
                <w:rFonts w:ascii="Times New Roman" w:hAnsi="Times New Roman" w:cs="Times New Roman"/>
                <w:b/>
                <w:sz w:val="20"/>
                <w:szCs w:val="20"/>
              </w:rPr>
              <w:t xml:space="preserve">Всего количество контрольных уроков, </w:t>
            </w:r>
          </w:p>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8</w:t>
            </w: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Pr="002D4E5E" w:rsidRDefault="002D4E5E">
            <w:pPr>
              <w:spacing w:after="200" w:line="276" w:lineRule="auto"/>
              <w:jc w:val="center"/>
              <w:rPr>
                <w:rFonts w:ascii="Times New Roman" w:hAnsi="Times New Roman" w:cs="Times New Roman"/>
                <w:sz w:val="20"/>
                <w:szCs w:val="20"/>
                <w:lang w:eastAsia="en-US"/>
              </w:rPr>
            </w:pP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К.03.00</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Консультация</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38</w:t>
            </w: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38</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b/>
                <w:sz w:val="20"/>
                <w:szCs w:val="20"/>
                <w:lang w:eastAsia="en-US"/>
              </w:rPr>
            </w:pPr>
            <w:r w:rsidRPr="002D4E5E">
              <w:rPr>
                <w:rFonts w:ascii="Times New Roman" w:hAnsi="Times New Roman" w:cs="Times New Roman"/>
                <w:b/>
                <w:sz w:val="20"/>
                <w:szCs w:val="20"/>
              </w:rPr>
              <w:t xml:space="preserve">Годовая нагрузка в часах </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К.03.01.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8</w:t>
            </w: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8</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К.03.02.</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4</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4</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К.03.03.</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 xml:space="preserve">Музыкальная литература </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4</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4</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К.03.04.</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 xml:space="preserve">Ансамбль </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К.03.05.</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Сводный хор</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8</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К.03.06.</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Оркестр</w:t>
            </w:r>
          </w:p>
        </w:tc>
        <w:tc>
          <w:tcPr>
            <w:tcW w:w="112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12</w:t>
            </w: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12</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lastRenderedPageBreak/>
              <w:t>А.04.00.</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 xml:space="preserve">Аттестация </w:t>
            </w:r>
          </w:p>
        </w:tc>
        <w:tc>
          <w:tcPr>
            <w:tcW w:w="10426" w:type="dxa"/>
            <w:gridSpan w:val="10"/>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b/>
                <w:sz w:val="20"/>
                <w:szCs w:val="20"/>
                <w:lang w:eastAsia="en-US"/>
              </w:rPr>
            </w:pPr>
            <w:r w:rsidRPr="002D4E5E">
              <w:rPr>
                <w:rFonts w:ascii="Times New Roman" w:hAnsi="Times New Roman" w:cs="Times New Roman"/>
                <w:b/>
                <w:sz w:val="20"/>
                <w:szCs w:val="20"/>
              </w:rPr>
              <w:t>Годовой объём в неделях</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ИА.04.01.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Итоговая аттестация</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2D4E5E" w:rsidRPr="002D4E5E" w:rsidRDefault="002D4E5E">
            <w:pPr>
              <w:spacing w:after="200" w:line="276" w:lineRule="auto"/>
              <w:jc w:val="center"/>
              <w:rPr>
                <w:rFonts w:ascii="Times New Roman" w:hAnsi="Times New Roman" w:cs="Times New Roman"/>
                <w:sz w:val="20"/>
                <w:szCs w:val="20"/>
                <w:lang w:eastAsia="en-US"/>
              </w:rPr>
            </w:pPr>
            <w:r w:rsidRPr="002D4E5E">
              <w:rPr>
                <w:rFonts w:ascii="Times New Roman" w:hAnsi="Times New Roman" w:cs="Times New Roman"/>
                <w:sz w:val="20"/>
                <w:szCs w:val="20"/>
              </w:rPr>
              <w:t>2</w:t>
            </w: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ИА.04.01.01.</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Pr="002D4E5E" w:rsidRDefault="002D4E5E">
            <w:pPr>
              <w:spacing w:after="200" w:line="276" w:lineRule="auto"/>
              <w:jc w:val="center"/>
              <w:rPr>
                <w:rFonts w:ascii="Times New Roman" w:hAnsi="Times New Roman" w:cs="Times New Roman"/>
                <w:sz w:val="20"/>
                <w:szCs w:val="20"/>
                <w:lang w:eastAsia="en-US"/>
              </w:rPr>
            </w:pP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ИА.04.01.02.</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Pr="002D4E5E" w:rsidRDefault="002D4E5E">
            <w:pPr>
              <w:spacing w:after="200" w:line="276" w:lineRule="auto"/>
              <w:jc w:val="center"/>
              <w:rPr>
                <w:rFonts w:ascii="Times New Roman" w:hAnsi="Times New Roman" w:cs="Times New Roman"/>
                <w:sz w:val="20"/>
                <w:szCs w:val="20"/>
                <w:lang w:eastAsia="en-US"/>
              </w:rPr>
            </w:pPr>
          </w:p>
        </w:tc>
      </w:tr>
      <w:tr w:rsidR="002D4E5E" w:rsidTr="002D4E5E">
        <w:tc>
          <w:tcPr>
            <w:tcW w:w="1787"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ИА.04.01.03.</w:t>
            </w:r>
          </w:p>
        </w:tc>
        <w:tc>
          <w:tcPr>
            <w:tcW w:w="277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 xml:space="preserve">Музыкальная литература </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sz w:val="20"/>
                <w:szCs w:val="20"/>
                <w:lang w:eastAsia="en-US"/>
              </w:rPr>
            </w:pPr>
            <w:r w:rsidRPr="002D4E5E">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Default="002D4E5E">
            <w:pPr>
              <w:jc w:val="center"/>
              <w:rPr>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2D4E5E" w:rsidRDefault="002D4E5E">
            <w:pPr>
              <w:spacing w:after="200" w:line="276" w:lineRule="auto"/>
              <w:jc w:val="center"/>
              <w:rPr>
                <w:sz w:val="20"/>
                <w:szCs w:val="20"/>
                <w:lang w:eastAsia="en-US"/>
              </w:rPr>
            </w:pPr>
          </w:p>
        </w:tc>
      </w:tr>
      <w:tr w:rsidR="002D4E5E" w:rsidTr="002D4E5E">
        <w:tc>
          <w:tcPr>
            <w:tcW w:w="4566" w:type="dxa"/>
            <w:gridSpan w:val="2"/>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Резерв учебного времени</w:t>
            </w:r>
          </w:p>
        </w:tc>
        <w:tc>
          <w:tcPr>
            <w:tcW w:w="1129" w:type="dxa"/>
            <w:tcBorders>
              <w:top w:val="single" w:sz="4" w:space="0" w:color="auto"/>
              <w:left w:val="single" w:sz="4" w:space="0" w:color="auto"/>
              <w:bottom w:val="single" w:sz="4" w:space="0" w:color="auto"/>
              <w:right w:val="single" w:sz="4" w:space="0" w:color="auto"/>
            </w:tcBorders>
            <w:hideMark/>
          </w:tcPr>
          <w:p w:rsidR="002D4E5E" w:rsidRPr="002D4E5E" w:rsidRDefault="002D4E5E">
            <w:pPr>
              <w:jc w:val="center"/>
              <w:rPr>
                <w:rFonts w:ascii="Times New Roman" w:hAnsi="Times New Roman" w:cs="Times New Roman"/>
                <w:b/>
                <w:sz w:val="20"/>
                <w:szCs w:val="20"/>
                <w:lang w:eastAsia="en-US"/>
              </w:rPr>
            </w:pPr>
            <w:r w:rsidRPr="002D4E5E">
              <w:rPr>
                <w:rFonts w:ascii="Times New Roman" w:hAnsi="Times New Roman" w:cs="Times New Roman"/>
                <w:b/>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2D4E5E" w:rsidRPr="002D4E5E" w:rsidRDefault="002D4E5E">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2D4E5E" w:rsidRDefault="002D4E5E">
            <w:pPr>
              <w:jc w:val="center"/>
              <w:rPr>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2D4E5E" w:rsidRDefault="002D4E5E">
            <w:pPr>
              <w:spacing w:after="200" w:line="276" w:lineRule="auto"/>
              <w:jc w:val="center"/>
              <w:rPr>
                <w:sz w:val="20"/>
                <w:szCs w:val="20"/>
                <w:lang w:eastAsia="en-US"/>
              </w:rPr>
            </w:pPr>
            <w:r>
              <w:rPr>
                <w:sz w:val="20"/>
                <w:szCs w:val="20"/>
              </w:rPr>
              <w:t>1</w:t>
            </w:r>
          </w:p>
        </w:tc>
      </w:tr>
    </w:tbl>
    <w:p w:rsidR="001A201F" w:rsidRDefault="001A201F" w:rsidP="002D4E5E">
      <w:pPr>
        <w:spacing w:line="240" w:lineRule="auto"/>
        <w:contextualSpacing/>
        <w:rPr>
          <w:rFonts w:ascii="Times New Roman" w:hAnsi="Times New Roman" w:cs="Times New Roman"/>
          <w:b/>
          <w:sz w:val="28"/>
          <w:szCs w:val="28"/>
        </w:rPr>
      </w:pPr>
    </w:p>
    <w:p w:rsidR="001A201F" w:rsidRDefault="001A201F" w:rsidP="0001526E">
      <w:pPr>
        <w:spacing w:line="240" w:lineRule="auto"/>
        <w:contextualSpacing/>
        <w:jc w:val="center"/>
        <w:rPr>
          <w:rFonts w:ascii="Times New Roman" w:hAnsi="Times New Roman" w:cs="Times New Roman"/>
          <w:b/>
          <w:sz w:val="28"/>
          <w:szCs w:val="28"/>
        </w:rPr>
      </w:pPr>
    </w:p>
    <w:p w:rsidR="001A201F" w:rsidRDefault="001A201F" w:rsidP="0001526E">
      <w:pPr>
        <w:spacing w:line="240" w:lineRule="auto"/>
        <w:contextualSpacing/>
        <w:jc w:val="center"/>
        <w:rPr>
          <w:rFonts w:ascii="Times New Roman" w:hAnsi="Times New Roman" w:cs="Times New Roman"/>
          <w:b/>
          <w:sz w:val="28"/>
          <w:szCs w:val="28"/>
        </w:rPr>
      </w:pPr>
    </w:p>
    <w:p w:rsidR="0001526E" w:rsidRPr="0001526E" w:rsidRDefault="0001526E" w:rsidP="0001526E">
      <w:pPr>
        <w:spacing w:line="240" w:lineRule="auto"/>
        <w:contextualSpacing/>
        <w:jc w:val="center"/>
        <w:rPr>
          <w:rFonts w:ascii="Times New Roman" w:hAnsi="Times New Roman" w:cs="Times New Roman"/>
          <w:b/>
          <w:sz w:val="28"/>
          <w:szCs w:val="28"/>
        </w:rPr>
      </w:pPr>
      <w:r w:rsidRPr="0001526E">
        <w:rPr>
          <w:rFonts w:ascii="Times New Roman" w:hAnsi="Times New Roman" w:cs="Times New Roman"/>
          <w:b/>
          <w:sz w:val="28"/>
          <w:szCs w:val="28"/>
        </w:rPr>
        <w:t>Учебный план</w:t>
      </w:r>
    </w:p>
    <w:p w:rsidR="0001526E" w:rsidRPr="0001526E" w:rsidRDefault="0001526E" w:rsidP="0001526E">
      <w:pPr>
        <w:spacing w:line="240" w:lineRule="auto"/>
        <w:contextualSpacing/>
        <w:jc w:val="center"/>
        <w:rPr>
          <w:rFonts w:ascii="Times New Roman" w:hAnsi="Times New Roman" w:cs="Times New Roman"/>
          <w:sz w:val="28"/>
          <w:szCs w:val="28"/>
        </w:rPr>
      </w:pPr>
      <w:r w:rsidRPr="0001526E">
        <w:rPr>
          <w:rFonts w:ascii="Times New Roman" w:hAnsi="Times New Roman" w:cs="Times New Roman"/>
          <w:sz w:val="28"/>
          <w:szCs w:val="28"/>
        </w:rPr>
        <w:t>по дополнительной предпрофессиональной общеобразовательной программе</w:t>
      </w:r>
    </w:p>
    <w:p w:rsidR="0001526E" w:rsidRPr="0001526E" w:rsidRDefault="0001526E" w:rsidP="0001526E">
      <w:pPr>
        <w:spacing w:line="240" w:lineRule="auto"/>
        <w:contextualSpacing/>
        <w:jc w:val="center"/>
        <w:rPr>
          <w:rFonts w:ascii="Times New Roman" w:hAnsi="Times New Roman" w:cs="Times New Roman"/>
          <w:sz w:val="28"/>
          <w:szCs w:val="28"/>
        </w:rPr>
      </w:pPr>
      <w:r w:rsidRPr="0001526E">
        <w:rPr>
          <w:rFonts w:ascii="Times New Roman" w:hAnsi="Times New Roman" w:cs="Times New Roman"/>
          <w:sz w:val="28"/>
          <w:szCs w:val="28"/>
        </w:rPr>
        <w:t>в области музыкального искусства</w:t>
      </w:r>
    </w:p>
    <w:p w:rsidR="0001526E" w:rsidRPr="0001526E" w:rsidRDefault="0001526E" w:rsidP="0001526E">
      <w:pPr>
        <w:spacing w:line="240" w:lineRule="auto"/>
        <w:contextualSpacing/>
        <w:jc w:val="center"/>
        <w:rPr>
          <w:rFonts w:ascii="Times New Roman" w:hAnsi="Times New Roman" w:cs="Times New Roman"/>
          <w:sz w:val="28"/>
          <w:szCs w:val="28"/>
        </w:rPr>
      </w:pPr>
      <w:r w:rsidRPr="0001526E">
        <w:rPr>
          <w:rFonts w:ascii="Times New Roman" w:hAnsi="Times New Roman" w:cs="Times New Roman"/>
          <w:sz w:val="28"/>
          <w:szCs w:val="28"/>
        </w:rPr>
        <w:t>«</w:t>
      </w:r>
      <w:r w:rsidRPr="0001526E">
        <w:rPr>
          <w:rFonts w:ascii="Times New Roman" w:hAnsi="Times New Roman" w:cs="Times New Roman"/>
          <w:b/>
          <w:i/>
          <w:sz w:val="28"/>
          <w:szCs w:val="28"/>
        </w:rPr>
        <w:t>Духовые и ударные инструменты</w:t>
      </w:r>
      <w:r w:rsidRPr="0001526E">
        <w:rPr>
          <w:rFonts w:ascii="Times New Roman" w:hAnsi="Times New Roman" w:cs="Times New Roman"/>
          <w:sz w:val="28"/>
          <w:szCs w:val="28"/>
        </w:rPr>
        <w:t>»</w:t>
      </w:r>
    </w:p>
    <w:p w:rsidR="0001526E" w:rsidRDefault="0001526E" w:rsidP="0001526E">
      <w:pPr>
        <w:jc w:val="center"/>
        <w:rPr>
          <w:sz w:val="24"/>
          <w:szCs w:val="24"/>
        </w:rPr>
      </w:pPr>
    </w:p>
    <w:p w:rsidR="0001526E" w:rsidRPr="0001526E" w:rsidRDefault="0001526E" w:rsidP="0001526E">
      <w:pPr>
        <w:rPr>
          <w:rFonts w:ascii="Times New Roman" w:hAnsi="Times New Roman" w:cs="Times New Roman"/>
          <w:sz w:val="24"/>
          <w:szCs w:val="24"/>
        </w:rPr>
      </w:pPr>
      <w:r w:rsidRPr="0001526E">
        <w:rPr>
          <w:rFonts w:ascii="Times New Roman" w:hAnsi="Times New Roman" w:cs="Times New Roman"/>
          <w:sz w:val="24"/>
          <w:szCs w:val="24"/>
        </w:rPr>
        <w:t xml:space="preserve">                                                                                                                                                                                     Срок обучения – 8 лет</w:t>
      </w:r>
    </w:p>
    <w:p w:rsidR="0001526E" w:rsidRDefault="0001526E" w:rsidP="0001526E">
      <w:pPr>
        <w:rPr>
          <w:sz w:val="24"/>
          <w:szCs w:val="24"/>
        </w:rPr>
      </w:pPr>
    </w:p>
    <w:tbl>
      <w:tblPr>
        <w:tblStyle w:val="ac"/>
        <w:tblW w:w="0" w:type="auto"/>
        <w:tblLook w:val="04A0"/>
      </w:tblPr>
      <w:tblGrid>
        <w:gridCol w:w="1378"/>
        <w:gridCol w:w="2238"/>
        <w:gridCol w:w="1125"/>
        <w:gridCol w:w="1272"/>
        <w:gridCol w:w="831"/>
        <w:gridCol w:w="846"/>
        <w:gridCol w:w="845"/>
        <w:gridCol w:w="816"/>
        <w:gridCol w:w="692"/>
        <w:gridCol w:w="648"/>
        <w:gridCol w:w="567"/>
        <w:gridCol w:w="567"/>
        <w:gridCol w:w="693"/>
        <w:gridCol w:w="567"/>
        <w:gridCol w:w="567"/>
        <w:gridCol w:w="567"/>
        <w:gridCol w:w="566"/>
      </w:tblGrid>
      <w:tr w:rsidR="0001526E" w:rsidTr="0001526E">
        <w:tc>
          <w:tcPr>
            <w:tcW w:w="1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Индекс</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предметных</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областей, разделов и</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учебных предметов</w:t>
            </w:r>
          </w:p>
        </w:tc>
        <w:tc>
          <w:tcPr>
            <w:tcW w:w="22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Наименование частей,</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предметных областей,</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разделов и учебных</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предметов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Макси-</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мальная</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учебная</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нагрузка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Само-</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стоятельная</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работа</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Аудиторные</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занятия</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(в часах)</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Промежуточ-</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ная</w:t>
            </w:r>
          </w:p>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аттестация</w:t>
            </w:r>
          </w:p>
          <w:p w:rsidR="0001526E" w:rsidRPr="0001526E" w:rsidRDefault="0001526E">
            <w:pPr>
              <w:jc w:val="center"/>
              <w:rPr>
                <w:rFonts w:ascii="Times New Roman" w:hAnsi="Times New Roman" w:cs="Times New Roman"/>
                <w:sz w:val="16"/>
                <w:szCs w:val="16"/>
                <w:lang w:eastAsia="en-US"/>
              </w:rPr>
            </w:pPr>
            <w:r w:rsidRPr="0001526E">
              <w:rPr>
                <w:rFonts w:ascii="Times New Roman" w:hAnsi="Times New Roman" w:cs="Times New Roman"/>
                <w:sz w:val="16"/>
                <w:szCs w:val="16"/>
              </w:rPr>
              <w:t>(по полугодиям)</w:t>
            </w:r>
          </w:p>
        </w:tc>
        <w:tc>
          <w:tcPr>
            <w:tcW w:w="47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Распределение по годам обучения</w:t>
            </w:r>
          </w:p>
        </w:tc>
      </w:tr>
      <w:tr w:rsidR="0001526E" w:rsidTr="0001526E">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26E" w:rsidRPr="0001526E" w:rsidRDefault="0001526E">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26E" w:rsidRPr="0001526E" w:rsidRDefault="0001526E">
            <w:pPr>
              <w:rPr>
                <w:rFonts w:ascii="Times New Roman" w:hAnsi="Times New Roman" w:cs="Times New Roman"/>
                <w:sz w:val="20"/>
                <w:szCs w:val="20"/>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Трудоем-</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кость в часах</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Трудоем-</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кость в часах</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Групповые</w:t>
            </w:r>
          </w:p>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занятия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Мелкогруп-</w:t>
            </w:r>
          </w:p>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повые</w:t>
            </w:r>
          </w:p>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занятия</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Индивиду-</w:t>
            </w:r>
          </w:p>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альные</w:t>
            </w:r>
          </w:p>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занятия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Зачеты,</w:t>
            </w:r>
          </w:p>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контрольные</w:t>
            </w:r>
          </w:p>
          <w:p w:rsidR="0001526E" w:rsidRPr="0001526E" w:rsidRDefault="0001526E">
            <w:pPr>
              <w:ind w:left="113" w:right="113"/>
              <w:jc w:val="center"/>
              <w:rPr>
                <w:rFonts w:ascii="Times New Roman" w:hAnsi="Times New Roman" w:cs="Times New Roman"/>
                <w:sz w:val="16"/>
                <w:szCs w:val="16"/>
              </w:rPr>
            </w:pPr>
            <w:r w:rsidRPr="0001526E">
              <w:rPr>
                <w:rFonts w:ascii="Times New Roman" w:hAnsi="Times New Roman" w:cs="Times New Roman"/>
                <w:sz w:val="16"/>
                <w:szCs w:val="16"/>
              </w:rPr>
              <w:t>уроки</w:t>
            </w:r>
          </w:p>
          <w:p w:rsidR="0001526E" w:rsidRPr="0001526E" w:rsidRDefault="0001526E">
            <w:pPr>
              <w:ind w:left="113" w:right="113"/>
              <w:jc w:val="center"/>
              <w:rPr>
                <w:rFonts w:ascii="Times New Roman" w:hAnsi="Times New Roman" w:cs="Times New Roman"/>
                <w:sz w:val="16"/>
                <w:szCs w:val="16"/>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Экзамены</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1-ый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2-ой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3-ий класс</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4-ый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5-ый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6-ой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7-ой класс</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1526E" w:rsidRPr="0001526E" w:rsidRDefault="0001526E">
            <w:pPr>
              <w:ind w:left="113" w:right="113"/>
              <w:jc w:val="center"/>
              <w:rPr>
                <w:rFonts w:ascii="Times New Roman" w:hAnsi="Times New Roman" w:cs="Times New Roman"/>
                <w:sz w:val="16"/>
                <w:szCs w:val="16"/>
                <w:lang w:eastAsia="en-US"/>
              </w:rPr>
            </w:pPr>
            <w:r w:rsidRPr="0001526E">
              <w:rPr>
                <w:rFonts w:ascii="Times New Roman" w:hAnsi="Times New Roman" w:cs="Times New Roman"/>
                <w:sz w:val="16"/>
                <w:szCs w:val="16"/>
              </w:rPr>
              <w:t>8-ой класс</w:t>
            </w:r>
          </w:p>
        </w:tc>
      </w:tr>
      <w:tr w:rsidR="0001526E" w:rsidTr="0001526E">
        <w:trPr>
          <w:trHeight w:val="284"/>
        </w:trPr>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9</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16</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17</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Структура и объем</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ОП</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3553-</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4574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1778-</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2058,5</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1775-2515,5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Обязательная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3553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1778</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1775</w:t>
            </w:r>
          </w:p>
        </w:tc>
        <w:tc>
          <w:tcPr>
            <w:tcW w:w="62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Недельная нагрузка в часах</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ПО.01.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Музыкальное</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исполнительство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2222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1301</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921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rPr>
            </w:pPr>
            <w:r w:rsidRPr="0001526E">
              <w:rPr>
                <w:rFonts w:ascii="Times New Roman" w:hAnsi="Times New Roman" w:cs="Times New Roman"/>
                <w:sz w:val="20"/>
                <w:szCs w:val="20"/>
              </w:rPr>
              <w:t>ПО.01.УП.01</w:t>
            </w:r>
          </w:p>
          <w:p w:rsidR="0001526E" w:rsidRPr="0001526E" w:rsidRDefault="0001526E">
            <w:pPr>
              <w:rPr>
                <w:rFonts w:ascii="Times New Roman" w:hAnsi="Times New Roman" w:cs="Times New Roman"/>
                <w:sz w:val="20"/>
                <w:szCs w:val="20"/>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 xml:space="preserve">Специальность </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1316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757</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559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2-9,</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11-14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2,5</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ПО.01.УП.02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330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165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165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8,10,</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ПО.01.УП.03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Фортепиано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429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330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99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12,14,</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0,5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ПО.01.УП.04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Хоровой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147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49</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98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ПО.02.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Теория и история</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1135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477</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658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ПО.02.УП.01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641,5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263</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378,5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2,4,6,</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8,12,14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1,5</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ПО.02.УП.02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lang w:eastAsia="en-US"/>
              </w:rPr>
            </w:pPr>
            <w:r w:rsidRPr="0001526E">
              <w:rPr>
                <w:rFonts w:ascii="Times New Roman" w:hAnsi="Times New Roman" w:cs="Times New Roman"/>
              </w:rPr>
              <w:t>Слушание 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147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49</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98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ПО.02.УП.03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Музыкальная</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346,5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165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181,5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rPr>
            </w:pPr>
            <w:r w:rsidRPr="0001526E">
              <w:rPr>
                <w:rFonts w:ascii="Times New Roman" w:hAnsi="Times New Roman" w:cs="Times New Roman"/>
                <w:sz w:val="20"/>
                <w:szCs w:val="20"/>
              </w:rPr>
              <w:t>10,12,</w:t>
            </w:r>
          </w:p>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15</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1,5</w:t>
            </w:r>
          </w:p>
        </w:tc>
      </w:tr>
      <w:tr w:rsidR="0001526E" w:rsidTr="0001526E">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Аудиторная нагрузка по двум</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1579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5,5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6,5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7,5</w:t>
            </w:r>
          </w:p>
        </w:tc>
      </w:tr>
      <w:tr w:rsidR="0001526E" w:rsidTr="0001526E">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Максимальная нагрузка по двум</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3357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1778</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1579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9,5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15,5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16,5</w:t>
            </w:r>
          </w:p>
        </w:tc>
      </w:tr>
      <w:tr w:rsidR="0001526E" w:rsidTr="0001526E">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Количество контрольных уроков,</w:t>
            </w:r>
          </w:p>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зачетов, экзаменов по двум</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предметным областям: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30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В.00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Вариативная часть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412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99</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313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В.01.УП.01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B86086">
            <w:pPr>
              <w:rPr>
                <w:rFonts w:ascii="Times New Roman" w:hAnsi="Times New Roman" w:cs="Times New Roman"/>
                <w:sz w:val="20"/>
                <w:szCs w:val="20"/>
                <w:lang w:eastAsia="en-US"/>
              </w:rPr>
            </w:pPr>
            <w:r>
              <w:rPr>
                <w:rFonts w:ascii="Times New Roman" w:hAnsi="Times New Roman" w:cs="Times New Roman"/>
                <w:sz w:val="20"/>
                <w:szCs w:val="20"/>
                <w:lang w:eastAsia="en-US"/>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В.02.УП.02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rPr>
            </w:pPr>
            <w:r w:rsidRPr="0001526E">
              <w:rPr>
                <w:rFonts w:ascii="Times New Roman" w:hAnsi="Times New Roman" w:cs="Times New Roman"/>
                <w:sz w:val="20"/>
                <w:szCs w:val="20"/>
              </w:rPr>
              <w:t>Элементарная теория</w:t>
            </w:r>
          </w:p>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музыки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33</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В.02.УП.02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Оркестровый 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330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264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10,12-16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r>
      <w:tr w:rsidR="0001526E" w:rsidTr="0001526E">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Всего аудиторная нагрузка с учетом</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2024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0"/>
                <w:szCs w:val="20"/>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5,5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8,5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10,5</w:t>
            </w:r>
          </w:p>
        </w:tc>
      </w:tr>
      <w:tr w:rsidR="0001526E" w:rsidTr="0001526E">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t xml:space="preserve">Всего максимальная нагрузка с </w:t>
            </w:r>
            <w:r w:rsidRPr="0001526E">
              <w:rPr>
                <w:rFonts w:ascii="Times New Roman" w:hAnsi="Times New Roman" w:cs="Times New Roman"/>
                <w:b/>
                <w:sz w:val="20"/>
                <w:szCs w:val="20"/>
              </w:rPr>
              <w:lastRenderedPageBreak/>
              <w:t>учетом</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вариативной части: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lastRenderedPageBreak/>
              <w:t>3769,5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1877</w:t>
            </w: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2024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9,5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19</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b/>
                <w:sz w:val="20"/>
                <w:szCs w:val="20"/>
                <w:lang w:eastAsia="en-US"/>
              </w:rPr>
            </w:pPr>
            <w:r w:rsidRPr="0001526E">
              <w:rPr>
                <w:rFonts w:ascii="Times New Roman" w:hAnsi="Times New Roman" w:cs="Times New Roman"/>
                <w:b/>
                <w:sz w:val="20"/>
                <w:szCs w:val="20"/>
              </w:rPr>
              <w:t>21</w:t>
            </w:r>
          </w:p>
        </w:tc>
      </w:tr>
      <w:tr w:rsidR="0001526E" w:rsidTr="0001526E">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rPr>
            </w:pPr>
            <w:r w:rsidRPr="0001526E">
              <w:rPr>
                <w:rFonts w:ascii="Times New Roman" w:hAnsi="Times New Roman" w:cs="Times New Roman"/>
                <w:b/>
                <w:sz w:val="20"/>
                <w:szCs w:val="20"/>
              </w:rPr>
              <w:lastRenderedPageBreak/>
              <w:t>Всего количество контрольных уроков,</w:t>
            </w:r>
          </w:p>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зачетов, экзаменов: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36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К.03.00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Консультации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196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2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196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47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Годовая нагрузка в часах</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К.03.01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К.03.02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К.03.03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К.04.04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Ансамбль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К.05.05</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Хор</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60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8</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К.05.06.</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Оркестр</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36</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12</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А.04.00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Аттестация</w:t>
            </w:r>
          </w:p>
        </w:tc>
        <w:tc>
          <w:tcPr>
            <w:tcW w:w="1116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Годовой объем в неделях</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ПА.04.01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Промежуточная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ИА.04.02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Итоговая</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2</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ИА.04.02.01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Специальность</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ИА.04.02.02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Сольфеджио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ИА.04.03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rPr>
                <w:rFonts w:ascii="Times New Roman" w:hAnsi="Times New Roman" w:cs="Times New Roman"/>
                <w:sz w:val="20"/>
                <w:szCs w:val="20"/>
                <w:lang w:eastAsia="en-US"/>
              </w:rPr>
            </w:pPr>
            <w:r w:rsidRPr="0001526E">
              <w:rPr>
                <w:rFonts w:ascii="Times New Roman" w:hAnsi="Times New Roman" w:cs="Times New Roman"/>
                <w:sz w:val="20"/>
                <w:szCs w:val="20"/>
              </w:rPr>
              <w:t>Музыкальная литература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Резерв учебного времени</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b/>
                <w:sz w:val="20"/>
                <w:szCs w:val="20"/>
                <w:lang w:eastAsia="en-US"/>
              </w:rPr>
            </w:pPr>
            <w:r w:rsidRPr="0001526E">
              <w:rPr>
                <w:rFonts w:ascii="Times New Roman" w:hAnsi="Times New Roman" w:cs="Times New Roman"/>
                <w:b/>
                <w:sz w:val="20"/>
                <w:szCs w:val="20"/>
              </w:rPr>
              <w:t>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26E" w:rsidRPr="0001526E" w:rsidRDefault="0001526E">
            <w:pPr>
              <w:jc w:val="center"/>
              <w:rPr>
                <w:rFonts w:ascii="Times New Roman" w:hAnsi="Times New Roman" w:cs="Times New Roman"/>
                <w:sz w:val="20"/>
                <w:szCs w:val="20"/>
                <w:lang w:eastAsia="en-US"/>
              </w:rPr>
            </w:pPr>
            <w:r w:rsidRPr="0001526E">
              <w:rPr>
                <w:rFonts w:ascii="Times New Roman" w:hAnsi="Times New Roman" w:cs="Times New Roman"/>
                <w:sz w:val="20"/>
                <w:szCs w:val="20"/>
              </w:rPr>
              <w:t>1</w:t>
            </w: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Pr="0001526E" w:rsidRDefault="0001526E">
            <w:pPr>
              <w:rPr>
                <w:rFonts w:ascii="Times New Roman" w:hAnsi="Times New Roman" w:cs="Times New Roman"/>
                <w:sz w:val="28"/>
                <w:lang w:eastAsia="en-US"/>
              </w:rPr>
            </w:pPr>
          </w:p>
        </w:tc>
      </w:tr>
      <w:tr w:rsidR="0001526E" w:rsidTr="0001526E">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6E" w:rsidRDefault="0001526E">
            <w:pPr>
              <w:rPr>
                <w:sz w:val="28"/>
                <w:lang w:eastAsia="en-US"/>
              </w:rPr>
            </w:pPr>
          </w:p>
        </w:tc>
      </w:tr>
    </w:tbl>
    <w:p w:rsidR="0001526E" w:rsidRDefault="0001526E" w:rsidP="0001526E">
      <w:pPr>
        <w:rPr>
          <w:sz w:val="28"/>
          <w:lang w:eastAsia="en-US"/>
        </w:rPr>
      </w:pPr>
    </w:p>
    <w:p w:rsidR="005C54CA" w:rsidRDefault="005C54CA" w:rsidP="009D10CB">
      <w:pPr>
        <w:rPr>
          <w:sz w:val="28"/>
          <w:lang w:eastAsia="en-US"/>
        </w:rPr>
      </w:pPr>
    </w:p>
    <w:p w:rsidR="005C54CA" w:rsidRDefault="005C54CA" w:rsidP="009D10CB">
      <w:pPr>
        <w:rPr>
          <w:sz w:val="28"/>
          <w:lang w:eastAsia="en-US"/>
        </w:rPr>
      </w:pPr>
    </w:p>
    <w:p w:rsidR="00281022" w:rsidRDefault="00281022" w:rsidP="00B90EC6">
      <w:pPr>
        <w:spacing w:line="240" w:lineRule="auto"/>
        <w:contextualSpacing/>
        <w:jc w:val="center"/>
        <w:rPr>
          <w:rFonts w:ascii="Times New Roman" w:hAnsi="Times New Roman" w:cs="Times New Roman"/>
          <w:b/>
          <w:sz w:val="28"/>
          <w:szCs w:val="28"/>
        </w:rPr>
      </w:pPr>
    </w:p>
    <w:p w:rsidR="00281022" w:rsidRDefault="00281022" w:rsidP="00B90EC6">
      <w:pPr>
        <w:spacing w:line="240" w:lineRule="auto"/>
        <w:contextualSpacing/>
        <w:jc w:val="center"/>
        <w:rPr>
          <w:rFonts w:ascii="Times New Roman" w:hAnsi="Times New Roman" w:cs="Times New Roman"/>
          <w:b/>
          <w:sz w:val="28"/>
          <w:szCs w:val="28"/>
        </w:rPr>
      </w:pPr>
    </w:p>
    <w:p w:rsidR="00281022" w:rsidRDefault="00281022" w:rsidP="00B90EC6">
      <w:pPr>
        <w:spacing w:line="240" w:lineRule="auto"/>
        <w:contextualSpacing/>
        <w:jc w:val="center"/>
        <w:rPr>
          <w:rFonts w:ascii="Times New Roman" w:hAnsi="Times New Roman" w:cs="Times New Roman"/>
          <w:b/>
          <w:sz w:val="28"/>
          <w:szCs w:val="28"/>
        </w:rPr>
      </w:pPr>
    </w:p>
    <w:p w:rsidR="00B90EC6" w:rsidRPr="00B90EC6" w:rsidRDefault="00B90EC6" w:rsidP="00B90EC6">
      <w:pPr>
        <w:spacing w:line="240" w:lineRule="auto"/>
        <w:contextualSpacing/>
        <w:jc w:val="center"/>
        <w:rPr>
          <w:rFonts w:ascii="Times New Roman" w:hAnsi="Times New Roman" w:cs="Times New Roman"/>
          <w:b/>
          <w:sz w:val="28"/>
          <w:szCs w:val="28"/>
        </w:rPr>
      </w:pPr>
      <w:r w:rsidRPr="00B90EC6">
        <w:rPr>
          <w:rFonts w:ascii="Times New Roman" w:hAnsi="Times New Roman" w:cs="Times New Roman"/>
          <w:b/>
          <w:sz w:val="28"/>
          <w:szCs w:val="28"/>
        </w:rPr>
        <w:t xml:space="preserve">Учебный план </w:t>
      </w:r>
    </w:p>
    <w:p w:rsidR="00B90EC6" w:rsidRPr="00B90EC6" w:rsidRDefault="00B90EC6" w:rsidP="00B90EC6">
      <w:pPr>
        <w:spacing w:line="240" w:lineRule="auto"/>
        <w:contextualSpacing/>
        <w:jc w:val="center"/>
        <w:rPr>
          <w:rFonts w:ascii="Times New Roman" w:hAnsi="Times New Roman" w:cs="Times New Roman"/>
          <w:b/>
          <w:sz w:val="28"/>
          <w:szCs w:val="28"/>
        </w:rPr>
      </w:pPr>
      <w:r w:rsidRPr="00B90EC6">
        <w:rPr>
          <w:rFonts w:ascii="Times New Roman" w:hAnsi="Times New Roman" w:cs="Times New Roman"/>
          <w:b/>
          <w:sz w:val="28"/>
          <w:szCs w:val="28"/>
        </w:rPr>
        <w:t>на дополнительный год обучения (9 класс)</w:t>
      </w:r>
    </w:p>
    <w:p w:rsidR="00B90EC6" w:rsidRPr="00B90EC6" w:rsidRDefault="00B90EC6" w:rsidP="00B90EC6">
      <w:pPr>
        <w:spacing w:line="240" w:lineRule="auto"/>
        <w:contextualSpacing/>
        <w:jc w:val="center"/>
        <w:rPr>
          <w:rFonts w:ascii="Times New Roman" w:hAnsi="Times New Roman" w:cs="Times New Roman"/>
          <w:sz w:val="28"/>
          <w:szCs w:val="28"/>
        </w:rPr>
      </w:pPr>
      <w:r w:rsidRPr="00B90EC6">
        <w:rPr>
          <w:rFonts w:ascii="Times New Roman" w:hAnsi="Times New Roman" w:cs="Times New Roman"/>
          <w:sz w:val="28"/>
          <w:szCs w:val="28"/>
        </w:rPr>
        <w:t>по дополнительной предпрофессиональной общеобразовательной программе</w:t>
      </w:r>
    </w:p>
    <w:p w:rsidR="00B90EC6" w:rsidRPr="00B90EC6" w:rsidRDefault="00B90EC6" w:rsidP="00B90EC6">
      <w:pPr>
        <w:spacing w:line="240" w:lineRule="auto"/>
        <w:contextualSpacing/>
        <w:jc w:val="center"/>
        <w:rPr>
          <w:rFonts w:ascii="Times New Roman" w:hAnsi="Times New Roman" w:cs="Times New Roman"/>
          <w:sz w:val="28"/>
          <w:szCs w:val="28"/>
        </w:rPr>
      </w:pPr>
      <w:r w:rsidRPr="00B90EC6">
        <w:rPr>
          <w:rFonts w:ascii="Times New Roman" w:hAnsi="Times New Roman" w:cs="Times New Roman"/>
          <w:sz w:val="28"/>
          <w:szCs w:val="28"/>
        </w:rPr>
        <w:t>в области музыкального искусства</w:t>
      </w:r>
    </w:p>
    <w:p w:rsidR="00B90EC6" w:rsidRPr="00B90EC6" w:rsidRDefault="00B90EC6" w:rsidP="00B90EC6">
      <w:pPr>
        <w:spacing w:line="240" w:lineRule="auto"/>
        <w:contextualSpacing/>
        <w:jc w:val="center"/>
        <w:rPr>
          <w:rFonts w:ascii="Times New Roman" w:hAnsi="Times New Roman" w:cs="Times New Roman"/>
          <w:sz w:val="28"/>
          <w:szCs w:val="28"/>
        </w:rPr>
      </w:pPr>
      <w:r w:rsidRPr="00B90EC6">
        <w:rPr>
          <w:rFonts w:ascii="Times New Roman" w:hAnsi="Times New Roman" w:cs="Times New Roman"/>
          <w:sz w:val="28"/>
          <w:szCs w:val="28"/>
        </w:rPr>
        <w:t>«</w:t>
      </w:r>
      <w:r w:rsidRPr="00B90EC6">
        <w:rPr>
          <w:rFonts w:ascii="Times New Roman" w:hAnsi="Times New Roman" w:cs="Times New Roman"/>
          <w:b/>
          <w:i/>
          <w:sz w:val="28"/>
          <w:szCs w:val="28"/>
        </w:rPr>
        <w:t>Духовые и ударные инструменты</w:t>
      </w:r>
      <w:r w:rsidRPr="00B90EC6">
        <w:rPr>
          <w:rFonts w:ascii="Times New Roman" w:hAnsi="Times New Roman" w:cs="Times New Roman"/>
          <w:sz w:val="28"/>
          <w:szCs w:val="28"/>
        </w:rPr>
        <w:t>»</w:t>
      </w:r>
    </w:p>
    <w:p w:rsidR="00B90EC6" w:rsidRDefault="00B90EC6" w:rsidP="00B90EC6">
      <w:pPr>
        <w:jc w:val="center"/>
        <w:rPr>
          <w:sz w:val="24"/>
          <w:szCs w:val="24"/>
        </w:rPr>
      </w:pPr>
    </w:p>
    <w:p w:rsidR="00B90EC6" w:rsidRDefault="00B90EC6" w:rsidP="00B90EC6">
      <w:pPr>
        <w:jc w:val="center"/>
        <w:rPr>
          <w:sz w:val="24"/>
          <w:szCs w:val="24"/>
        </w:rPr>
      </w:pPr>
    </w:p>
    <w:p w:rsidR="00B90EC6" w:rsidRPr="00B90EC6" w:rsidRDefault="00B90EC6" w:rsidP="00B90EC6">
      <w:pPr>
        <w:rPr>
          <w:rFonts w:ascii="Times New Roman" w:hAnsi="Times New Roman" w:cs="Times New Roman"/>
          <w:sz w:val="24"/>
          <w:szCs w:val="24"/>
        </w:rPr>
      </w:pPr>
      <w:r w:rsidRPr="00B90EC6">
        <w:rPr>
          <w:rFonts w:ascii="Times New Roman" w:hAnsi="Times New Roman" w:cs="Times New Roman"/>
          <w:sz w:val="24"/>
          <w:szCs w:val="24"/>
        </w:rPr>
        <w:t xml:space="preserve">                                                                                                                                                                                     Срок обучения – 9 лет</w:t>
      </w:r>
    </w:p>
    <w:tbl>
      <w:tblPr>
        <w:tblStyle w:val="ac"/>
        <w:tblW w:w="14992" w:type="dxa"/>
        <w:tblLook w:val="04A0"/>
      </w:tblPr>
      <w:tblGrid>
        <w:gridCol w:w="1787"/>
        <w:gridCol w:w="2779"/>
        <w:gridCol w:w="1129"/>
        <w:gridCol w:w="1240"/>
        <w:gridCol w:w="705"/>
        <w:gridCol w:w="789"/>
        <w:gridCol w:w="1391"/>
        <w:gridCol w:w="69"/>
        <w:gridCol w:w="1199"/>
        <w:gridCol w:w="837"/>
        <w:gridCol w:w="1815"/>
        <w:gridCol w:w="1252"/>
      </w:tblGrid>
      <w:tr w:rsidR="00B90EC6" w:rsidRPr="00B90EC6" w:rsidTr="00B90EC6">
        <w:tc>
          <w:tcPr>
            <w:tcW w:w="1787" w:type="dxa"/>
            <w:vMerge w:val="restart"/>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Индекс</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предметных</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областей, разделов и</w:t>
            </w:r>
          </w:p>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учебных предметов</w:t>
            </w:r>
          </w:p>
        </w:tc>
        <w:tc>
          <w:tcPr>
            <w:tcW w:w="2779" w:type="dxa"/>
            <w:vMerge w:val="restart"/>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Наименование частей,</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предметных областей,</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разделов и учебных</w:t>
            </w:r>
          </w:p>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предметов</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Макси-</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мальная</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учебная</w:t>
            </w:r>
          </w:p>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нагрузка</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Само-</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стоятельная</w:t>
            </w:r>
          </w:p>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работа</w:t>
            </w:r>
          </w:p>
        </w:tc>
        <w:tc>
          <w:tcPr>
            <w:tcW w:w="2885" w:type="dxa"/>
            <w:gridSpan w:val="3"/>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Аудиторные</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занятия</w:t>
            </w:r>
          </w:p>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(в часах)</w:t>
            </w:r>
          </w:p>
        </w:tc>
        <w:tc>
          <w:tcPr>
            <w:tcW w:w="2105" w:type="dxa"/>
            <w:gridSpan w:val="3"/>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Промежуточная</w:t>
            </w:r>
          </w:p>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аттестация</w:t>
            </w:r>
          </w:p>
          <w:p w:rsidR="00B90EC6" w:rsidRPr="00B90EC6" w:rsidRDefault="00B90EC6">
            <w:pPr>
              <w:jc w:val="center"/>
              <w:rPr>
                <w:rFonts w:ascii="Times New Roman" w:hAnsi="Times New Roman" w:cs="Times New Roman"/>
                <w:sz w:val="16"/>
                <w:szCs w:val="16"/>
                <w:lang w:eastAsia="en-US"/>
              </w:rPr>
            </w:pPr>
            <w:r w:rsidRPr="00B90EC6">
              <w:rPr>
                <w:rFonts w:ascii="Times New Roman" w:hAnsi="Times New Roman" w:cs="Times New Roman"/>
                <w:sz w:val="16"/>
                <w:szCs w:val="16"/>
              </w:rPr>
              <w:t>(по полугодиям)</w:t>
            </w: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Распределение по учебным полугодиям</w:t>
            </w:r>
          </w:p>
        </w:tc>
      </w:tr>
      <w:tr w:rsidR="00B90EC6" w:rsidRPr="00B90EC6" w:rsidTr="00B90EC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Трудоем-</w:t>
            </w:r>
          </w:p>
          <w:p w:rsidR="00B90EC6" w:rsidRPr="00B90EC6" w:rsidRDefault="00B90EC6">
            <w:pPr>
              <w:jc w:val="center"/>
              <w:rPr>
                <w:rFonts w:ascii="Times New Roman" w:hAnsi="Times New Roman" w:cs="Times New Roman"/>
                <w:sz w:val="24"/>
                <w:szCs w:val="24"/>
                <w:lang w:eastAsia="en-US"/>
              </w:rPr>
            </w:pPr>
            <w:r w:rsidRPr="00B90EC6">
              <w:rPr>
                <w:rFonts w:ascii="Times New Roman" w:hAnsi="Times New Roman" w:cs="Times New Roman"/>
                <w:sz w:val="20"/>
                <w:szCs w:val="20"/>
              </w:rPr>
              <w:t>кость в часах</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Трудоем-</w:t>
            </w:r>
          </w:p>
          <w:p w:rsidR="00B90EC6" w:rsidRPr="00B90EC6" w:rsidRDefault="00B90EC6">
            <w:pPr>
              <w:jc w:val="center"/>
              <w:rPr>
                <w:rFonts w:ascii="Times New Roman" w:hAnsi="Times New Roman" w:cs="Times New Roman"/>
                <w:sz w:val="24"/>
                <w:szCs w:val="24"/>
                <w:lang w:eastAsia="en-US"/>
              </w:rPr>
            </w:pPr>
            <w:r w:rsidRPr="00B90EC6">
              <w:rPr>
                <w:rFonts w:ascii="Times New Roman" w:hAnsi="Times New Roman" w:cs="Times New Roman"/>
                <w:sz w:val="20"/>
                <w:szCs w:val="20"/>
              </w:rPr>
              <w:t>кость в часах</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Групповые</w:t>
            </w:r>
          </w:p>
          <w:p w:rsidR="00B90EC6" w:rsidRPr="00B90EC6" w:rsidRDefault="00B90EC6">
            <w:pPr>
              <w:jc w:val="center"/>
              <w:rPr>
                <w:rFonts w:ascii="Times New Roman" w:hAnsi="Times New Roman" w:cs="Times New Roman"/>
                <w:sz w:val="24"/>
                <w:szCs w:val="24"/>
                <w:lang w:eastAsia="en-US"/>
              </w:rPr>
            </w:pPr>
            <w:r w:rsidRPr="00B90EC6">
              <w:rPr>
                <w:rFonts w:ascii="Times New Roman" w:hAnsi="Times New Roman" w:cs="Times New Roman"/>
                <w:sz w:val="16"/>
                <w:szCs w:val="16"/>
              </w:rPr>
              <w:t>занятия</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Мелкогруп-</w:t>
            </w:r>
          </w:p>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повые</w:t>
            </w:r>
          </w:p>
          <w:p w:rsidR="00B90EC6" w:rsidRPr="00B90EC6" w:rsidRDefault="00B90EC6">
            <w:pPr>
              <w:jc w:val="center"/>
              <w:rPr>
                <w:rFonts w:ascii="Times New Roman" w:hAnsi="Times New Roman" w:cs="Times New Roman"/>
                <w:sz w:val="24"/>
                <w:szCs w:val="24"/>
                <w:lang w:eastAsia="en-US"/>
              </w:rPr>
            </w:pPr>
            <w:r w:rsidRPr="00B90EC6">
              <w:rPr>
                <w:rFonts w:ascii="Times New Roman" w:hAnsi="Times New Roman" w:cs="Times New Roman"/>
                <w:sz w:val="16"/>
                <w:szCs w:val="16"/>
              </w:rPr>
              <w:t>занятия</w:t>
            </w:r>
          </w:p>
        </w:tc>
        <w:tc>
          <w:tcPr>
            <w:tcW w:w="1391" w:type="dxa"/>
            <w:tcBorders>
              <w:top w:val="single" w:sz="4" w:space="0" w:color="auto"/>
              <w:left w:val="single" w:sz="4" w:space="0" w:color="auto"/>
              <w:bottom w:val="single" w:sz="4" w:space="0" w:color="auto"/>
              <w:right w:val="single" w:sz="4" w:space="0" w:color="auto"/>
            </w:tcBorders>
            <w:textDirection w:val="btLr"/>
            <w:hideMark/>
          </w:tcPr>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Индивиду-</w:t>
            </w:r>
          </w:p>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альные</w:t>
            </w:r>
          </w:p>
          <w:p w:rsidR="00B90EC6" w:rsidRPr="00B90EC6" w:rsidRDefault="00B90EC6">
            <w:pPr>
              <w:jc w:val="center"/>
              <w:rPr>
                <w:rFonts w:ascii="Times New Roman" w:hAnsi="Times New Roman" w:cs="Times New Roman"/>
                <w:sz w:val="24"/>
                <w:szCs w:val="24"/>
                <w:lang w:eastAsia="en-US"/>
              </w:rPr>
            </w:pPr>
            <w:r w:rsidRPr="00B90EC6">
              <w:rPr>
                <w:rFonts w:ascii="Times New Roman" w:hAnsi="Times New Roman" w:cs="Times New Roman"/>
                <w:sz w:val="16"/>
                <w:szCs w:val="16"/>
              </w:rPr>
              <w:t>занятия</w:t>
            </w:r>
          </w:p>
        </w:tc>
        <w:tc>
          <w:tcPr>
            <w:tcW w:w="1268" w:type="dxa"/>
            <w:gridSpan w:val="2"/>
            <w:tcBorders>
              <w:top w:val="single" w:sz="4" w:space="0" w:color="auto"/>
              <w:left w:val="single" w:sz="4" w:space="0" w:color="auto"/>
              <w:bottom w:val="single" w:sz="4" w:space="0" w:color="auto"/>
              <w:right w:val="single" w:sz="4" w:space="0" w:color="auto"/>
            </w:tcBorders>
            <w:textDirection w:val="btLr"/>
            <w:hideMark/>
          </w:tcPr>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Зачеты,</w:t>
            </w:r>
          </w:p>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контрольные</w:t>
            </w:r>
          </w:p>
          <w:p w:rsidR="00B90EC6" w:rsidRPr="00B90EC6" w:rsidRDefault="00B90EC6">
            <w:pPr>
              <w:ind w:left="113" w:right="113"/>
              <w:jc w:val="center"/>
              <w:rPr>
                <w:rFonts w:ascii="Times New Roman" w:hAnsi="Times New Roman" w:cs="Times New Roman"/>
                <w:sz w:val="16"/>
                <w:szCs w:val="16"/>
              </w:rPr>
            </w:pPr>
            <w:r w:rsidRPr="00B90EC6">
              <w:rPr>
                <w:rFonts w:ascii="Times New Roman" w:hAnsi="Times New Roman" w:cs="Times New Roman"/>
                <w:sz w:val="16"/>
                <w:szCs w:val="16"/>
              </w:rPr>
              <w:t>уроки</w:t>
            </w:r>
          </w:p>
          <w:p w:rsidR="00B90EC6" w:rsidRPr="00B90EC6" w:rsidRDefault="00B90EC6">
            <w:pPr>
              <w:rPr>
                <w:rFonts w:ascii="Times New Roman" w:hAnsi="Times New Roman" w:cs="Times New Roman"/>
                <w:sz w:val="16"/>
                <w:szCs w:val="16"/>
                <w:lang w:eastAsia="en-US"/>
              </w:rPr>
            </w:pPr>
            <w:r w:rsidRPr="00B90EC6">
              <w:rPr>
                <w:rFonts w:ascii="Times New Roman" w:hAnsi="Times New Roman" w:cs="Times New Roman"/>
                <w:sz w:val="16"/>
                <w:szCs w:val="16"/>
              </w:rPr>
              <w:t>по  полугодиям</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B90EC6" w:rsidRPr="00B90EC6" w:rsidRDefault="00B90EC6">
            <w:pPr>
              <w:jc w:val="center"/>
              <w:rPr>
                <w:rFonts w:ascii="Times New Roman" w:hAnsi="Times New Roman" w:cs="Times New Roman"/>
                <w:sz w:val="24"/>
                <w:szCs w:val="24"/>
                <w:lang w:eastAsia="en-US"/>
              </w:rPr>
            </w:pPr>
            <w:r w:rsidRPr="00B90EC6">
              <w:rPr>
                <w:rFonts w:ascii="Times New Roman" w:hAnsi="Times New Roman" w:cs="Times New Roman"/>
                <w:sz w:val="16"/>
                <w:szCs w:val="16"/>
              </w:rPr>
              <w:t>Экзамены</w:t>
            </w:r>
          </w:p>
        </w:tc>
        <w:tc>
          <w:tcPr>
            <w:tcW w:w="1815" w:type="dxa"/>
            <w:tcBorders>
              <w:top w:val="single" w:sz="4" w:space="0" w:color="auto"/>
              <w:left w:val="single" w:sz="4" w:space="0" w:color="auto"/>
              <w:bottom w:val="single" w:sz="4" w:space="0" w:color="auto"/>
              <w:right w:val="single" w:sz="4" w:space="0" w:color="auto"/>
            </w:tcBorders>
            <w:textDirection w:val="btLr"/>
          </w:tcPr>
          <w:p w:rsidR="00B90EC6" w:rsidRPr="00B90EC6" w:rsidRDefault="00B90EC6">
            <w:pPr>
              <w:ind w:left="113" w:right="113"/>
              <w:rPr>
                <w:rFonts w:ascii="Times New Roman" w:hAnsi="Times New Roman" w:cs="Times New Roman"/>
                <w:sz w:val="20"/>
                <w:szCs w:val="20"/>
              </w:rPr>
            </w:pPr>
          </w:p>
          <w:p w:rsidR="00B90EC6" w:rsidRPr="00B90EC6" w:rsidRDefault="00B90EC6">
            <w:pPr>
              <w:ind w:left="113" w:right="113"/>
              <w:rPr>
                <w:rFonts w:ascii="Times New Roman" w:hAnsi="Times New Roman" w:cs="Times New Roman"/>
                <w:sz w:val="20"/>
                <w:szCs w:val="20"/>
              </w:rPr>
            </w:pPr>
          </w:p>
          <w:p w:rsidR="00B90EC6" w:rsidRPr="00B90EC6" w:rsidRDefault="00B90EC6">
            <w:pPr>
              <w:ind w:left="113" w:right="113"/>
              <w:rPr>
                <w:rFonts w:ascii="Times New Roman" w:hAnsi="Times New Roman" w:cs="Times New Roman"/>
                <w:sz w:val="20"/>
                <w:szCs w:val="20"/>
              </w:rPr>
            </w:pPr>
            <w:r w:rsidRPr="00B90EC6">
              <w:rPr>
                <w:rFonts w:ascii="Times New Roman" w:hAnsi="Times New Roman" w:cs="Times New Roman"/>
                <w:sz w:val="20"/>
                <w:szCs w:val="20"/>
              </w:rPr>
              <w:t>1-е полугодие</w:t>
            </w:r>
          </w:p>
          <w:p w:rsidR="00B90EC6" w:rsidRPr="00B90EC6" w:rsidRDefault="00B90EC6">
            <w:pPr>
              <w:ind w:left="113" w:right="113"/>
              <w:rPr>
                <w:rFonts w:ascii="Times New Roman" w:hAnsi="Times New Roman" w:cs="Times New Roman"/>
                <w:sz w:val="20"/>
                <w:szCs w:val="20"/>
              </w:rPr>
            </w:pPr>
          </w:p>
          <w:p w:rsidR="00B90EC6" w:rsidRPr="00B90EC6" w:rsidRDefault="00B90EC6">
            <w:pPr>
              <w:ind w:left="113" w:right="113"/>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extDirection w:val="btLr"/>
            <w:hideMark/>
          </w:tcPr>
          <w:p w:rsidR="00B90EC6" w:rsidRPr="00B90EC6" w:rsidRDefault="00B90EC6">
            <w:pPr>
              <w:spacing w:after="200" w:line="276" w:lineRule="auto"/>
              <w:ind w:left="113" w:right="113"/>
              <w:rPr>
                <w:rFonts w:ascii="Times New Roman" w:hAnsi="Times New Roman" w:cs="Times New Roman"/>
                <w:sz w:val="20"/>
                <w:szCs w:val="20"/>
                <w:lang w:eastAsia="en-US"/>
              </w:rPr>
            </w:pPr>
            <w:r w:rsidRPr="00B90EC6">
              <w:rPr>
                <w:rFonts w:ascii="Times New Roman" w:hAnsi="Times New Roman" w:cs="Times New Roman"/>
                <w:sz w:val="20"/>
                <w:szCs w:val="20"/>
              </w:rPr>
              <w:t>2-е полугодие</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4</w:t>
            </w:r>
          </w:p>
        </w:tc>
        <w:tc>
          <w:tcPr>
            <w:tcW w:w="70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6</w:t>
            </w:r>
          </w:p>
        </w:tc>
        <w:tc>
          <w:tcPr>
            <w:tcW w:w="1391"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7</w:t>
            </w: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8</w:t>
            </w:r>
          </w:p>
        </w:tc>
        <w:tc>
          <w:tcPr>
            <w:tcW w:w="83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9</w:t>
            </w: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10</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11</w:t>
            </w:r>
          </w:p>
        </w:tc>
      </w:tr>
      <w:tr w:rsidR="00B90EC6" w:rsidRPr="00B90EC6" w:rsidTr="00B90EC6">
        <w:tc>
          <w:tcPr>
            <w:tcW w:w="1787" w:type="dxa"/>
            <w:vMerge w:val="restart"/>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2779" w:type="dxa"/>
            <w:vMerge w:val="restart"/>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Структура и объём ОП</w:t>
            </w:r>
          </w:p>
        </w:tc>
        <w:tc>
          <w:tcPr>
            <w:tcW w:w="1129" w:type="dxa"/>
            <w:vMerge w:val="restart"/>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615,5-764</w:t>
            </w:r>
          </w:p>
        </w:tc>
        <w:tc>
          <w:tcPr>
            <w:tcW w:w="1240" w:type="dxa"/>
            <w:vMerge w:val="restart"/>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297-330</w:t>
            </w:r>
          </w:p>
        </w:tc>
        <w:tc>
          <w:tcPr>
            <w:tcW w:w="2885" w:type="dxa"/>
            <w:gridSpan w:val="3"/>
            <w:vMerge w:val="restart"/>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318,5-434</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vMerge w:val="restart"/>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Количество недель аудиторных занятий</w:t>
            </w:r>
          </w:p>
        </w:tc>
      </w:tr>
      <w:tr w:rsidR="00B90EC6" w:rsidRPr="00B90EC6" w:rsidTr="00B90EC6">
        <w:tc>
          <w:tcPr>
            <w:tcW w:w="0" w:type="auto"/>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b/>
                <w:sz w:val="20"/>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EC6" w:rsidRPr="00B90EC6" w:rsidRDefault="00B90EC6">
            <w:pP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16</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17</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Обязательная часть</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615,5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297</w:t>
            </w:r>
          </w:p>
        </w:tc>
        <w:tc>
          <w:tcPr>
            <w:tcW w:w="2885" w:type="dxa"/>
            <w:gridSpan w:val="3"/>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318,5</w:t>
            </w: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Недельная нагрузка в часах</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ПО.01.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Музыкальное исполнительство</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346,5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198</w:t>
            </w: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66</w:t>
            </w:r>
          </w:p>
        </w:tc>
        <w:tc>
          <w:tcPr>
            <w:tcW w:w="1391"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82,5</w:t>
            </w: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ПО.01.УП.01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Специальность</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214,5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132</w:t>
            </w: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82,5</w:t>
            </w: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2.5</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2,5</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ПО.01.УП.02</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Ансамбль</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66</w:t>
            </w: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66</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b/>
                <w:sz w:val="20"/>
                <w:szCs w:val="20"/>
              </w:rPr>
              <w:lastRenderedPageBreak/>
              <w:t>ПО.02.</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Теория и история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231</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99</w:t>
            </w: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b/>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132</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ПО.02.УП.01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 xml:space="preserve">Сольфеджио </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1,5</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ПО.02.УП.02</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rPr>
            </w:pPr>
            <w:r w:rsidRPr="00B90EC6">
              <w:rPr>
                <w:rFonts w:ascii="Times New Roman" w:hAnsi="Times New Roman" w:cs="Times New Roman"/>
                <w:sz w:val="20"/>
                <w:szCs w:val="20"/>
              </w:rPr>
              <w:t>Музыкальная литература</w:t>
            </w:r>
          </w:p>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49,5</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17</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1,5</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ПО.02.УП.03</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Элементарная теория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33</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w:t>
            </w:r>
          </w:p>
        </w:tc>
      </w:tr>
      <w:tr w:rsidR="00B90EC6" w:rsidRPr="00B90EC6" w:rsidTr="00B90EC6">
        <w:tc>
          <w:tcPr>
            <w:tcW w:w="4566"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rPr>
            </w:pPr>
            <w:r w:rsidRPr="00B90EC6">
              <w:rPr>
                <w:rFonts w:ascii="Times New Roman" w:hAnsi="Times New Roman" w:cs="Times New Roman"/>
                <w:b/>
                <w:sz w:val="20"/>
                <w:szCs w:val="20"/>
              </w:rPr>
              <w:t xml:space="preserve">Аудиторная нагрузка по двум </w:t>
            </w:r>
          </w:p>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предметным областям:</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280,5</w:t>
            </w:r>
          </w:p>
        </w:tc>
        <w:tc>
          <w:tcPr>
            <w:tcW w:w="119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8.5</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b/>
                <w:sz w:val="20"/>
                <w:szCs w:val="20"/>
                <w:lang w:eastAsia="en-US"/>
              </w:rPr>
            </w:pPr>
            <w:r w:rsidRPr="00B90EC6">
              <w:rPr>
                <w:rFonts w:ascii="Times New Roman" w:hAnsi="Times New Roman" w:cs="Times New Roman"/>
                <w:b/>
                <w:sz w:val="20"/>
                <w:szCs w:val="20"/>
              </w:rPr>
              <w:t>8,5</w:t>
            </w:r>
          </w:p>
        </w:tc>
      </w:tr>
      <w:tr w:rsidR="00B90EC6" w:rsidRPr="00B90EC6" w:rsidTr="00B90EC6">
        <w:tc>
          <w:tcPr>
            <w:tcW w:w="4566"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Максимальная нагрузка по двум предметным областям:</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577,5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297</w:t>
            </w:r>
          </w:p>
        </w:tc>
        <w:tc>
          <w:tcPr>
            <w:tcW w:w="2885" w:type="dxa"/>
            <w:gridSpan w:val="3"/>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280,5</w:t>
            </w: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16,5</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16,5</w:t>
            </w:r>
          </w:p>
        </w:tc>
      </w:tr>
      <w:tr w:rsidR="00B90EC6" w:rsidRPr="00B90EC6" w:rsidTr="00B90EC6">
        <w:tc>
          <w:tcPr>
            <w:tcW w:w="4566"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Количество контрольных уроков, 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5</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В.00</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Вариативная часть</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16,5</w:t>
            </w:r>
          </w:p>
        </w:tc>
        <w:tc>
          <w:tcPr>
            <w:tcW w:w="2885" w:type="dxa"/>
            <w:gridSpan w:val="3"/>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66</w:t>
            </w: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В.01.УП.01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Оркестровый класс</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66</w:t>
            </w: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18</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r>
      <w:tr w:rsidR="00B90EC6" w:rsidRPr="00B90EC6" w:rsidTr="00B90EC6">
        <w:tc>
          <w:tcPr>
            <w:tcW w:w="4566"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Всего аудиторная нагрузка 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b/>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b/>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b/>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b/>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10.5</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10,5</w:t>
            </w:r>
          </w:p>
        </w:tc>
      </w:tr>
      <w:tr w:rsidR="00B90EC6" w:rsidRPr="00B90EC6" w:rsidTr="00B90EC6">
        <w:tc>
          <w:tcPr>
            <w:tcW w:w="4566"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rPr>
            </w:pPr>
            <w:r w:rsidRPr="00B90EC6">
              <w:rPr>
                <w:rFonts w:ascii="Times New Roman" w:hAnsi="Times New Roman" w:cs="Times New Roman"/>
                <w:b/>
                <w:sz w:val="20"/>
                <w:szCs w:val="20"/>
              </w:rPr>
              <w:t xml:space="preserve">Всего максимальная нагрузка </w:t>
            </w:r>
          </w:p>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660</w:t>
            </w:r>
          </w:p>
        </w:tc>
        <w:tc>
          <w:tcPr>
            <w:tcW w:w="1240"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313,5</w:t>
            </w:r>
          </w:p>
        </w:tc>
        <w:tc>
          <w:tcPr>
            <w:tcW w:w="2885" w:type="dxa"/>
            <w:gridSpan w:val="3"/>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346,5</w:t>
            </w: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18,5</w:t>
            </w: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18.5</w:t>
            </w:r>
          </w:p>
        </w:tc>
      </w:tr>
      <w:tr w:rsidR="00B90EC6" w:rsidRPr="00B90EC6" w:rsidTr="00B90EC6">
        <w:tc>
          <w:tcPr>
            <w:tcW w:w="4566"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rPr>
            </w:pPr>
            <w:r w:rsidRPr="00B90EC6">
              <w:rPr>
                <w:rFonts w:ascii="Times New Roman" w:hAnsi="Times New Roman" w:cs="Times New Roman"/>
                <w:b/>
                <w:sz w:val="20"/>
                <w:szCs w:val="20"/>
              </w:rPr>
              <w:t xml:space="preserve">Всего количество контрольных уроков, </w:t>
            </w:r>
          </w:p>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6</w:t>
            </w: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К.03.00</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Консультация</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38</w:t>
            </w: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2885" w:type="dxa"/>
            <w:gridSpan w:val="3"/>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38</w:t>
            </w: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Годовая нагрузка в часах</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К.03.01.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8</w:t>
            </w: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8</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К.03.02.</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4</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К.03.03.</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4</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4</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К.03.04.</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 xml:space="preserve">Ансамбль </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К.03.05.</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Сводный хор</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8</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К.03.06.</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Оркестр</w:t>
            </w:r>
          </w:p>
        </w:tc>
        <w:tc>
          <w:tcPr>
            <w:tcW w:w="112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12</w:t>
            </w: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12</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lastRenderedPageBreak/>
              <w:t>А.04.00.</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 xml:space="preserve">Аттестация </w:t>
            </w:r>
          </w:p>
        </w:tc>
        <w:tc>
          <w:tcPr>
            <w:tcW w:w="10426" w:type="dxa"/>
            <w:gridSpan w:val="10"/>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b/>
                <w:sz w:val="20"/>
                <w:szCs w:val="20"/>
                <w:lang w:eastAsia="en-US"/>
              </w:rPr>
            </w:pPr>
            <w:r w:rsidRPr="00B90EC6">
              <w:rPr>
                <w:rFonts w:ascii="Times New Roman" w:hAnsi="Times New Roman" w:cs="Times New Roman"/>
                <w:b/>
                <w:sz w:val="20"/>
                <w:szCs w:val="20"/>
              </w:rPr>
              <w:t>Годовой объём в неделях</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ИА.04.01.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Итоговая аттестация</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2</w:t>
            </w: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ИА.04.01.01.</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ИА.04.01.02.</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1787"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ИА.04.01.03.</w:t>
            </w:r>
          </w:p>
        </w:tc>
        <w:tc>
          <w:tcPr>
            <w:tcW w:w="277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Музыкальная литература (зарубежная, отечественная)</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sz w:val="20"/>
                <w:szCs w:val="20"/>
                <w:lang w:eastAsia="en-US"/>
              </w:rPr>
            </w:pPr>
            <w:r w:rsidRPr="00B90EC6">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B90EC6" w:rsidRPr="00B90EC6" w:rsidRDefault="00B90EC6">
            <w:pPr>
              <w:spacing w:after="200" w:line="276" w:lineRule="auto"/>
              <w:jc w:val="center"/>
              <w:rPr>
                <w:rFonts w:ascii="Times New Roman" w:hAnsi="Times New Roman" w:cs="Times New Roman"/>
                <w:sz w:val="20"/>
                <w:szCs w:val="20"/>
                <w:lang w:eastAsia="en-US"/>
              </w:rPr>
            </w:pPr>
          </w:p>
        </w:tc>
      </w:tr>
      <w:tr w:rsidR="00B90EC6" w:rsidRPr="00B90EC6" w:rsidTr="00B90EC6">
        <w:tc>
          <w:tcPr>
            <w:tcW w:w="4566" w:type="dxa"/>
            <w:gridSpan w:val="2"/>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Резерв учебного времени</w:t>
            </w:r>
          </w:p>
        </w:tc>
        <w:tc>
          <w:tcPr>
            <w:tcW w:w="1129" w:type="dxa"/>
            <w:tcBorders>
              <w:top w:val="single" w:sz="4" w:space="0" w:color="auto"/>
              <w:left w:val="single" w:sz="4" w:space="0" w:color="auto"/>
              <w:bottom w:val="single" w:sz="4" w:space="0" w:color="auto"/>
              <w:right w:val="single" w:sz="4" w:space="0" w:color="auto"/>
            </w:tcBorders>
            <w:hideMark/>
          </w:tcPr>
          <w:p w:rsidR="00B90EC6" w:rsidRPr="00B90EC6" w:rsidRDefault="00B90EC6">
            <w:pPr>
              <w:jc w:val="center"/>
              <w:rPr>
                <w:rFonts w:ascii="Times New Roman" w:hAnsi="Times New Roman" w:cs="Times New Roman"/>
                <w:b/>
                <w:sz w:val="20"/>
                <w:szCs w:val="20"/>
                <w:lang w:eastAsia="en-US"/>
              </w:rPr>
            </w:pPr>
            <w:r w:rsidRPr="00B90EC6">
              <w:rPr>
                <w:rFonts w:ascii="Times New Roman" w:hAnsi="Times New Roman" w:cs="Times New Roman"/>
                <w:b/>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B90EC6" w:rsidRPr="00B90EC6" w:rsidRDefault="00B90EC6">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B90EC6" w:rsidRPr="00B90EC6" w:rsidRDefault="00B90EC6">
            <w:pPr>
              <w:spacing w:after="200" w:line="276" w:lineRule="auto"/>
              <w:jc w:val="center"/>
              <w:rPr>
                <w:rFonts w:ascii="Times New Roman" w:hAnsi="Times New Roman" w:cs="Times New Roman"/>
                <w:sz w:val="20"/>
                <w:szCs w:val="20"/>
                <w:lang w:eastAsia="en-US"/>
              </w:rPr>
            </w:pPr>
            <w:r w:rsidRPr="00B90EC6">
              <w:rPr>
                <w:rFonts w:ascii="Times New Roman" w:hAnsi="Times New Roman" w:cs="Times New Roman"/>
                <w:sz w:val="20"/>
                <w:szCs w:val="20"/>
              </w:rPr>
              <w:t>1</w:t>
            </w:r>
          </w:p>
        </w:tc>
      </w:tr>
    </w:tbl>
    <w:p w:rsidR="006013BA" w:rsidRDefault="006013BA" w:rsidP="00611756">
      <w:pPr>
        <w:spacing w:line="240" w:lineRule="auto"/>
        <w:contextualSpacing/>
        <w:jc w:val="center"/>
        <w:rPr>
          <w:rFonts w:ascii="Times New Roman" w:hAnsi="Times New Roman" w:cs="Times New Roman"/>
          <w:b/>
          <w:sz w:val="28"/>
          <w:szCs w:val="28"/>
        </w:rPr>
      </w:pPr>
    </w:p>
    <w:p w:rsidR="006013BA" w:rsidRDefault="006013BA" w:rsidP="00611756">
      <w:pPr>
        <w:spacing w:line="240" w:lineRule="auto"/>
        <w:contextualSpacing/>
        <w:jc w:val="center"/>
        <w:rPr>
          <w:rFonts w:ascii="Times New Roman" w:hAnsi="Times New Roman" w:cs="Times New Roman"/>
          <w:b/>
          <w:sz w:val="28"/>
          <w:szCs w:val="28"/>
        </w:rPr>
      </w:pPr>
    </w:p>
    <w:p w:rsidR="005C54CA" w:rsidRPr="00611756" w:rsidRDefault="005C54CA" w:rsidP="00611756">
      <w:pPr>
        <w:spacing w:line="240" w:lineRule="auto"/>
        <w:contextualSpacing/>
        <w:jc w:val="center"/>
        <w:rPr>
          <w:rFonts w:ascii="Times New Roman" w:hAnsi="Times New Roman" w:cs="Times New Roman"/>
          <w:b/>
          <w:sz w:val="28"/>
          <w:szCs w:val="28"/>
        </w:rPr>
      </w:pPr>
      <w:r w:rsidRPr="00611756">
        <w:rPr>
          <w:rFonts w:ascii="Times New Roman" w:hAnsi="Times New Roman" w:cs="Times New Roman"/>
          <w:b/>
          <w:sz w:val="28"/>
          <w:szCs w:val="28"/>
        </w:rPr>
        <w:t>Учебный план</w:t>
      </w:r>
    </w:p>
    <w:p w:rsidR="005C54CA" w:rsidRPr="00611756" w:rsidRDefault="005C54CA" w:rsidP="00611756">
      <w:pPr>
        <w:spacing w:line="240" w:lineRule="auto"/>
        <w:contextualSpacing/>
        <w:jc w:val="center"/>
        <w:rPr>
          <w:rFonts w:ascii="Times New Roman" w:hAnsi="Times New Roman" w:cs="Times New Roman"/>
          <w:sz w:val="28"/>
          <w:szCs w:val="28"/>
        </w:rPr>
      </w:pPr>
      <w:r w:rsidRPr="00611756">
        <w:rPr>
          <w:rFonts w:ascii="Times New Roman" w:hAnsi="Times New Roman" w:cs="Times New Roman"/>
          <w:sz w:val="28"/>
          <w:szCs w:val="28"/>
        </w:rPr>
        <w:t>по дополнительной предпрофессиональной общеобразовательной программе</w:t>
      </w:r>
    </w:p>
    <w:p w:rsidR="005C54CA" w:rsidRPr="00611756" w:rsidRDefault="005C54CA" w:rsidP="00611756">
      <w:pPr>
        <w:spacing w:line="240" w:lineRule="auto"/>
        <w:contextualSpacing/>
        <w:jc w:val="center"/>
        <w:rPr>
          <w:rFonts w:ascii="Times New Roman" w:hAnsi="Times New Roman" w:cs="Times New Roman"/>
          <w:sz w:val="28"/>
          <w:szCs w:val="28"/>
        </w:rPr>
      </w:pPr>
      <w:r w:rsidRPr="00611756">
        <w:rPr>
          <w:rFonts w:ascii="Times New Roman" w:hAnsi="Times New Roman" w:cs="Times New Roman"/>
          <w:sz w:val="28"/>
          <w:szCs w:val="28"/>
        </w:rPr>
        <w:t>в области музыкального искусства</w:t>
      </w:r>
    </w:p>
    <w:p w:rsidR="005C54CA" w:rsidRPr="00611756" w:rsidRDefault="005C54CA" w:rsidP="00611756">
      <w:pPr>
        <w:spacing w:line="240" w:lineRule="auto"/>
        <w:contextualSpacing/>
        <w:jc w:val="center"/>
        <w:rPr>
          <w:rFonts w:ascii="Times New Roman" w:hAnsi="Times New Roman" w:cs="Times New Roman"/>
          <w:b/>
          <w:i/>
          <w:sz w:val="28"/>
          <w:szCs w:val="28"/>
        </w:rPr>
      </w:pPr>
      <w:r w:rsidRPr="00611756">
        <w:rPr>
          <w:rFonts w:ascii="Times New Roman" w:hAnsi="Times New Roman" w:cs="Times New Roman"/>
          <w:sz w:val="28"/>
          <w:szCs w:val="28"/>
        </w:rPr>
        <w:t>«</w:t>
      </w:r>
      <w:r w:rsidRPr="00611756">
        <w:rPr>
          <w:rFonts w:ascii="Times New Roman" w:hAnsi="Times New Roman" w:cs="Times New Roman"/>
          <w:b/>
          <w:i/>
          <w:sz w:val="28"/>
          <w:szCs w:val="28"/>
        </w:rPr>
        <w:t>Духовые и ударные инструменты»</w:t>
      </w:r>
    </w:p>
    <w:p w:rsidR="005C54CA" w:rsidRDefault="005C54CA" w:rsidP="005C54CA">
      <w:pPr>
        <w:jc w:val="center"/>
        <w:rPr>
          <w:sz w:val="24"/>
          <w:szCs w:val="24"/>
        </w:rPr>
      </w:pPr>
    </w:p>
    <w:p w:rsidR="005C54CA" w:rsidRPr="00611756" w:rsidRDefault="005C54CA" w:rsidP="005C54CA">
      <w:pPr>
        <w:rPr>
          <w:rFonts w:ascii="Times New Roman" w:hAnsi="Times New Roman" w:cs="Times New Roman"/>
          <w:sz w:val="24"/>
          <w:szCs w:val="24"/>
        </w:rPr>
      </w:pPr>
      <w:r w:rsidRPr="00611756">
        <w:rPr>
          <w:rFonts w:ascii="Times New Roman" w:hAnsi="Times New Roman" w:cs="Times New Roman"/>
          <w:sz w:val="24"/>
          <w:szCs w:val="24"/>
        </w:rPr>
        <w:t xml:space="preserve">                                                                                                                                                                                  Срок обучения – 5 лет</w:t>
      </w:r>
    </w:p>
    <w:p w:rsidR="005C54CA" w:rsidRDefault="005C54CA" w:rsidP="005C54CA">
      <w:pPr>
        <w:rPr>
          <w:sz w:val="24"/>
          <w:szCs w:val="24"/>
        </w:rPr>
      </w:pPr>
    </w:p>
    <w:tbl>
      <w:tblPr>
        <w:tblStyle w:val="ac"/>
        <w:tblW w:w="0" w:type="auto"/>
        <w:tblLook w:val="04A0"/>
      </w:tblPr>
      <w:tblGrid>
        <w:gridCol w:w="1376"/>
        <w:gridCol w:w="2230"/>
        <w:gridCol w:w="1121"/>
        <w:gridCol w:w="1271"/>
        <w:gridCol w:w="825"/>
        <w:gridCol w:w="844"/>
        <w:gridCol w:w="843"/>
        <w:gridCol w:w="816"/>
        <w:gridCol w:w="686"/>
        <w:gridCol w:w="640"/>
        <w:gridCol w:w="567"/>
        <w:gridCol w:w="567"/>
        <w:gridCol w:w="682"/>
        <w:gridCol w:w="625"/>
      </w:tblGrid>
      <w:tr w:rsidR="005C54CA" w:rsidTr="005C54CA">
        <w:tc>
          <w:tcPr>
            <w:tcW w:w="1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Индекс</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предметных</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областей, разделов и</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учебных предметов</w:t>
            </w:r>
          </w:p>
        </w:tc>
        <w:tc>
          <w:tcPr>
            <w:tcW w:w="2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Наименование частей,</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предметных областей,</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разделов и учебных</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предметов</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Макси-</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мальная</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учебная</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нагрузка</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Само-</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стоятельная</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работа</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Аудиторные</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занятия</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(в часах)</w:t>
            </w:r>
          </w:p>
        </w:tc>
        <w:tc>
          <w:tcPr>
            <w:tcW w:w="1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Промежуточ-</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ная</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аттестация</w:t>
            </w:r>
          </w:p>
          <w:p w:rsidR="005C54CA" w:rsidRPr="00611756" w:rsidRDefault="005C54CA">
            <w:pPr>
              <w:jc w:val="center"/>
              <w:rPr>
                <w:rFonts w:ascii="Times New Roman" w:hAnsi="Times New Roman" w:cs="Times New Roman"/>
                <w:sz w:val="16"/>
                <w:szCs w:val="16"/>
                <w:lang w:eastAsia="en-US"/>
              </w:rPr>
            </w:pPr>
            <w:r w:rsidRPr="00611756">
              <w:rPr>
                <w:rFonts w:ascii="Times New Roman" w:hAnsi="Times New Roman" w:cs="Times New Roman"/>
                <w:sz w:val="16"/>
                <w:szCs w:val="16"/>
              </w:rPr>
              <w:t>(по полугодиям)</w:t>
            </w:r>
          </w:p>
        </w:tc>
        <w:tc>
          <w:tcPr>
            <w:tcW w:w="30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Распределение по годам обучения</w:t>
            </w:r>
          </w:p>
        </w:tc>
      </w:tr>
      <w:tr w:rsidR="005C54CA" w:rsidTr="005C54CA">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sz w:val="20"/>
                <w:szCs w:val="20"/>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Трудоем-</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кость в часах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Трудоем-</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кость в часах</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Групповые</w:t>
            </w:r>
          </w:p>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занятия</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Мелкогруп-</w:t>
            </w:r>
          </w:p>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повые</w:t>
            </w:r>
          </w:p>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занятия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Индивиду-</w:t>
            </w:r>
          </w:p>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альные</w:t>
            </w:r>
          </w:p>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занятия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Зачеты,</w:t>
            </w:r>
          </w:p>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контрольные</w:t>
            </w:r>
          </w:p>
          <w:p w:rsidR="005C54CA" w:rsidRPr="00611756" w:rsidRDefault="005C54CA">
            <w:pPr>
              <w:ind w:left="113" w:right="113"/>
              <w:jc w:val="center"/>
              <w:rPr>
                <w:rFonts w:ascii="Times New Roman" w:hAnsi="Times New Roman" w:cs="Times New Roman"/>
                <w:sz w:val="16"/>
                <w:szCs w:val="16"/>
              </w:rPr>
            </w:pPr>
            <w:r w:rsidRPr="00611756">
              <w:rPr>
                <w:rFonts w:ascii="Times New Roman" w:hAnsi="Times New Roman" w:cs="Times New Roman"/>
                <w:sz w:val="16"/>
                <w:szCs w:val="16"/>
              </w:rPr>
              <w:t>уроки</w:t>
            </w:r>
          </w:p>
          <w:p w:rsidR="005C54CA" w:rsidRPr="00611756" w:rsidRDefault="005C54CA">
            <w:pPr>
              <w:ind w:left="113" w:right="113"/>
              <w:jc w:val="center"/>
              <w:rPr>
                <w:rFonts w:ascii="Times New Roman" w:hAnsi="Times New Roman" w:cs="Times New Roman"/>
                <w:sz w:val="16"/>
                <w:szCs w:val="16"/>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Экзамены</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1-ый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2-ой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3-ий класс</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4-ый класс</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C54CA" w:rsidRPr="00611756" w:rsidRDefault="005C54CA">
            <w:pPr>
              <w:ind w:left="113" w:right="113"/>
              <w:jc w:val="center"/>
              <w:rPr>
                <w:rFonts w:ascii="Times New Roman" w:hAnsi="Times New Roman" w:cs="Times New Roman"/>
                <w:sz w:val="16"/>
                <w:szCs w:val="16"/>
                <w:lang w:eastAsia="en-US"/>
              </w:rPr>
            </w:pPr>
            <w:r w:rsidRPr="00611756">
              <w:rPr>
                <w:rFonts w:ascii="Times New Roman" w:hAnsi="Times New Roman" w:cs="Times New Roman"/>
                <w:sz w:val="16"/>
                <w:szCs w:val="16"/>
              </w:rPr>
              <w:t>5-ый класс</w:t>
            </w:r>
          </w:p>
        </w:tc>
      </w:tr>
      <w:tr w:rsidR="005C54CA" w:rsidTr="005C54CA">
        <w:trPr>
          <w:trHeight w:val="284"/>
        </w:trPr>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13</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14</w:t>
            </w:r>
          </w:p>
        </w:tc>
      </w:tr>
      <w:tr w:rsidR="005C54CA" w:rsidTr="005C54CA">
        <w:tc>
          <w:tcPr>
            <w:tcW w:w="1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2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Структура и объем</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b/>
                <w:sz w:val="20"/>
                <w:szCs w:val="20"/>
              </w:rPr>
              <w:t>ОП</w:t>
            </w:r>
          </w:p>
        </w:tc>
        <w:tc>
          <w:tcPr>
            <w:tcW w:w="1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2491-</w:t>
            </w: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3332,5</w:t>
            </w: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1303,5-</w:t>
            </w: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1567,5</w:t>
            </w:r>
          </w:p>
        </w:tc>
        <w:tc>
          <w:tcPr>
            <w:tcW w:w="251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1187,5-1765</w:t>
            </w:r>
          </w:p>
        </w:tc>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30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rPr>
            </w:pPr>
            <w:r w:rsidRPr="00611756">
              <w:rPr>
                <w:rFonts w:ascii="Times New Roman" w:hAnsi="Times New Roman" w:cs="Times New Roman"/>
                <w:sz w:val="20"/>
                <w:szCs w:val="20"/>
              </w:rPr>
              <w:t xml:space="preserve">Количество недель </w:t>
            </w:r>
          </w:p>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аудиторных занятий</w:t>
            </w:r>
          </w:p>
        </w:tc>
      </w:tr>
      <w:tr w:rsidR="005C54CA" w:rsidTr="005C54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sz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b/>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b/>
                <w:sz w:val="20"/>
                <w:szCs w:val="20"/>
                <w:lang w:eastAsia="en-US"/>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b/>
                <w:sz w:val="20"/>
                <w:szCs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sz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33</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Обязательная часть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2491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1303,5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1187,5</w:t>
            </w:r>
          </w:p>
        </w:tc>
        <w:tc>
          <w:tcPr>
            <w:tcW w:w="45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Недельная нагрузка в часах</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ПО.01.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Музыкальное</w:t>
            </w: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исполнительство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1584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973,5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610,5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0"/>
                <w:szCs w:val="20"/>
              </w:rPr>
            </w:pPr>
            <w:r w:rsidRPr="00611756">
              <w:rPr>
                <w:rFonts w:ascii="Times New Roman" w:hAnsi="Times New Roman" w:cs="Times New Roman"/>
                <w:sz w:val="20"/>
                <w:szCs w:val="20"/>
              </w:rPr>
              <w:t>ПО.01.УП.01</w:t>
            </w:r>
          </w:p>
          <w:p w:rsidR="005C54CA" w:rsidRPr="00611756" w:rsidRDefault="005C54CA">
            <w:pPr>
              <w:rPr>
                <w:rFonts w:ascii="Times New Roman" w:hAnsi="Times New Roman" w:cs="Times New Roman"/>
                <w:sz w:val="20"/>
                <w:szCs w:val="20"/>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 xml:space="preserve">Специальность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924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561</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363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2-5,</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7,8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2.5</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ПО.01.УП.02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Ансамбль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264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132</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132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4,6,8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ПО.01.УП.03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 xml:space="preserve">Фортепиано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346,5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264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82,5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4,6,</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0,5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0,5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1</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ПО.01.УП.04</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Хоровой класс</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49,5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16,5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0"/>
                <w:szCs w:val="20"/>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0"/>
                <w:szCs w:val="20"/>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ПО.02.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Теория и история</w:t>
            </w: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музыки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759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330</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b/>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0"/>
                <w:szCs w:val="20"/>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ПО.02.УП.01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Сольфеджио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412,5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165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247,5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2,4,</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1,5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1,5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1,5</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ПО.02.УП.02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Музыкальная</w:t>
            </w:r>
          </w:p>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 xml:space="preserve">литература </w:t>
            </w:r>
          </w:p>
          <w:p w:rsidR="005C54CA" w:rsidRPr="00611756" w:rsidRDefault="005C54CA">
            <w:pPr>
              <w:jc w:val="center"/>
              <w:rPr>
                <w:rFonts w:ascii="Times New Roman" w:hAnsi="Times New Roman" w:cs="Times New Roman"/>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346.5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165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181,5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4.6.</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1.5</w:t>
            </w:r>
          </w:p>
        </w:tc>
      </w:tr>
      <w:tr w:rsidR="005C54CA" w:rsidTr="005C54CA">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Аудиторная нагрузка по двум</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b/>
                <w:sz w:val="20"/>
                <w:szCs w:val="20"/>
              </w:rPr>
              <w:t>предметным областям: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1039,5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6</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6,5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7,5</w:t>
            </w:r>
          </w:p>
        </w:tc>
      </w:tr>
      <w:tr w:rsidR="005C54CA" w:rsidTr="005C54CA">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Максимальная нагрузка по двум</w:t>
            </w: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предметным областям: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2343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1303,5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1039,5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15,5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16,5</w:t>
            </w:r>
          </w:p>
        </w:tc>
      </w:tr>
      <w:tr w:rsidR="005C54CA" w:rsidTr="005C54CA">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Количество контрольных уроков,</w:t>
            </w:r>
          </w:p>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зачетов, экзаменов по двум</w:t>
            </w: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b/>
                <w:sz w:val="20"/>
                <w:szCs w:val="20"/>
              </w:rPr>
              <w:t>предметным областям: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b/>
                <w:sz w:val="20"/>
                <w:szCs w:val="20"/>
              </w:rPr>
            </w:pP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19</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b/>
                <w:sz w:val="20"/>
                <w:szCs w:val="20"/>
              </w:rPr>
            </w:pP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В.00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Вариативная часть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639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246</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396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В.01.УП.01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Оркестровый класс</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396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132</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264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4,6.-10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В.02.УП.02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Хоровой класс</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В.03.УП.03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Элементарная теория музыки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33</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В.04.УП.04</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Дополнительный инструмент</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132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66</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8,9</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r>
      <w:tr w:rsidR="005C54CA" w:rsidTr="005C54CA">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Всего аудиторная нагрузка с учетом</w:t>
            </w: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вариативной части: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1435,5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0"/>
                <w:szCs w:val="20"/>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8</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9,5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11,5</w:t>
            </w:r>
          </w:p>
        </w:tc>
      </w:tr>
      <w:tr w:rsidR="005C54CA" w:rsidTr="005C54CA">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rPr>
            </w:pPr>
            <w:r w:rsidRPr="00611756">
              <w:rPr>
                <w:rFonts w:ascii="Times New Roman" w:hAnsi="Times New Roman" w:cs="Times New Roman"/>
                <w:b/>
                <w:sz w:val="20"/>
                <w:szCs w:val="20"/>
              </w:rPr>
              <w:t>Всего максимальная нагрузка с учетом</w:t>
            </w:r>
          </w:p>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вариативной части: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2982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1549.5</w:t>
            </w: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1435,5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15,5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17,5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17,5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19,5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23</w:t>
            </w:r>
          </w:p>
        </w:tc>
      </w:tr>
      <w:tr w:rsidR="005C54CA" w:rsidTr="005C54CA">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lastRenderedPageBreak/>
              <w:t>Всего количество контрольных уроков, зачетов, экзаменов:</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27</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b/>
                <w:sz w:val="20"/>
                <w:szCs w:val="20"/>
                <w:lang w:eastAsia="en-US"/>
              </w:rPr>
            </w:pPr>
            <w:r w:rsidRPr="00611756">
              <w:rPr>
                <w:rFonts w:ascii="Times New Roman" w:hAnsi="Times New Roman" w:cs="Times New Roman"/>
                <w:b/>
                <w:sz w:val="20"/>
                <w:szCs w:val="20"/>
              </w:rPr>
              <w:t>3</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К.03.00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Консультации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148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2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148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30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К.03.01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Специальность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К.03.02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Сольфеджио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16</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К.03.03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r w:rsidRPr="00611756">
              <w:rPr>
                <w:rFonts w:ascii="Times New Roman" w:hAnsi="Times New Roman" w:cs="Times New Roman"/>
                <w:sz w:val="20"/>
                <w:szCs w:val="20"/>
              </w:rPr>
              <w:t>Музыкальная литература</w:t>
            </w:r>
          </w:p>
          <w:p w:rsidR="005C54CA" w:rsidRPr="00611756" w:rsidRDefault="005C54CA">
            <w:pPr>
              <w:jc w:val="center"/>
              <w:rPr>
                <w:rFonts w:ascii="Times New Roman" w:hAnsi="Times New Roman" w:cs="Times New Roman"/>
                <w:sz w:val="20"/>
                <w:szCs w:val="20"/>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rPr>
            </w:pPr>
          </w:p>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К.03.04</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Ансамбль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К.03.05</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Сводный хор</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40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8</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К.03.06</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Оркестр</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36</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12</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А.04.00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Аттестация</w:t>
            </w:r>
          </w:p>
        </w:tc>
        <w:tc>
          <w:tcPr>
            <w:tcW w:w="94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Годовой объем в неделях</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ПА.04.01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Промежуточная</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jc w:val="center"/>
              <w:rPr>
                <w:rFonts w:ascii="Times New Roman" w:hAnsi="Times New Roman" w:cs="Times New Roman"/>
                <w:sz w:val="20"/>
                <w:szCs w:val="20"/>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ИА.04.02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Итоговая</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2</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ИА.04.02.01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Специальность</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ИА.04.02.02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Сольфеджио</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0,5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ИА.04.03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rPr>
                <w:rFonts w:ascii="Times New Roman" w:hAnsi="Times New Roman" w:cs="Times New Roman"/>
                <w:sz w:val="20"/>
                <w:szCs w:val="20"/>
                <w:lang w:eastAsia="en-US"/>
              </w:rPr>
            </w:pPr>
            <w:r w:rsidRPr="00611756">
              <w:rPr>
                <w:rFonts w:ascii="Times New Roman" w:hAnsi="Times New Roman" w:cs="Times New Roman"/>
                <w:sz w:val="20"/>
                <w:szCs w:val="20"/>
              </w:rPr>
              <w:t>Музыкальная литература</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0,5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r>
      <w:tr w:rsidR="005C54CA" w:rsidTr="005C54CA">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Резерв учебного времени</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b/>
                <w:sz w:val="20"/>
                <w:szCs w:val="20"/>
                <w:lang w:eastAsia="en-US"/>
              </w:rPr>
            </w:pPr>
            <w:r w:rsidRPr="00611756">
              <w:rPr>
                <w:rFonts w:ascii="Times New Roman" w:hAnsi="Times New Roman" w:cs="Times New Roman"/>
                <w:b/>
                <w:sz w:val="20"/>
                <w:szCs w:val="20"/>
              </w:rPr>
              <w:t>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Pr="00611756" w:rsidRDefault="005C54CA">
            <w:pPr>
              <w:rPr>
                <w:rFonts w:ascii="Times New Roman" w:hAnsi="Times New Roman" w:cs="Times New Roman"/>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4CA" w:rsidRPr="00611756" w:rsidRDefault="005C54CA">
            <w:pPr>
              <w:jc w:val="center"/>
              <w:rPr>
                <w:rFonts w:ascii="Times New Roman" w:hAnsi="Times New Roman" w:cs="Times New Roman"/>
                <w:sz w:val="20"/>
                <w:szCs w:val="20"/>
                <w:lang w:eastAsia="en-US"/>
              </w:rPr>
            </w:pPr>
            <w:r w:rsidRPr="00611756">
              <w:rPr>
                <w:rFonts w:ascii="Times New Roman" w:hAnsi="Times New Roman" w:cs="Times New Roman"/>
                <w:sz w:val="20"/>
                <w:szCs w:val="20"/>
              </w:rPr>
              <w:t>1</w:t>
            </w: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r>
      <w:tr w:rsidR="005C54CA" w:rsidTr="005C54CA">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4CA" w:rsidRDefault="005C54CA">
            <w:pPr>
              <w:rPr>
                <w:sz w:val="28"/>
                <w:lang w:eastAsia="en-US"/>
              </w:rPr>
            </w:pPr>
          </w:p>
        </w:tc>
      </w:tr>
    </w:tbl>
    <w:p w:rsidR="005C54CA" w:rsidRDefault="005C54CA" w:rsidP="005C54CA">
      <w:pPr>
        <w:rPr>
          <w:sz w:val="28"/>
          <w:lang w:eastAsia="en-US"/>
        </w:rPr>
      </w:pPr>
    </w:p>
    <w:p w:rsidR="002A04E4" w:rsidRDefault="002A04E4" w:rsidP="00B93AA5">
      <w:pPr>
        <w:spacing w:line="240" w:lineRule="auto"/>
        <w:contextualSpacing/>
        <w:jc w:val="center"/>
        <w:rPr>
          <w:rFonts w:ascii="Times New Roman" w:hAnsi="Times New Roman" w:cs="Times New Roman"/>
          <w:b/>
          <w:sz w:val="28"/>
          <w:szCs w:val="28"/>
        </w:rPr>
      </w:pPr>
    </w:p>
    <w:p w:rsidR="002A04E4" w:rsidRDefault="002A04E4" w:rsidP="00B93AA5">
      <w:pPr>
        <w:spacing w:line="240" w:lineRule="auto"/>
        <w:contextualSpacing/>
        <w:jc w:val="center"/>
        <w:rPr>
          <w:rFonts w:ascii="Times New Roman" w:hAnsi="Times New Roman" w:cs="Times New Roman"/>
          <w:b/>
          <w:sz w:val="28"/>
          <w:szCs w:val="28"/>
        </w:rPr>
      </w:pPr>
    </w:p>
    <w:p w:rsidR="002A04E4" w:rsidRDefault="002A04E4" w:rsidP="00B93AA5">
      <w:pPr>
        <w:spacing w:line="240" w:lineRule="auto"/>
        <w:contextualSpacing/>
        <w:jc w:val="center"/>
        <w:rPr>
          <w:rFonts w:ascii="Times New Roman" w:hAnsi="Times New Roman" w:cs="Times New Roman"/>
          <w:b/>
          <w:sz w:val="28"/>
          <w:szCs w:val="28"/>
        </w:rPr>
      </w:pPr>
    </w:p>
    <w:p w:rsidR="002A04E4" w:rsidRDefault="002A04E4" w:rsidP="00B93AA5">
      <w:pPr>
        <w:spacing w:line="240" w:lineRule="auto"/>
        <w:contextualSpacing/>
        <w:jc w:val="center"/>
        <w:rPr>
          <w:rFonts w:ascii="Times New Roman" w:hAnsi="Times New Roman" w:cs="Times New Roman"/>
          <w:b/>
          <w:sz w:val="28"/>
          <w:szCs w:val="28"/>
        </w:rPr>
      </w:pPr>
    </w:p>
    <w:p w:rsidR="002A04E4" w:rsidRDefault="002A04E4" w:rsidP="00B93AA5">
      <w:pPr>
        <w:spacing w:line="240" w:lineRule="auto"/>
        <w:contextualSpacing/>
        <w:jc w:val="center"/>
        <w:rPr>
          <w:rFonts w:ascii="Times New Roman" w:hAnsi="Times New Roman" w:cs="Times New Roman"/>
          <w:b/>
          <w:sz w:val="28"/>
          <w:szCs w:val="28"/>
        </w:rPr>
      </w:pPr>
    </w:p>
    <w:p w:rsidR="00A85001" w:rsidRPr="00B93AA5" w:rsidRDefault="00A85001" w:rsidP="00B93AA5">
      <w:pPr>
        <w:spacing w:line="240" w:lineRule="auto"/>
        <w:contextualSpacing/>
        <w:jc w:val="center"/>
        <w:rPr>
          <w:rFonts w:ascii="Times New Roman" w:hAnsi="Times New Roman" w:cs="Times New Roman"/>
          <w:b/>
          <w:sz w:val="28"/>
          <w:szCs w:val="28"/>
        </w:rPr>
      </w:pPr>
      <w:r w:rsidRPr="00B93AA5">
        <w:rPr>
          <w:rFonts w:ascii="Times New Roman" w:hAnsi="Times New Roman" w:cs="Times New Roman"/>
          <w:b/>
          <w:sz w:val="28"/>
          <w:szCs w:val="28"/>
        </w:rPr>
        <w:lastRenderedPageBreak/>
        <w:t xml:space="preserve">Учебный план </w:t>
      </w:r>
    </w:p>
    <w:p w:rsidR="00A85001" w:rsidRPr="00B93AA5" w:rsidRDefault="00A85001" w:rsidP="00B93AA5">
      <w:pPr>
        <w:spacing w:line="240" w:lineRule="auto"/>
        <w:contextualSpacing/>
        <w:jc w:val="center"/>
        <w:rPr>
          <w:rFonts w:ascii="Times New Roman" w:hAnsi="Times New Roman" w:cs="Times New Roman"/>
          <w:b/>
          <w:sz w:val="28"/>
          <w:szCs w:val="28"/>
        </w:rPr>
      </w:pPr>
      <w:r w:rsidRPr="00B93AA5">
        <w:rPr>
          <w:rFonts w:ascii="Times New Roman" w:hAnsi="Times New Roman" w:cs="Times New Roman"/>
          <w:b/>
          <w:sz w:val="28"/>
          <w:szCs w:val="28"/>
        </w:rPr>
        <w:t>на дополнительный год обучения (6 класс)</w:t>
      </w:r>
    </w:p>
    <w:p w:rsidR="00A85001" w:rsidRPr="00B93AA5" w:rsidRDefault="00A85001" w:rsidP="00B93AA5">
      <w:pPr>
        <w:spacing w:line="240" w:lineRule="auto"/>
        <w:contextualSpacing/>
        <w:jc w:val="center"/>
        <w:rPr>
          <w:rFonts w:ascii="Times New Roman" w:hAnsi="Times New Roman" w:cs="Times New Roman"/>
          <w:sz w:val="28"/>
          <w:szCs w:val="28"/>
        </w:rPr>
      </w:pPr>
      <w:r w:rsidRPr="00B93AA5">
        <w:rPr>
          <w:rFonts w:ascii="Times New Roman" w:hAnsi="Times New Roman" w:cs="Times New Roman"/>
          <w:sz w:val="28"/>
          <w:szCs w:val="28"/>
        </w:rPr>
        <w:t>по дополнительной предпрофессиональной общеобразовательной программе</w:t>
      </w:r>
    </w:p>
    <w:p w:rsidR="00A85001" w:rsidRPr="00B93AA5" w:rsidRDefault="00A85001" w:rsidP="00B93AA5">
      <w:pPr>
        <w:spacing w:line="240" w:lineRule="auto"/>
        <w:contextualSpacing/>
        <w:jc w:val="center"/>
        <w:rPr>
          <w:rFonts w:ascii="Times New Roman" w:hAnsi="Times New Roman" w:cs="Times New Roman"/>
          <w:sz w:val="28"/>
          <w:szCs w:val="28"/>
        </w:rPr>
      </w:pPr>
      <w:r w:rsidRPr="00B93AA5">
        <w:rPr>
          <w:rFonts w:ascii="Times New Roman" w:hAnsi="Times New Roman" w:cs="Times New Roman"/>
          <w:sz w:val="28"/>
          <w:szCs w:val="28"/>
        </w:rPr>
        <w:t>в области музыкального искусства</w:t>
      </w:r>
    </w:p>
    <w:p w:rsidR="00A85001" w:rsidRPr="00B93AA5" w:rsidRDefault="00A85001" w:rsidP="00B93AA5">
      <w:pPr>
        <w:spacing w:line="240" w:lineRule="auto"/>
        <w:contextualSpacing/>
        <w:jc w:val="center"/>
        <w:rPr>
          <w:rFonts w:ascii="Times New Roman" w:hAnsi="Times New Roman" w:cs="Times New Roman"/>
          <w:b/>
          <w:i/>
          <w:sz w:val="28"/>
          <w:szCs w:val="28"/>
        </w:rPr>
      </w:pPr>
      <w:r w:rsidRPr="00B93AA5">
        <w:rPr>
          <w:rFonts w:ascii="Times New Roman" w:hAnsi="Times New Roman" w:cs="Times New Roman"/>
          <w:b/>
          <w:i/>
          <w:sz w:val="28"/>
          <w:szCs w:val="28"/>
        </w:rPr>
        <w:t>«Духовые и ударные инструменты»</w:t>
      </w:r>
    </w:p>
    <w:p w:rsidR="00A85001" w:rsidRDefault="00A85001" w:rsidP="00A85001">
      <w:pPr>
        <w:rPr>
          <w:szCs w:val="28"/>
        </w:rPr>
      </w:pPr>
    </w:p>
    <w:p w:rsidR="00A85001" w:rsidRDefault="00A85001" w:rsidP="00A85001">
      <w:pPr>
        <w:rPr>
          <w:szCs w:val="28"/>
        </w:rPr>
      </w:pPr>
      <w:r>
        <w:rPr>
          <w:szCs w:val="28"/>
        </w:rPr>
        <w:t xml:space="preserve"> </w:t>
      </w:r>
    </w:p>
    <w:p w:rsidR="00A85001" w:rsidRPr="00B93AA5" w:rsidRDefault="00A85001" w:rsidP="00A85001">
      <w:pPr>
        <w:rPr>
          <w:rFonts w:ascii="Times New Roman" w:hAnsi="Times New Roman" w:cs="Times New Roman"/>
          <w:sz w:val="24"/>
          <w:szCs w:val="24"/>
        </w:rPr>
      </w:pPr>
      <w:r w:rsidRPr="00B93AA5">
        <w:rPr>
          <w:rFonts w:ascii="Times New Roman" w:hAnsi="Times New Roman" w:cs="Times New Roman"/>
          <w:sz w:val="24"/>
          <w:szCs w:val="24"/>
        </w:rPr>
        <w:t xml:space="preserve">                                                                                                                                                                                     Срок обучения – 6 лет</w:t>
      </w:r>
    </w:p>
    <w:tbl>
      <w:tblPr>
        <w:tblStyle w:val="ac"/>
        <w:tblW w:w="14985" w:type="dxa"/>
        <w:tblLayout w:type="fixed"/>
        <w:tblLook w:val="04A0"/>
      </w:tblPr>
      <w:tblGrid>
        <w:gridCol w:w="1787"/>
        <w:gridCol w:w="2778"/>
        <w:gridCol w:w="1128"/>
        <w:gridCol w:w="1239"/>
        <w:gridCol w:w="705"/>
        <w:gridCol w:w="789"/>
        <w:gridCol w:w="1390"/>
        <w:gridCol w:w="69"/>
        <w:gridCol w:w="1198"/>
        <w:gridCol w:w="837"/>
        <w:gridCol w:w="1814"/>
        <w:gridCol w:w="1251"/>
      </w:tblGrid>
      <w:tr w:rsidR="00A85001" w:rsidTr="00A85001">
        <w:tc>
          <w:tcPr>
            <w:tcW w:w="1787" w:type="dxa"/>
            <w:vMerge w:val="restart"/>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)Индекс</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предметных</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областей, разделов и</w:t>
            </w:r>
          </w:p>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учебных предметов</w:t>
            </w:r>
          </w:p>
        </w:tc>
        <w:tc>
          <w:tcPr>
            <w:tcW w:w="2779" w:type="dxa"/>
            <w:vMerge w:val="restart"/>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Наименование частей,</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предметных областей,</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разделов и учебных</w:t>
            </w:r>
          </w:p>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предметов</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Макси-</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мальная</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учебная</w:t>
            </w:r>
          </w:p>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нагрузка</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Само-</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стоятельная</w:t>
            </w:r>
          </w:p>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работа</w:t>
            </w: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Аудиторные</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занятия</w:t>
            </w:r>
          </w:p>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(в часах)</w:t>
            </w:r>
          </w:p>
        </w:tc>
        <w:tc>
          <w:tcPr>
            <w:tcW w:w="203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Промежуточная</w:t>
            </w:r>
          </w:p>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аттестация</w:t>
            </w:r>
          </w:p>
          <w:p w:rsidR="00A85001" w:rsidRPr="00B93AA5" w:rsidRDefault="00A85001">
            <w:pPr>
              <w:jc w:val="center"/>
              <w:rPr>
                <w:rFonts w:ascii="Times New Roman" w:hAnsi="Times New Roman" w:cs="Times New Roman"/>
                <w:sz w:val="16"/>
                <w:szCs w:val="16"/>
                <w:lang w:eastAsia="en-US"/>
              </w:rPr>
            </w:pPr>
            <w:r w:rsidRPr="00B93AA5">
              <w:rPr>
                <w:rFonts w:ascii="Times New Roman" w:hAnsi="Times New Roman" w:cs="Times New Roman"/>
                <w:sz w:val="16"/>
                <w:szCs w:val="16"/>
              </w:rPr>
              <w:t>(по полугодиям)</w:t>
            </w: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Распределение по учебным полугодиям</w:t>
            </w:r>
          </w:p>
        </w:tc>
      </w:tr>
      <w:tr w:rsidR="00A85001" w:rsidTr="00A85001">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ind w:left="113" w:right="113"/>
              <w:jc w:val="center"/>
              <w:rPr>
                <w:rFonts w:ascii="Times New Roman" w:hAnsi="Times New Roman" w:cs="Times New Roman"/>
                <w:sz w:val="20"/>
                <w:szCs w:val="20"/>
              </w:rPr>
            </w:pPr>
            <w:r w:rsidRPr="00B93AA5">
              <w:rPr>
                <w:rFonts w:ascii="Times New Roman" w:hAnsi="Times New Roman" w:cs="Times New Roman"/>
                <w:sz w:val="20"/>
                <w:szCs w:val="20"/>
              </w:rPr>
              <w:t>Трудоем-</w:t>
            </w:r>
          </w:p>
          <w:p w:rsidR="00A85001" w:rsidRPr="00B93AA5" w:rsidRDefault="00A85001">
            <w:pPr>
              <w:ind w:left="113" w:right="113"/>
              <w:jc w:val="center"/>
              <w:rPr>
                <w:rFonts w:ascii="Times New Roman" w:hAnsi="Times New Roman" w:cs="Times New Roman"/>
                <w:sz w:val="24"/>
                <w:szCs w:val="24"/>
                <w:lang w:eastAsia="en-US"/>
              </w:rPr>
            </w:pPr>
            <w:r w:rsidRPr="00B93AA5">
              <w:rPr>
                <w:rFonts w:ascii="Times New Roman" w:hAnsi="Times New Roman" w:cs="Times New Roman"/>
                <w:sz w:val="20"/>
                <w:szCs w:val="20"/>
              </w:rPr>
              <w:t>кость в часах</w:t>
            </w:r>
          </w:p>
        </w:tc>
        <w:tc>
          <w:tcPr>
            <w:tcW w:w="1240" w:type="dxa"/>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ind w:left="113" w:right="113"/>
              <w:jc w:val="center"/>
              <w:rPr>
                <w:rFonts w:ascii="Times New Roman" w:hAnsi="Times New Roman" w:cs="Times New Roman"/>
                <w:sz w:val="20"/>
                <w:szCs w:val="20"/>
              </w:rPr>
            </w:pPr>
            <w:r w:rsidRPr="00B93AA5">
              <w:rPr>
                <w:rFonts w:ascii="Times New Roman" w:hAnsi="Times New Roman" w:cs="Times New Roman"/>
                <w:sz w:val="20"/>
                <w:szCs w:val="20"/>
              </w:rPr>
              <w:t>Трудоем-</w:t>
            </w:r>
          </w:p>
          <w:p w:rsidR="00A85001" w:rsidRPr="00B93AA5" w:rsidRDefault="00A85001">
            <w:pPr>
              <w:ind w:left="113" w:right="113"/>
              <w:jc w:val="center"/>
              <w:rPr>
                <w:rFonts w:ascii="Times New Roman" w:hAnsi="Times New Roman" w:cs="Times New Roman"/>
                <w:sz w:val="24"/>
                <w:szCs w:val="24"/>
                <w:lang w:eastAsia="en-US"/>
              </w:rPr>
            </w:pPr>
            <w:r w:rsidRPr="00B93AA5">
              <w:rPr>
                <w:rFonts w:ascii="Times New Roman" w:hAnsi="Times New Roman" w:cs="Times New Roman"/>
                <w:sz w:val="20"/>
                <w:szCs w:val="20"/>
              </w:rPr>
              <w:t>кость в часах</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Групповые</w:t>
            </w:r>
          </w:p>
          <w:p w:rsidR="00A85001" w:rsidRPr="00B93AA5" w:rsidRDefault="00A85001">
            <w:pPr>
              <w:jc w:val="center"/>
              <w:rPr>
                <w:rFonts w:ascii="Times New Roman" w:hAnsi="Times New Roman" w:cs="Times New Roman"/>
                <w:sz w:val="24"/>
                <w:szCs w:val="24"/>
                <w:lang w:eastAsia="en-US"/>
              </w:rPr>
            </w:pPr>
            <w:r w:rsidRPr="00B93AA5">
              <w:rPr>
                <w:rFonts w:ascii="Times New Roman" w:hAnsi="Times New Roman" w:cs="Times New Roman"/>
                <w:sz w:val="16"/>
                <w:szCs w:val="16"/>
              </w:rPr>
              <w:t>занятия</w:t>
            </w:r>
          </w:p>
        </w:tc>
        <w:tc>
          <w:tcPr>
            <w:tcW w:w="789" w:type="dxa"/>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Мелкогруп-</w:t>
            </w:r>
          </w:p>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повые</w:t>
            </w:r>
          </w:p>
          <w:p w:rsidR="00A85001" w:rsidRPr="00B93AA5" w:rsidRDefault="00A85001">
            <w:pPr>
              <w:jc w:val="center"/>
              <w:rPr>
                <w:rFonts w:ascii="Times New Roman" w:hAnsi="Times New Roman" w:cs="Times New Roman"/>
                <w:sz w:val="24"/>
                <w:szCs w:val="24"/>
                <w:lang w:eastAsia="en-US"/>
              </w:rPr>
            </w:pPr>
            <w:r w:rsidRPr="00B93AA5">
              <w:rPr>
                <w:rFonts w:ascii="Times New Roman" w:hAnsi="Times New Roman" w:cs="Times New Roman"/>
                <w:sz w:val="16"/>
                <w:szCs w:val="16"/>
              </w:rPr>
              <w:t>занятия</w:t>
            </w:r>
          </w:p>
        </w:tc>
        <w:tc>
          <w:tcPr>
            <w:tcW w:w="1460" w:type="dxa"/>
            <w:gridSpan w:val="2"/>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Индивиду-</w:t>
            </w:r>
          </w:p>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альные</w:t>
            </w:r>
          </w:p>
          <w:p w:rsidR="00A85001" w:rsidRPr="00B93AA5" w:rsidRDefault="00A85001">
            <w:pPr>
              <w:jc w:val="center"/>
              <w:rPr>
                <w:rFonts w:ascii="Times New Roman" w:hAnsi="Times New Roman" w:cs="Times New Roman"/>
                <w:sz w:val="24"/>
                <w:szCs w:val="24"/>
                <w:lang w:eastAsia="en-US"/>
              </w:rPr>
            </w:pPr>
            <w:r w:rsidRPr="00B93AA5">
              <w:rPr>
                <w:rFonts w:ascii="Times New Roman" w:hAnsi="Times New Roman" w:cs="Times New Roman"/>
                <w:sz w:val="16"/>
                <w:szCs w:val="16"/>
              </w:rPr>
              <w:t>занятия</w:t>
            </w:r>
          </w:p>
        </w:tc>
        <w:tc>
          <w:tcPr>
            <w:tcW w:w="1199" w:type="dxa"/>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Зачеты,</w:t>
            </w:r>
          </w:p>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контрольные</w:t>
            </w:r>
          </w:p>
          <w:p w:rsidR="00A85001" w:rsidRPr="00B93AA5" w:rsidRDefault="00A85001">
            <w:pPr>
              <w:ind w:left="113" w:right="113"/>
              <w:jc w:val="center"/>
              <w:rPr>
                <w:rFonts w:ascii="Times New Roman" w:hAnsi="Times New Roman" w:cs="Times New Roman"/>
                <w:sz w:val="16"/>
                <w:szCs w:val="16"/>
              </w:rPr>
            </w:pPr>
            <w:r w:rsidRPr="00B93AA5">
              <w:rPr>
                <w:rFonts w:ascii="Times New Roman" w:hAnsi="Times New Roman" w:cs="Times New Roman"/>
                <w:sz w:val="16"/>
                <w:szCs w:val="16"/>
              </w:rPr>
              <w:t>уроки</w:t>
            </w:r>
          </w:p>
          <w:p w:rsidR="00A85001" w:rsidRPr="00B93AA5" w:rsidRDefault="00A85001">
            <w:pPr>
              <w:rPr>
                <w:rFonts w:ascii="Times New Roman" w:hAnsi="Times New Roman" w:cs="Times New Roman"/>
                <w:sz w:val="16"/>
                <w:szCs w:val="16"/>
                <w:lang w:eastAsia="en-US"/>
              </w:rPr>
            </w:pPr>
            <w:r w:rsidRPr="00B93AA5">
              <w:rPr>
                <w:rFonts w:ascii="Times New Roman" w:hAnsi="Times New Roman" w:cs="Times New Roman"/>
                <w:sz w:val="16"/>
                <w:szCs w:val="16"/>
              </w:rPr>
              <w:t>по  полугодиям</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jc w:val="center"/>
              <w:rPr>
                <w:rFonts w:ascii="Times New Roman" w:hAnsi="Times New Roman" w:cs="Times New Roman"/>
                <w:sz w:val="24"/>
                <w:szCs w:val="24"/>
                <w:lang w:eastAsia="en-US"/>
              </w:rPr>
            </w:pPr>
            <w:r w:rsidRPr="00B93AA5">
              <w:rPr>
                <w:rFonts w:ascii="Times New Roman" w:hAnsi="Times New Roman" w:cs="Times New Roman"/>
                <w:sz w:val="16"/>
                <w:szCs w:val="16"/>
              </w:rPr>
              <w:t>Экзамены</w:t>
            </w:r>
          </w:p>
        </w:tc>
        <w:tc>
          <w:tcPr>
            <w:tcW w:w="1815" w:type="dxa"/>
            <w:tcBorders>
              <w:top w:val="single" w:sz="4" w:space="0" w:color="auto"/>
              <w:left w:val="single" w:sz="4" w:space="0" w:color="auto"/>
              <w:bottom w:val="single" w:sz="4" w:space="0" w:color="auto"/>
              <w:right w:val="single" w:sz="4" w:space="0" w:color="auto"/>
            </w:tcBorders>
            <w:textDirection w:val="btLr"/>
          </w:tcPr>
          <w:p w:rsidR="00A85001" w:rsidRPr="00B93AA5" w:rsidRDefault="00A85001">
            <w:pPr>
              <w:ind w:left="113" w:right="113"/>
              <w:rPr>
                <w:rFonts w:ascii="Times New Roman" w:hAnsi="Times New Roman" w:cs="Times New Roman"/>
                <w:sz w:val="20"/>
                <w:szCs w:val="20"/>
              </w:rPr>
            </w:pPr>
          </w:p>
          <w:p w:rsidR="00A85001" w:rsidRPr="00B93AA5" w:rsidRDefault="00A85001">
            <w:pPr>
              <w:ind w:left="113" w:right="113"/>
              <w:rPr>
                <w:rFonts w:ascii="Times New Roman" w:hAnsi="Times New Roman" w:cs="Times New Roman"/>
                <w:sz w:val="20"/>
                <w:szCs w:val="20"/>
              </w:rPr>
            </w:pPr>
          </w:p>
          <w:p w:rsidR="00A85001" w:rsidRPr="00B93AA5" w:rsidRDefault="00A85001">
            <w:pPr>
              <w:ind w:left="113" w:right="113"/>
              <w:rPr>
                <w:rFonts w:ascii="Times New Roman" w:hAnsi="Times New Roman" w:cs="Times New Roman"/>
                <w:sz w:val="20"/>
                <w:szCs w:val="20"/>
              </w:rPr>
            </w:pPr>
            <w:r w:rsidRPr="00B93AA5">
              <w:rPr>
                <w:rFonts w:ascii="Times New Roman" w:hAnsi="Times New Roman" w:cs="Times New Roman"/>
                <w:sz w:val="20"/>
                <w:szCs w:val="20"/>
              </w:rPr>
              <w:t>1-е полугодие</w:t>
            </w:r>
          </w:p>
          <w:p w:rsidR="00A85001" w:rsidRPr="00B93AA5" w:rsidRDefault="00A85001">
            <w:pPr>
              <w:ind w:left="113" w:right="113"/>
              <w:rPr>
                <w:rFonts w:ascii="Times New Roman" w:hAnsi="Times New Roman" w:cs="Times New Roman"/>
                <w:sz w:val="20"/>
                <w:szCs w:val="20"/>
              </w:rPr>
            </w:pPr>
          </w:p>
          <w:p w:rsidR="00A85001" w:rsidRPr="00B93AA5" w:rsidRDefault="00A85001">
            <w:pPr>
              <w:ind w:left="113" w:right="113"/>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extDirection w:val="btLr"/>
            <w:hideMark/>
          </w:tcPr>
          <w:p w:rsidR="00A85001" w:rsidRPr="00B93AA5" w:rsidRDefault="00A85001">
            <w:pPr>
              <w:spacing w:after="200" w:line="276" w:lineRule="auto"/>
              <w:ind w:left="113" w:right="113"/>
              <w:rPr>
                <w:rFonts w:ascii="Times New Roman" w:hAnsi="Times New Roman" w:cs="Times New Roman"/>
                <w:sz w:val="20"/>
                <w:szCs w:val="20"/>
                <w:lang w:eastAsia="en-US"/>
              </w:rPr>
            </w:pPr>
            <w:r w:rsidRPr="00B93AA5">
              <w:rPr>
                <w:rFonts w:ascii="Times New Roman" w:hAnsi="Times New Roman" w:cs="Times New Roman"/>
                <w:sz w:val="20"/>
                <w:szCs w:val="20"/>
              </w:rPr>
              <w:t>2-е полугодие</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4</w:t>
            </w:r>
          </w:p>
        </w:tc>
        <w:tc>
          <w:tcPr>
            <w:tcW w:w="70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6</w:t>
            </w:r>
          </w:p>
        </w:tc>
        <w:tc>
          <w:tcPr>
            <w:tcW w:w="1460"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7</w:t>
            </w: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8</w:t>
            </w:r>
          </w:p>
        </w:tc>
        <w:tc>
          <w:tcPr>
            <w:tcW w:w="83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9</w:t>
            </w: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10</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11</w:t>
            </w:r>
          </w:p>
        </w:tc>
      </w:tr>
      <w:tr w:rsidR="00A85001" w:rsidTr="00A85001">
        <w:tc>
          <w:tcPr>
            <w:tcW w:w="1787" w:type="dxa"/>
            <w:vMerge w:val="restart"/>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2779" w:type="dxa"/>
            <w:vMerge w:val="restart"/>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Структура и объём ОП</w:t>
            </w:r>
          </w:p>
        </w:tc>
        <w:tc>
          <w:tcPr>
            <w:tcW w:w="1129" w:type="dxa"/>
            <w:vMerge w:val="restart"/>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b/>
                <w:sz w:val="20"/>
                <w:szCs w:val="20"/>
              </w:rPr>
            </w:pPr>
          </w:p>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615,5-764</w:t>
            </w:r>
          </w:p>
        </w:tc>
        <w:tc>
          <w:tcPr>
            <w:tcW w:w="1240" w:type="dxa"/>
            <w:vMerge w:val="restart"/>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b/>
                <w:sz w:val="20"/>
                <w:szCs w:val="20"/>
              </w:rPr>
            </w:pPr>
          </w:p>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297-330</w:t>
            </w:r>
          </w:p>
        </w:tc>
        <w:tc>
          <w:tcPr>
            <w:tcW w:w="2954" w:type="dxa"/>
            <w:gridSpan w:val="4"/>
            <w:vMerge w:val="restart"/>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b/>
                <w:sz w:val="20"/>
                <w:szCs w:val="20"/>
              </w:rPr>
            </w:pPr>
          </w:p>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318,5-434</w:t>
            </w:r>
          </w:p>
        </w:tc>
        <w:tc>
          <w:tcPr>
            <w:tcW w:w="1199" w:type="dxa"/>
            <w:vMerge w:val="restart"/>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vMerge w:val="restart"/>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Количество недель аудиторных занятий</w:t>
            </w:r>
          </w:p>
        </w:tc>
      </w:tr>
      <w:tr w:rsidR="00A85001" w:rsidTr="00A85001">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b/>
                <w:sz w:val="20"/>
                <w:szCs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5001" w:rsidRPr="00B93AA5" w:rsidRDefault="00A85001">
            <w:pP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16</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17</w:t>
            </w:r>
          </w:p>
        </w:tc>
      </w:tr>
      <w:tr w:rsidR="00A85001" w:rsidTr="00A85001">
        <w:tc>
          <w:tcPr>
            <w:tcW w:w="178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Обязательная часть</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615,5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297</w:t>
            </w: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318,5</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Недельная нагрузка в часах</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ПО.01.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Музыкальное исполнительство</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346,5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198</w:t>
            </w:r>
          </w:p>
        </w:tc>
        <w:tc>
          <w:tcPr>
            <w:tcW w:w="70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w:t>
            </w: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66</w:t>
            </w:r>
          </w:p>
        </w:tc>
        <w:tc>
          <w:tcPr>
            <w:tcW w:w="1460"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82,5</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ПО.01.УП.01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Специальность и чтение с листа</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214,5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132</w:t>
            </w: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82,5</w:t>
            </w: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11,12</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2,5</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2,5</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ПО.01.УП.02</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Ансамбль</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66</w:t>
            </w: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66</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b/>
                <w:sz w:val="20"/>
                <w:szCs w:val="20"/>
              </w:rPr>
              <w:lastRenderedPageBreak/>
              <w:t>ПО.02.</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Теория и история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231</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99</w:t>
            </w: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132</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ПО.02.УП.01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 xml:space="preserve">Сольфеджио </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49.5</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11</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1,5</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ПО.02.УП.02</w:t>
            </w:r>
          </w:p>
        </w:tc>
        <w:tc>
          <w:tcPr>
            <w:tcW w:w="277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rPr>
            </w:pPr>
            <w:r w:rsidRPr="00B93AA5">
              <w:rPr>
                <w:rFonts w:ascii="Times New Roman" w:hAnsi="Times New Roman" w:cs="Times New Roman"/>
                <w:sz w:val="20"/>
                <w:szCs w:val="20"/>
              </w:rPr>
              <w:t>Музыкальная литература</w:t>
            </w:r>
          </w:p>
          <w:p w:rsidR="00A85001" w:rsidRPr="00B93AA5" w:rsidRDefault="00A85001">
            <w:pPr>
              <w:jc w:val="center"/>
              <w:rPr>
                <w:rFonts w:ascii="Times New Roman" w:hAnsi="Times New Roman" w:cs="Times New Roman"/>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49,5</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11</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1,5</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1,5</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ПО.02.УП.03</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Элементарная теория музыки</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66</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33</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w:t>
            </w:r>
          </w:p>
        </w:tc>
      </w:tr>
      <w:tr w:rsidR="00A85001" w:rsidTr="00A85001">
        <w:tc>
          <w:tcPr>
            <w:tcW w:w="456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rPr>
            </w:pPr>
            <w:r w:rsidRPr="00B93AA5">
              <w:rPr>
                <w:rFonts w:ascii="Times New Roman" w:hAnsi="Times New Roman" w:cs="Times New Roman"/>
                <w:b/>
                <w:sz w:val="20"/>
                <w:szCs w:val="20"/>
              </w:rPr>
              <w:t xml:space="preserve">Аудиторная нагрузка по двум </w:t>
            </w:r>
          </w:p>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предметным областям:</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280.5</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8,5</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b/>
                <w:sz w:val="20"/>
                <w:szCs w:val="20"/>
                <w:lang w:eastAsia="en-US"/>
              </w:rPr>
            </w:pPr>
            <w:r w:rsidRPr="00B93AA5">
              <w:rPr>
                <w:rFonts w:ascii="Times New Roman" w:hAnsi="Times New Roman" w:cs="Times New Roman"/>
                <w:b/>
                <w:sz w:val="20"/>
                <w:szCs w:val="20"/>
              </w:rPr>
              <w:t>8,5</w:t>
            </w:r>
          </w:p>
        </w:tc>
      </w:tr>
      <w:tr w:rsidR="00A85001" w:rsidTr="00A85001">
        <w:tc>
          <w:tcPr>
            <w:tcW w:w="456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Максимальная нагрузка по двум предметным областям:</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577.5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297</w:t>
            </w: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280,5</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16,5</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16,5</w:t>
            </w:r>
          </w:p>
        </w:tc>
      </w:tr>
      <w:tr w:rsidR="00A85001" w:rsidTr="00A85001">
        <w:tc>
          <w:tcPr>
            <w:tcW w:w="456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Количество контрольных уроков, 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6</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В.00</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Вариативная часть</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132</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33</w:t>
            </w: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99</w:t>
            </w: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В.01.УП.01.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Оркестровый класс</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82,5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66</w:t>
            </w: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В.02.УП.02.</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Фортепиано</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49,5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16,5</w:t>
            </w: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33</w:t>
            </w: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12</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w:t>
            </w:r>
          </w:p>
        </w:tc>
      </w:tr>
      <w:tr w:rsidR="00A85001" w:rsidTr="00A85001">
        <w:tc>
          <w:tcPr>
            <w:tcW w:w="456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Всего аудиторная нагрузка 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379,5</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11,5</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11,5</w:t>
            </w:r>
          </w:p>
        </w:tc>
      </w:tr>
      <w:tr w:rsidR="00A85001" w:rsidTr="00A85001">
        <w:tc>
          <w:tcPr>
            <w:tcW w:w="456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rPr>
            </w:pPr>
            <w:r w:rsidRPr="00B93AA5">
              <w:rPr>
                <w:rFonts w:ascii="Times New Roman" w:hAnsi="Times New Roman" w:cs="Times New Roman"/>
                <w:b/>
                <w:sz w:val="20"/>
                <w:szCs w:val="20"/>
              </w:rPr>
              <w:t xml:space="preserve">Всего максимальная нагрузка </w:t>
            </w:r>
          </w:p>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с учетом вариативной части</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709,5</w:t>
            </w:r>
          </w:p>
        </w:tc>
        <w:tc>
          <w:tcPr>
            <w:tcW w:w="1240"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330</w:t>
            </w: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379,5</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21,5</w:t>
            </w: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b/>
                <w:sz w:val="20"/>
                <w:szCs w:val="20"/>
                <w:lang w:eastAsia="en-US"/>
              </w:rPr>
            </w:pPr>
            <w:r w:rsidRPr="00B93AA5">
              <w:rPr>
                <w:rFonts w:ascii="Times New Roman" w:hAnsi="Times New Roman" w:cs="Times New Roman"/>
                <w:b/>
                <w:sz w:val="20"/>
                <w:szCs w:val="20"/>
              </w:rPr>
              <w:t>21,5</w:t>
            </w:r>
          </w:p>
        </w:tc>
      </w:tr>
      <w:tr w:rsidR="00A85001" w:rsidTr="00A85001">
        <w:tc>
          <w:tcPr>
            <w:tcW w:w="456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rPr>
            </w:pPr>
            <w:r w:rsidRPr="00B93AA5">
              <w:rPr>
                <w:rFonts w:ascii="Times New Roman" w:hAnsi="Times New Roman" w:cs="Times New Roman"/>
                <w:b/>
                <w:sz w:val="20"/>
                <w:szCs w:val="20"/>
              </w:rPr>
              <w:t xml:space="preserve">Всего количество контрольных уроков, </w:t>
            </w:r>
          </w:p>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зачётов, экзаменов</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8</w:t>
            </w: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К.03.00</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Консультация</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38</w:t>
            </w: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2954" w:type="dxa"/>
            <w:gridSpan w:val="4"/>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38</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b/>
                <w:sz w:val="20"/>
                <w:szCs w:val="20"/>
                <w:lang w:eastAsia="en-US"/>
              </w:rPr>
            </w:pPr>
            <w:r w:rsidRPr="00B93AA5">
              <w:rPr>
                <w:rFonts w:ascii="Times New Roman" w:hAnsi="Times New Roman" w:cs="Times New Roman"/>
                <w:b/>
                <w:sz w:val="20"/>
                <w:szCs w:val="20"/>
              </w:rPr>
              <w:t xml:space="preserve">Годовая нагрузка в часах </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К.03.01.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8</w:t>
            </w: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8</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К.03.02.</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4</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4</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К.03.03.</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 xml:space="preserve">Музыкальная литература </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4</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4</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К.03.04.</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 xml:space="preserve">Ансамбль </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К.03.05.</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Сводный хор</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8</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lastRenderedPageBreak/>
              <w:t>К.03.06.</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Оркестр</w:t>
            </w:r>
          </w:p>
        </w:tc>
        <w:tc>
          <w:tcPr>
            <w:tcW w:w="112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12</w:t>
            </w: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460"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3067"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12</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А.04.00.</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 xml:space="preserve">Аттестация </w:t>
            </w:r>
          </w:p>
        </w:tc>
        <w:tc>
          <w:tcPr>
            <w:tcW w:w="10426" w:type="dxa"/>
            <w:gridSpan w:val="10"/>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b/>
                <w:sz w:val="20"/>
                <w:szCs w:val="20"/>
                <w:lang w:eastAsia="en-US"/>
              </w:rPr>
            </w:pPr>
            <w:r w:rsidRPr="00B93AA5">
              <w:rPr>
                <w:rFonts w:ascii="Times New Roman" w:hAnsi="Times New Roman" w:cs="Times New Roman"/>
                <w:b/>
                <w:sz w:val="20"/>
                <w:szCs w:val="20"/>
              </w:rPr>
              <w:t>Годовой объём в неделях</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ИА.04.01.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Итоговая аттестация</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2</w:t>
            </w: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ИА.04.01.01.</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 xml:space="preserve">Специальность </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ИА.04.01.02.</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Сольфеджио</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1787"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ИА.04.01.03.</w:t>
            </w:r>
          </w:p>
        </w:tc>
        <w:tc>
          <w:tcPr>
            <w:tcW w:w="277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 xml:space="preserve">Музыкальная литература </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sz w:val="20"/>
                <w:szCs w:val="20"/>
                <w:lang w:eastAsia="en-US"/>
              </w:rPr>
            </w:pPr>
            <w:r w:rsidRPr="00B93AA5">
              <w:rPr>
                <w:rFonts w:ascii="Times New Roman" w:hAnsi="Times New Roman" w:cs="Times New Roman"/>
                <w:sz w:val="20"/>
                <w:szCs w:val="20"/>
              </w:rPr>
              <w:t>0,5</w:t>
            </w: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tcPr>
          <w:p w:rsidR="00A85001" w:rsidRPr="00B93AA5" w:rsidRDefault="00A85001">
            <w:pPr>
              <w:spacing w:after="200" w:line="276" w:lineRule="auto"/>
              <w:jc w:val="center"/>
              <w:rPr>
                <w:rFonts w:ascii="Times New Roman" w:hAnsi="Times New Roman" w:cs="Times New Roman"/>
                <w:sz w:val="20"/>
                <w:szCs w:val="20"/>
                <w:lang w:eastAsia="en-US"/>
              </w:rPr>
            </w:pPr>
          </w:p>
        </w:tc>
      </w:tr>
      <w:tr w:rsidR="00A85001" w:rsidTr="00A85001">
        <w:tc>
          <w:tcPr>
            <w:tcW w:w="4566" w:type="dxa"/>
            <w:gridSpan w:val="2"/>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Резерв учебного времени</w:t>
            </w:r>
          </w:p>
        </w:tc>
        <w:tc>
          <w:tcPr>
            <w:tcW w:w="1129" w:type="dxa"/>
            <w:tcBorders>
              <w:top w:val="single" w:sz="4" w:space="0" w:color="auto"/>
              <w:left w:val="single" w:sz="4" w:space="0" w:color="auto"/>
              <w:bottom w:val="single" w:sz="4" w:space="0" w:color="auto"/>
              <w:right w:val="single" w:sz="4" w:space="0" w:color="auto"/>
            </w:tcBorders>
            <w:hideMark/>
          </w:tcPr>
          <w:p w:rsidR="00A85001" w:rsidRPr="00B93AA5" w:rsidRDefault="00A85001">
            <w:pPr>
              <w:jc w:val="center"/>
              <w:rPr>
                <w:rFonts w:ascii="Times New Roman" w:hAnsi="Times New Roman" w:cs="Times New Roman"/>
                <w:b/>
                <w:sz w:val="20"/>
                <w:szCs w:val="20"/>
                <w:lang w:eastAsia="en-US"/>
              </w:rPr>
            </w:pPr>
            <w:r w:rsidRPr="00B93AA5">
              <w:rPr>
                <w:rFonts w:ascii="Times New Roman" w:hAnsi="Times New Roman" w:cs="Times New Roman"/>
                <w:b/>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789"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68" w:type="dxa"/>
            <w:gridSpan w:val="2"/>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837"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Pr>
          <w:p w:rsidR="00A85001" w:rsidRPr="00B93AA5" w:rsidRDefault="00A85001">
            <w:pPr>
              <w:jc w:val="center"/>
              <w:rPr>
                <w:rFonts w:ascii="Times New Roman" w:hAnsi="Times New Roman" w:cs="Times New Roman"/>
                <w:sz w:val="20"/>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A85001" w:rsidRPr="00B93AA5" w:rsidRDefault="00A85001">
            <w:pPr>
              <w:spacing w:after="200" w:line="276" w:lineRule="auto"/>
              <w:jc w:val="center"/>
              <w:rPr>
                <w:rFonts w:ascii="Times New Roman" w:hAnsi="Times New Roman" w:cs="Times New Roman"/>
                <w:sz w:val="20"/>
                <w:szCs w:val="20"/>
                <w:lang w:eastAsia="en-US"/>
              </w:rPr>
            </w:pPr>
            <w:r w:rsidRPr="00B93AA5">
              <w:rPr>
                <w:rFonts w:ascii="Times New Roman" w:hAnsi="Times New Roman" w:cs="Times New Roman"/>
                <w:sz w:val="20"/>
                <w:szCs w:val="20"/>
              </w:rPr>
              <w:t>1</w:t>
            </w:r>
          </w:p>
        </w:tc>
      </w:tr>
    </w:tbl>
    <w:p w:rsidR="00A85001" w:rsidRDefault="00A85001" w:rsidP="00A85001">
      <w:pPr>
        <w:rPr>
          <w:sz w:val="28"/>
          <w:lang w:eastAsia="en-US"/>
        </w:rPr>
      </w:pPr>
    </w:p>
    <w:p w:rsidR="001F0716" w:rsidRDefault="001F0716" w:rsidP="002A74BD">
      <w:pPr>
        <w:spacing w:after="0" w:line="240" w:lineRule="auto"/>
        <w:rPr>
          <w:rFonts w:ascii="Times New Roman" w:hAnsi="Times New Roman" w:cs="Times New Roman"/>
          <w:b/>
          <w:bCs/>
          <w:color w:val="000000"/>
          <w:sz w:val="24"/>
          <w:szCs w:val="24"/>
        </w:rPr>
        <w:sectPr w:rsidR="001F0716" w:rsidSect="00FE02CF">
          <w:footnotePr>
            <w:pos w:val="beneathText"/>
          </w:footnotePr>
          <w:pgSz w:w="16837" w:h="11905" w:orient="landscape"/>
          <w:pgMar w:top="1418" w:right="1134" w:bottom="851" w:left="1134" w:header="720" w:footer="720" w:gutter="0"/>
          <w:cols w:space="720"/>
          <w:docGrid w:linePitch="360"/>
        </w:sectPr>
      </w:pPr>
    </w:p>
    <w:p w:rsidR="001F0716" w:rsidRPr="00E817B0" w:rsidRDefault="00C06E8C" w:rsidP="001F0716">
      <w:pPr>
        <w:spacing w:before="240"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001F0716">
        <w:rPr>
          <w:rFonts w:ascii="Times New Roman" w:hAnsi="Times New Roman" w:cs="Times New Roman"/>
          <w:b/>
          <w:sz w:val="24"/>
          <w:szCs w:val="24"/>
        </w:rPr>
        <w:t>. Программное обеспечение учебного процесса</w:t>
      </w:r>
    </w:p>
    <w:p w:rsidR="001F0716" w:rsidRPr="00C32F39" w:rsidRDefault="001F0716" w:rsidP="001F0716">
      <w:pPr>
        <w:pStyle w:val="a9"/>
        <w:ind w:firstLine="709"/>
        <w:jc w:val="both"/>
        <w:rPr>
          <w:rStyle w:val="FontStyle17"/>
          <w:sz w:val="24"/>
          <w:szCs w:val="24"/>
        </w:rPr>
      </w:pPr>
      <w:r w:rsidRPr="00C32F39">
        <w:rPr>
          <w:rStyle w:val="FontStyle17"/>
          <w:sz w:val="24"/>
          <w:szCs w:val="24"/>
        </w:rPr>
        <w:t>Программы учебных предметов являются неотъемлемой частью Образовательной программы Д</w:t>
      </w:r>
      <w:r w:rsidR="00E366E1">
        <w:rPr>
          <w:rStyle w:val="FontStyle17"/>
          <w:sz w:val="24"/>
          <w:szCs w:val="24"/>
        </w:rPr>
        <w:t>МШ</w:t>
      </w:r>
      <w:r w:rsidRPr="00C32F39">
        <w:rPr>
          <w:rStyle w:val="FontStyle17"/>
          <w:sz w:val="24"/>
          <w:szCs w:val="24"/>
        </w:rPr>
        <w:t xml:space="preserve">. </w:t>
      </w:r>
    </w:p>
    <w:p w:rsidR="001F0716" w:rsidRPr="00C32F39" w:rsidRDefault="001F0716" w:rsidP="001F0716">
      <w:pPr>
        <w:pStyle w:val="a9"/>
        <w:ind w:firstLine="709"/>
        <w:jc w:val="both"/>
        <w:rPr>
          <w:rStyle w:val="FontStyle17"/>
          <w:sz w:val="24"/>
          <w:szCs w:val="24"/>
        </w:rPr>
      </w:pPr>
      <w:r w:rsidRPr="00C32F39">
        <w:rPr>
          <w:rStyle w:val="FontStyle17"/>
          <w:sz w:val="24"/>
          <w:szCs w:val="24"/>
        </w:rPr>
        <w:t>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несет Школа в установленном законодательств</w:t>
      </w:r>
      <w:r w:rsidR="00D34A59">
        <w:rPr>
          <w:rStyle w:val="FontStyle17"/>
          <w:sz w:val="24"/>
          <w:szCs w:val="24"/>
        </w:rPr>
        <w:t>ом Российской Федерации порядке</w:t>
      </w:r>
      <w:r w:rsidRPr="00C32F39">
        <w:rPr>
          <w:rStyle w:val="FontStyle17"/>
          <w:sz w:val="24"/>
          <w:szCs w:val="24"/>
        </w:rPr>
        <w:t>.</w:t>
      </w:r>
    </w:p>
    <w:p w:rsidR="001F0716" w:rsidRPr="00C32F39" w:rsidRDefault="001F0716" w:rsidP="001F0716">
      <w:pPr>
        <w:pStyle w:val="a9"/>
        <w:ind w:firstLine="708"/>
        <w:jc w:val="both"/>
        <w:rPr>
          <w:rStyle w:val="FontStyle17"/>
          <w:sz w:val="24"/>
          <w:szCs w:val="24"/>
        </w:rPr>
      </w:pPr>
      <w:r w:rsidRPr="00C32F39">
        <w:rPr>
          <w:rStyle w:val="FontStyle17"/>
          <w:sz w:val="24"/>
          <w:szCs w:val="24"/>
        </w:rPr>
        <w:t xml:space="preserve">Целями и задачами дополнительных образовательных программ, в первую очередь, является обеспечение обучения, воспитания, развития детей. </w:t>
      </w:r>
    </w:p>
    <w:p w:rsidR="001F0716" w:rsidRPr="00C32F39" w:rsidRDefault="001F0716" w:rsidP="001F0716">
      <w:pPr>
        <w:pStyle w:val="Style4"/>
        <w:tabs>
          <w:tab w:val="left" w:pos="955"/>
        </w:tabs>
        <w:spacing w:line="240" w:lineRule="auto"/>
        <w:rPr>
          <w:rStyle w:val="FontStyle16"/>
        </w:rPr>
      </w:pPr>
      <w:r w:rsidRPr="00C32F39">
        <w:rPr>
          <w:rStyle w:val="FontStyle17"/>
          <w:sz w:val="24"/>
          <w:szCs w:val="24"/>
        </w:rPr>
        <w:t xml:space="preserve">Целями и задачами дополнительных предпрофессиональных </w:t>
      </w:r>
      <w:r w:rsidR="007A1736">
        <w:rPr>
          <w:rStyle w:val="FontStyle17"/>
          <w:sz w:val="24"/>
          <w:szCs w:val="24"/>
        </w:rPr>
        <w:t>обще</w:t>
      </w:r>
      <w:r w:rsidRPr="00C32F39">
        <w:rPr>
          <w:rStyle w:val="FontStyle17"/>
          <w:sz w:val="24"/>
          <w:szCs w:val="24"/>
        </w:rPr>
        <w:t xml:space="preserve">образовательных программ, в первую очередь, является </w:t>
      </w:r>
      <w:r w:rsidRPr="00C32F39">
        <w:rPr>
          <w:rStyle w:val="FontStyle16"/>
        </w:rPr>
        <w:t>выявление одаренных детей в области того или иного вида искусства в раннем детском возрасте и</w:t>
      </w:r>
      <w:r w:rsidRPr="00C32F39">
        <w:t xml:space="preserve"> </w:t>
      </w:r>
      <w:r w:rsidRPr="00C32F39">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w:t>
      </w:r>
    </w:p>
    <w:p w:rsidR="001F0716" w:rsidRPr="00C32F39" w:rsidRDefault="001F0716" w:rsidP="001F0716">
      <w:pPr>
        <w:pStyle w:val="a9"/>
        <w:ind w:firstLine="708"/>
        <w:jc w:val="both"/>
        <w:rPr>
          <w:rStyle w:val="FontStyle17"/>
          <w:sz w:val="24"/>
          <w:szCs w:val="24"/>
        </w:rPr>
      </w:pPr>
      <w:r w:rsidRPr="00C32F39">
        <w:rPr>
          <w:rStyle w:val="FontStyle17"/>
          <w:sz w:val="24"/>
          <w:szCs w:val="24"/>
        </w:rPr>
        <w:t xml:space="preserve">Содержание дополнительных образовательных программ должно </w:t>
      </w:r>
      <w:r w:rsidRPr="00C32F39">
        <w:rPr>
          <w:rStyle w:val="FontStyle17"/>
          <w:i/>
          <w:sz w:val="24"/>
          <w:szCs w:val="24"/>
        </w:rPr>
        <w:t>соответствовать</w:t>
      </w:r>
      <w:r w:rsidRPr="00C32F39">
        <w:rPr>
          <w:rStyle w:val="FontStyle17"/>
          <w:sz w:val="24"/>
          <w:szCs w:val="24"/>
        </w:rPr>
        <w:t>:</w:t>
      </w:r>
    </w:p>
    <w:p w:rsidR="001F0716" w:rsidRPr="00C32F39" w:rsidRDefault="001F0716" w:rsidP="00033561">
      <w:pPr>
        <w:pStyle w:val="a9"/>
        <w:numPr>
          <w:ilvl w:val="0"/>
          <w:numId w:val="22"/>
        </w:numPr>
        <w:ind w:left="0" w:firstLine="360"/>
        <w:jc w:val="both"/>
        <w:rPr>
          <w:rStyle w:val="FontStyle17"/>
          <w:sz w:val="24"/>
          <w:szCs w:val="24"/>
        </w:rPr>
      </w:pPr>
      <w:r w:rsidRPr="00C32F39">
        <w:rPr>
          <w:rStyle w:val="FontStyle17"/>
          <w:sz w:val="24"/>
          <w:szCs w:val="24"/>
        </w:rPr>
        <w:t>достижениям мировой культуры, российским традициям, культурно-национальным особенностям регионов;</w:t>
      </w:r>
    </w:p>
    <w:p w:rsidR="001F0716" w:rsidRPr="00C32F39" w:rsidRDefault="001F0716" w:rsidP="00033561">
      <w:pPr>
        <w:pStyle w:val="a9"/>
        <w:numPr>
          <w:ilvl w:val="0"/>
          <w:numId w:val="22"/>
        </w:numPr>
        <w:ind w:left="0" w:firstLine="360"/>
        <w:jc w:val="both"/>
        <w:rPr>
          <w:rStyle w:val="FontStyle17"/>
          <w:sz w:val="24"/>
          <w:szCs w:val="24"/>
        </w:rPr>
      </w:pPr>
      <w:r w:rsidRPr="00C32F39">
        <w:rPr>
          <w:rStyle w:val="FontStyle17"/>
          <w:sz w:val="24"/>
          <w:szCs w:val="24"/>
        </w:rPr>
        <w:t xml:space="preserve">соответствующему уровню образования; </w:t>
      </w:r>
    </w:p>
    <w:p w:rsidR="001F0716" w:rsidRPr="00C32F39" w:rsidRDefault="001F0716" w:rsidP="00033561">
      <w:pPr>
        <w:pStyle w:val="a9"/>
        <w:numPr>
          <w:ilvl w:val="0"/>
          <w:numId w:val="22"/>
        </w:numPr>
        <w:ind w:left="0" w:firstLine="360"/>
        <w:jc w:val="both"/>
        <w:rPr>
          <w:rStyle w:val="FontStyle17"/>
          <w:sz w:val="24"/>
          <w:szCs w:val="24"/>
        </w:rPr>
      </w:pPr>
      <w:r w:rsidRPr="00C32F39">
        <w:rPr>
          <w:rStyle w:val="FontStyle17"/>
          <w:sz w:val="24"/>
          <w:szCs w:val="24"/>
        </w:rPr>
        <w:t>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(дифференцированного обучения, занятиях, фестивалях, конкурсах, олимпиадах, экскурсиях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учреждении).</w:t>
      </w:r>
    </w:p>
    <w:p w:rsidR="001F0716" w:rsidRPr="00C32F39" w:rsidRDefault="001F0716" w:rsidP="001F0716">
      <w:pPr>
        <w:pStyle w:val="a9"/>
        <w:ind w:left="360" w:firstLine="349"/>
        <w:jc w:val="both"/>
        <w:rPr>
          <w:rStyle w:val="FontStyle17"/>
          <w:i/>
          <w:sz w:val="24"/>
          <w:szCs w:val="24"/>
        </w:rPr>
      </w:pPr>
      <w:r w:rsidRPr="00C32F39">
        <w:rPr>
          <w:rStyle w:val="FontStyle17"/>
          <w:i/>
          <w:sz w:val="24"/>
          <w:szCs w:val="24"/>
        </w:rPr>
        <w:t>должно быть направлено на:</w:t>
      </w:r>
    </w:p>
    <w:p w:rsidR="001F0716" w:rsidRPr="00C32F39" w:rsidRDefault="001F0716" w:rsidP="00033561">
      <w:pPr>
        <w:pStyle w:val="a9"/>
        <w:numPr>
          <w:ilvl w:val="0"/>
          <w:numId w:val="23"/>
        </w:numPr>
        <w:jc w:val="both"/>
        <w:rPr>
          <w:rStyle w:val="FontStyle17"/>
          <w:sz w:val="24"/>
          <w:szCs w:val="24"/>
        </w:rPr>
      </w:pPr>
      <w:r w:rsidRPr="00C32F39">
        <w:rPr>
          <w:rStyle w:val="FontStyle17"/>
          <w:sz w:val="24"/>
          <w:szCs w:val="24"/>
        </w:rPr>
        <w:t>создание условий для развития личности ребенка;</w:t>
      </w:r>
    </w:p>
    <w:p w:rsidR="001F0716" w:rsidRPr="00C32F39" w:rsidRDefault="001F0716" w:rsidP="00033561">
      <w:pPr>
        <w:pStyle w:val="a9"/>
        <w:numPr>
          <w:ilvl w:val="0"/>
          <w:numId w:val="23"/>
        </w:numPr>
        <w:jc w:val="both"/>
        <w:rPr>
          <w:rStyle w:val="FontStyle17"/>
          <w:sz w:val="24"/>
          <w:szCs w:val="24"/>
        </w:rPr>
      </w:pPr>
      <w:r w:rsidRPr="00C32F39">
        <w:rPr>
          <w:rStyle w:val="FontStyle17"/>
          <w:sz w:val="24"/>
          <w:szCs w:val="24"/>
        </w:rPr>
        <w:t>развитие мотивации личности ребенка к познанию и творчеству;</w:t>
      </w:r>
    </w:p>
    <w:p w:rsidR="001F0716" w:rsidRPr="00C32F39" w:rsidRDefault="001F0716" w:rsidP="00033561">
      <w:pPr>
        <w:pStyle w:val="a9"/>
        <w:numPr>
          <w:ilvl w:val="0"/>
          <w:numId w:val="23"/>
        </w:numPr>
        <w:jc w:val="both"/>
        <w:rPr>
          <w:rStyle w:val="FontStyle17"/>
          <w:sz w:val="24"/>
          <w:szCs w:val="24"/>
        </w:rPr>
      </w:pPr>
      <w:r w:rsidRPr="00C32F39">
        <w:rPr>
          <w:rStyle w:val="FontStyle17"/>
          <w:sz w:val="24"/>
          <w:szCs w:val="24"/>
        </w:rPr>
        <w:t>обеспечение эмоционального благополучия ребенка;</w:t>
      </w:r>
    </w:p>
    <w:p w:rsidR="001F0716" w:rsidRPr="00C32F39" w:rsidRDefault="001F0716" w:rsidP="00033561">
      <w:pPr>
        <w:pStyle w:val="a9"/>
        <w:numPr>
          <w:ilvl w:val="0"/>
          <w:numId w:val="23"/>
        </w:numPr>
        <w:jc w:val="both"/>
        <w:rPr>
          <w:rStyle w:val="FontStyle17"/>
          <w:sz w:val="24"/>
          <w:szCs w:val="24"/>
        </w:rPr>
      </w:pPr>
      <w:r w:rsidRPr="00C32F39">
        <w:rPr>
          <w:rStyle w:val="FontStyle17"/>
          <w:sz w:val="24"/>
          <w:szCs w:val="24"/>
        </w:rPr>
        <w:t>приобщение обучающихся к общечеловеческим ценностям;</w:t>
      </w:r>
    </w:p>
    <w:p w:rsidR="001F0716" w:rsidRPr="00C32F39" w:rsidRDefault="001F0716" w:rsidP="00033561">
      <w:pPr>
        <w:pStyle w:val="a9"/>
        <w:numPr>
          <w:ilvl w:val="0"/>
          <w:numId w:val="23"/>
        </w:numPr>
        <w:jc w:val="both"/>
        <w:rPr>
          <w:rStyle w:val="FontStyle17"/>
          <w:sz w:val="24"/>
          <w:szCs w:val="24"/>
        </w:rPr>
      </w:pPr>
      <w:r w:rsidRPr="00C32F39">
        <w:rPr>
          <w:rStyle w:val="FontStyle17"/>
          <w:sz w:val="24"/>
          <w:szCs w:val="24"/>
        </w:rPr>
        <w:t>профилактику асоциального поведения;</w:t>
      </w:r>
    </w:p>
    <w:p w:rsidR="001F0716" w:rsidRPr="00C32F39" w:rsidRDefault="001F0716" w:rsidP="00033561">
      <w:pPr>
        <w:pStyle w:val="a9"/>
        <w:numPr>
          <w:ilvl w:val="0"/>
          <w:numId w:val="23"/>
        </w:numPr>
        <w:ind w:left="0" w:firstLine="360"/>
        <w:jc w:val="both"/>
        <w:rPr>
          <w:rStyle w:val="FontStyle17"/>
          <w:sz w:val="24"/>
          <w:szCs w:val="24"/>
        </w:rPr>
      </w:pPr>
      <w:r w:rsidRPr="00C32F39">
        <w:rPr>
          <w:rStyle w:val="FontStyle17"/>
          <w:sz w:val="24"/>
          <w:szCs w:val="24"/>
        </w:rPr>
        <w:t>создание условий для социального, культурного самоопределения, творческой самореализации личности ребенка, его интеграции в системе мировой и отечественной культур;</w:t>
      </w:r>
    </w:p>
    <w:p w:rsidR="001F0716" w:rsidRPr="00C32F39" w:rsidRDefault="001F0716" w:rsidP="00033561">
      <w:pPr>
        <w:pStyle w:val="a9"/>
        <w:numPr>
          <w:ilvl w:val="0"/>
          <w:numId w:val="23"/>
        </w:numPr>
        <w:jc w:val="both"/>
        <w:rPr>
          <w:rStyle w:val="FontStyle17"/>
          <w:sz w:val="24"/>
          <w:szCs w:val="24"/>
        </w:rPr>
      </w:pPr>
      <w:r w:rsidRPr="00C32F39">
        <w:rPr>
          <w:rStyle w:val="FontStyle17"/>
          <w:sz w:val="24"/>
          <w:szCs w:val="24"/>
        </w:rPr>
        <w:t>целостность психического и физического процесса, умственного и духовного развития личности ребенка;</w:t>
      </w:r>
    </w:p>
    <w:p w:rsidR="001F0716" w:rsidRPr="00C32F39" w:rsidRDefault="001F0716" w:rsidP="00033561">
      <w:pPr>
        <w:pStyle w:val="a9"/>
        <w:numPr>
          <w:ilvl w:val="0"/>
          <w:numId w:val="23"/>
        </w:numPr>
        <w:jc w:val="both"/>
        <w:rPr>
          <w:rStyle w:val="FontStyle17"/>
          <w:sz w:val="24"/>
          <w:szCs w:val="24"/>
        </w:rPr>
      </w:pPr>
      <w:r w:rsidRPr="00C32F39">
        <w:rPr>
          <w:rStyle w:val="FontStyle17"/>
          <w:sz w:val="24"/>
          <w:szCs w:val="24"/>
        </w:rPr>
        <w:t>укрепление психического и физического здоровья детей.</w:t>
      </w:r>
    </w:p>
    <w:p w:rsidR="001F0716" w:rsidRPr="00C32F39" w:rsidRDefault="001F0716" w:rsidP="001F0716">
      <w:pPr>
        <w:pStyle w:val="a9"/>
        <w:ind w:firstLine="709"/>
        <w:jc w:val="both"/>
        <w:rPr>
          <w:rStyle w:val="FontStyle17"/>
          <w:sz w:val="24"/>
          <w:szCs w:val="24"/>
        </w:rPr>
      </w:pPr>
      <w:r w:rsidRPr="00C32F39">
        <w:rPr>
          <w:rStyle w:val="FontStyle17"/>
          <w:sz w:val="24"/>
          <w:szCs w:val="24"/>
        </w:rPr>
        <w:t>Программы учебных предметов дополнительных общеразвивающих программ выполняют следующие функции:</w:t>
      </w:r>
    </w:p>
    <w:p w:rsidR="001F0716" w:rsidRPr="00C32F39" w:rsidRDefault="001F0716" w:rsidP="00033561">
      <w:pPr>
        <w:pStyle w:val="a9"/>
        <w:numPr>
          <w:ilvl w:val="0"/>
          <w:numId w:val="21"/>
        </w:numPr>
        <w:ind w:left="0" w:firstLine="360"/>
        <w:jc w:val="both"/>
        <w:rPr>
          <w:rStyle w:val="FontStyle17"/>
          <w:sz w:val="24"/>
          <w:szCs w:val="24"/>
        </w:rPr>
      </w:pPr>
      <w:r w:rsidRPr="00C32F39">
        <w:rPr>
          <w:rStyle w:val="FontStyle17"/>
          <w:sz w:val="24"/>
          <w:szCs w:val="24"/>
        </w:rPr>
        <w:t>нормативную, являются документом, обязательным для выполнения в полном объеме;</w:t>
      </w:r>
    </w:p>
    <w:p w:rsidR="001F0716" w:rsidRPr="00C32F39" w:rsidRDefault="001F0716" w:rsidP="00033561">
      <w:pPr>
        <w:pStyle w:val="a9"/>
        <w:numPr>
          <w:ilvl w:val="0"/>
          <w:numId w:val="21"/>
        </w:numPr>
        <w:ind w:left="0" w:firstLine="360"/>
        <w:jc w:val="both"/>
        <w:rPr>
          <w:rStyle w:val="FontStyle17"/>
          <w:sz w:val="24"/>
          <w:szCs w:val="24"/>
        </w:rPr>
      </w:pPr>
      <w:r w:rsidRPr="00C32F39">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1F0716" w:rsidRPr="00C32F39" w:rsidRDefault="001F0716" w:rsidP="00033561">
      <w:pPr>
        <w:pStyle w:val="a9"/>
        <w:numPr>
          <w:ilvl w:val="0"/>
          <w:numId w:val="21"/>
        </w:numPr>
        <w:ind w:left="0" w:firstLine="360"/>
        <w:jc w:val="both"/>
        <w:rPr>
          <w:rStyle w:val="FontStyle17"/>
          <w:sz w:val="24"/>
          <w:szCs w:val="24"/>
        </w:rPr>
      </w:pPr>
      <w:r w:rsidRPr="00C32F39">
        <w:rPr>
          <w:rStyle w:val="FontStyle17"/>
          <w:sz w:val="24"/>
          <w:szCs w:val="24"/>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1F0716" w:rsidRPr="00C32F39" w:rsidRDefault="001F0716" w:rsidP="001F0716">
      <w:pPr>
        <w:pStyle w:val="a9"/>
        <w:ind w:firstLine="709"/>
        <w:jc w:val="both"/>
      </w:pPr>
      <w:r w:rsidRPr="00C32F39">
        <w:rPr>
          <w:bCs/>
          <w:iCs/>
        </w:rPr>
        <w:t>Программы учебных предметов имеют самостоятельную структуру, содержат:</w:t>
      </w:r>
    </w:p>
    <w:p w:rsidR="001F0716" w:rsidRPr="00C32F39" w:rsidRDefault="001F0716" w:rsidP="00033561">
      <w:pPr>
        <w:pStyle w:val="a9"/>
        <w:numPr>
          <w:ilvl w:val="0"/>
          <w:numId w:val="24"/>
        </w:numPr>
        <w:ind w:left="0" w:firstLine="360"/>
        <w:jc w:val="both"/>
        <w:rPr>
          <w:bCs/>
          <w:iCs/>
        </w:rPr>
      </w:pPr>
      <w:r w:rsidRPr="00C32F39">
        <w:rPr>
          <w:bCs/>
          <w:iCs/>
        </w:rPr>
        <w:t>титульный лист;</w:t>
      </w:r>
    </w:p>
    <w:p w:rsidR="001F0716" w:rsidRPr="00C32F39" w:rsidRDefault="001F0716" w:rsidP="00033561">
      <w:pPr>
        <w:pStyle w:val="a9"/>
        <w:numPr>
          <w:ilvl w:val="0"/>
          <w:numId w:val="24"/>
        </w:numPr>
        <w:ind w:left="0" w:firstLine="360"/>
        <w:jc w:val="both"/>
      </w:pPr>
      <w:r w:rsidRPr="00C32F39">
        <w:lastRenderedPageBreak/>
        <w:t xml:space="preserve">пояснительную записку; </w:t>
      </w:r>
    </w:p>
    <w:p w:rsidR="001F0716" w:rsidRPr="00C32F39" w:rsidRDefault="001F0716" w:rsidP="00033561">
      <w:pPr>
        <w:pStyle w:val="a9"/>
        <w:numPr>
          <w:ilvl w:val="0"/>
          <w:numId w:val="24"/>
        </w:numPr>
        <w:ind w:left="0" w:firstLine="360"/>
        <w:jc w:val="both"/>
      </w:pPr>
      <w:r w:rsidRPr="00C32F39">
        <w:t>учебно-тематический план (для теоретических и исторических учебных предметов);</w:t>
      </w:r>
    </w:p>
    <w:p w:rsidR="001F0716" w:rsidRPr="00C32F39" w:rsidRDefault="001F0716" w:rsidP="00033561">
      <w:pPr>
        <w:pStyle w:val="a9"/>
        <w:numPr>
          <w:ilvl w:val="0"/>
          <w:numId w:val="24"/>
        </w:numPr>
        <w:ind w:left="0" w:firstLine="360"/>
        <w:jc w:val="both"/>
      </w:pPr>
      <w:r w:rsidRPr="00C32F39">
        <w:t>содержание учебного предмета;</w:t>
      </w:r>
    </w:p>
    <w:p w:rsidR="001F0716" w:rsidRDefault="001F0716" w:rsidP="00033561">
      <w:pPr>
        <w:pStyle w:val="a9"/>
        <w:numPr>
          <w:ilvl w:val="0"/>
          <w:numId w:val="24"/>
        </w:numPr>
        <w:ind w:left="0" w:firstLine="360"/>
        <w:jc w:val="both"/>
      </w:pPr>
      <w:r>
        <w:t>методические</w:t>
      </w:r>
      <w:r w:rsidRPr="00C8184C">
        <w:t xml:space="preserve"> </w:t>
      </w:r>
      <w:r>
        <w:t>рекомендации педагогическим работникам;</w:t>
      </w:r>
    </w:p>
    <w:p w:rsidR="001F0716" w:rsidRPr="00C8184C" w:rsidRDefault="001F0716" w:rsidP="00033561">
      <w:pPr>
        <w:pStyle w:val="a9"/>
        <w:numPr>
          <w:ilvl w:val="0"/>
          <w:numId w:val="24"/>
        </w:numPr>
        <w:ind w:left="0" w:firstLine="360"/>
        <w:jc w:val="both"/>
      </w:pPr>
      <w:r>
        <w:t>контроль и учет успеваемости</w:t>
      </w:r>
      <w:r w:rsidRPr="00C8184C">
        <w:t>;</w:t>
      </w:r>
    </w:p>
    <w:p w:rsidR="001F0716" w:rsidRDefault="001F0716" w:rsidP="00033561">
      <w:pPr>
        <w:pStyle w:val="a9"/>
        <w:numPr>
          <w:ilvl w:val="0"/>
          <w:numId w:val="24"/>
        </w:numPr>
        <w:ind w:left="0" w:firstLine="360"/>
        <w:jc w:val="both"/>
      </w:pPr>
      <w:r w:rsidRPr="00C8184C">
        <w:t>список литературы, необходимый для реализации программы учебного предмета</w:t>
      </w:r>
      <w:r>
        <w:t>.</w:t>
      </w:r>
    </w:p>
    <w:p w:rsidR="001F0716" w:rsidRDefault="001F0716" w:rsidP="001F0716">
      <w:pPr>
        <w:pStyle w:val="a9"/>
        <w:ind w:firstLine="709"/>
        <w:jc w:val="both"/>
      </w:pPr>
    </w:p>
    <w:p w:rsidR="001F0716" w:rsidRPr="00C8184C" w:rsidRDefault="001F0716" w:rsidP="001F0716">
      <w:pPr>
        <w:pStyle w:val="a9"/>
        <w:ind w:firstLine="709"/>
        <w:jc w:val="both"/>
      </w:pPr>
      <w:r w:rsidRPr="00C8184C">
        <w:rPr>
          <w:bCs/>
          <w:iCs/>
        </w:rPr>
        <w:t xml:space="preserve">Программы учебных предметов </w:t>
      </w:r>
      <w:r w:rsidR="00EC70E5">
        <w:rPr>
          <w:bCs/>
          <w:iCs/>
        </w:rPr>
        <w:t>ДП</w:t>
      </w:r>
      <w:r w:rsidR="00982D3E">
        <w:rPr>
          <w:bCs/>
          <w:iCs/>
        </w:rPr>
        <w:t>О</w:t>
      </w:r>
      <w:r w:rsidR="00EC70E5">
        <w:rPr>
          <w:bCs/>
          <w:iCs/>
        </w:rPr>
        <w:t>П</w:t>
      </w:r>
      <w:r>
        <w:rPr>
          <w:bCs/>
          <w:iCs/>
        </w:rPr>
        <w:t xml:space="preserve"> </w:t>
      </w:r>
      <w:r w:rsidRPr="00C8184C">
        <w:rPr>
          <w:bCs/>
          <w:iCs/>
        </w:rPr>
        <w:t>имеют самостоятельную структуру, содержат:</w:t>
      </w:r>
    </w:p>
    <w:p w:rsidR="001F0716" w:rsidRPr="00C8184C" w:rsidRDefault="001F0716" w:rsidP="00033561">
      <w:pPr>
        <w:pStyle w:val="a9"/>
        <w:numPr>
          <w:ilvl w:val="0"/>
          <w:numId w:val="24"/>
        </w:numPr>
        <w:ind w:left="0" w:firstLine="360"/>
        <w:jc w:val="both"/>
        <w:rPr>
          <w:bCs/>
          <w:iCs/>
        </w:rPr>
      </w:pPr>
      <w:r w:rsidRPr="00C8184C">
        <w:rPr>
          <w:bCs/>
          <w:iCs/>
        </w:rPr>
        <w:t>титульный лист</w:t>
      </w:r>
      <w:r>
        <w:rPr>
          <w:bCs/>
          <w:iCs/>
        </w:rPr>
        <w:t>;</w:t>
      </w:r>
    </w:p>
    <w:p w:rsidR="001F0716" w:rsidRPr="00C8184C" w:rsidRDefault="001F0716" w:rsidP="00033561">
      <w:pPr>
        <w:pStyle w:val="a9"/>
        <w:numPr>
          <w:ilvl w:val="0"/>
          <w:numId w:val="24"/>
        </w:numPr>
        <w:ind w:left="0" w:firstLine="360"/>
        <w:jc w:val="both"/>
        <w:rPr>
          <w:bCs/>
          <w:iCs/>
        </w:rPr>
      </w:pPr>
      <w:r w:rsidRPr="00C8184C">
        <w:t>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w:t>
      </w:r>
      <w:r>
        <w:t xml:space="preserve"> на реализацию учебного предмета,</w:t>
      </w:r>
      <w:r w:rsidRPr="00BD59B5">
        <w:t xml:space="preserve"> </w:t>
      </w:r>
      <w:r w:rsidRPr="00C8184C">
        <w:t xml:space="preserve">формы проведения учебных аудиторных занятий (групповая, мелкогрупповая, индивидуальная), </w:t>
      </w:r>
      <w:r>
        <w:t>цели и задачи учебного предмета. Пояснительная записка также</w:t>
      </w:r>
      <w:r w:rsidRPr="00C8184C">
        <w:t xml:space="preserve"> </w:t>
      </w:r>
      <w:r>
        <w:t>содержит указание</w:t>
      </w:r>
      <w:r w:rsidRPr="00C8184C">
        <w:t xml:space="preserve"> максимальной учебной нагрузки, объема времени на внеаудиторную (самостоятельную) работу о</w:t>
      </w:r>
      <w:r>
        <w:t>бучающихся и аудиторные занятия</w:t>
      </w:r>
      <w:r w:rsidRPr="00C8184C">
        <w:t>, межпредметные связи, краткое обоснован</w:t>
      </w:r>
      <w:r>
        <w:t xml:space="preserve">ие структуры программы, методы </w:t>
      </w:r>
      <w:r w:rsidRPr="00C8184C">
        <w:t>обучения, описание материально-технических условий реализации учебного предмета, результаты осв</w:t>
      </w:r>
      <w:r>
        <w:t>оения или ожидаемые результаты;</w:t>
      </w:r>
    </w:p>
    <w:p w:rsidR="001F0716" w:rsidRPr="00C8184C" w:rsidRDefault="001F0716" w:rsidP="00033561">
      <w:pPr>
        <w:pStyle w:val="a9"/>
        <w:numPr>
          <w:ilvl w:val="0"/>
          <w:numId w:val="24"/>
        </w:numPr>
        <w:ind w:left="0" w:firstLine="360"/>
        <w:jc w:val="both"/>
      </w:pPr>
      <w:r w:rsidRPr="00C8184C">
        <w:t>учебно-тематический план (для теоретических и исторических учебных предметов);</w:t>
      </w:r>
    </w:p>
    <w:p w:rsidR="001F0716" w:rsidRPr="00C8184C" w:rsidRDefault="001F0716" w:rsidP="00033561">
      <w:pPr>
        <w:pStyle w:val="a9"/>
        <w:numPr>
          <w:ilvl w:val="0"/>
          <w:numId w:val="24"/>
        </w:numPr>
        <w:ind w:left="0" w:firstLine="360"/>
        <w:jc w:val="both"/>
      </w:pPr>
      <w:r w:rsidRPr="00C8184C">
        <w:t>содержание учебного предмета;</w:t>
      </w:r>
    </w:p>
    <w:p w:rsidR="001F0716" w:rsidRPr="00C8184C" w:rsidRDefault="001F0716" w:rsidP="00033561">
      <w:pPr>
        <w:pStyle w:val="a9"/>
        <w:numPr>
          <w:ilvl w:val="0"/>
          <w:numId w:val="24"/>
        </w:numPr>
        <w:ind w:left="0" w:firstLine="360"/>
        <w:jc w:val="both"/>
      </w:pPr>
      <w:r w:rsidRPr="00C8184C">
        <w:t>требования к уровню подготовки обучающихся;</w:t>
      </w:r>
    </w:p>
    <w:p w:rsidR="001F0716" w:rsidRPr="00C8184C" w:rsidRDefault="001F0716" w:rsidP="00033561">
      <w:pPr>
        <w:pStyle w:val="a9"/>
        <w:numPr>
          <w:ilvl w:val="0"/>
          <w:numId w:val="24"/>
        </w:numPr>
        <w:ind w:left="0" w:firstLine="360"/>
        <w:jc w:val="both"/>
      </w:pPr>
      <w:r w:rsidRPr="00C8184C">
        <w:t>формы и методы контроля, систему оценок;</w:t>
      </w:r>
    </w:p>
    <w:p w:rsidR="001F0716" w:rsidRDefault="001F0716" w:rsidP="00033561">
      <w:pPr>
        <w:pStyle w:val="a9"/>
        <w:numPr>
          <w:ilvl w:val="0"/>
          <w:numId w:val="24"/>
        </w:numPr>
        <w:ind w:left="0" w:firstLine="360"/>
        <w:jc w:val="both"/>
      </w:pPr>
      <w:r>
        <w:t>методические</w:t>
      </w:r>
      <w:r w:rsidRPr="00C8184C">
        <w:t xml:space="preserve"> </w:t>
      </w:r>
      <w:r>
        <w:t>рекомендации педагогическим работникам;</w:t>
      </w:r>
    </w:p>
    <w:p w:rsidR="001F0716" w:rsidRPr="00C8184C" w:rsidRDefault="001F0716" w:rsidP="00033561">
      <w:pPr>
        <w:pStyle w:val="a9"/>
        <w:numPr>
          <w:ilvl w:val="0"/>
          <w:numId w:val="24"/>
        </w:numPr>
        <w:ind w:left="0" w:firstLine="360"/>
        <w:jc w:val="both"/>
      </w:pPr>
      <w:r>
        <w:t>методическое</w:t>
      </w:r>
      <w:r w:rsidRPr="00C8184C">
        <w:t xml:space="preserve"> обеспечение учебного</w:t>
      </w:r>
      <w:r>
        <w:t xml:space="preserve"> процесса и методические рекомендации обучающимся по осуществлению самостоятельной работы;</w:t>
      </w:r>
    </w:p>
    <w:p w:rsidR="001F0716" w:rsidRDefault="001F0716" w:rsidP="00033561">
      <w:pPr>
        <w:pStyle w:val="a9"/>
        <w:numPr>
          <w:ilvl w:val="0"/>
          <w:numId w:val="24"/>
        </w:numPr>
        <w:ind w:left="0" w:firstLine="360"/>
        <w:jc w:val="both"/>
      </w:pPr>
      <w:r w:rsidRPr="00C8184C">
        <w:t>список литературы и средств обучения, необходимый для реализации программы учебного предмета</w:t>
      </w:r>
      <w:r>
        <w:t>.</w:t>
      </w:r>
    </w:p>
    <w:p w:rsidR="001F0716" w:rsidRDefault="001F0716" w:rsidP="001F0716">
      <w:pPr>
        <w:pStyle w:val="a9"/>
        <w:ind w:firstLine="709"/>
        <w:jc w:val="both"/>
      </w:pPr>
    </w:p>
    <w:p w:rsidR="001F0716" w:rsidRDefault="001F0716" w:rsidP="001F0716">
      <w:pPr>
        <w:pStyle w:val="a9"/>
        <w:ind w:firstLine="709"/>
        <w:jc w:val="both"/>
      </w:pPr>
      <w:r>
        <w:t xml:space="preserve">Педагогическим коллективом на протяжении многих лет были созданы адаптированные программы по всем учебным предметам по дополнительным общеразвивающим программам. </w:t>
      </w:r>
    </w:p>
    <w:p w:rsidR="001F0716" w:rsidRDefault="001F0716" w:rsidP="001F0716">
      <w:pPr>
        <w:pStyle w:val="a9"/>
        <w:jc w:val="center"/>
        <w:rPr>
          <w:b/>
        </w:rPr>
      </w:pPr>
    </w:p>
    <w:p w:rsidR="00003022" w:rsidRPr="00003022" w:rsidRDefault="00003022" w:rsidP="00D6202B">
      <w:pPr>
        <w:pStyle w:val="a8"/>
        <w:spacing w:after="0" w:line="240" w:lineRule="auto"/>
        <w:rPr>
          <w:rFonts w:ascii="Times New Roman" w:hAnsi="Times New Roman" w:cs="Times New Roman"/>
          <w:sz w:val="24"/>
          <w:szCs w:val="24"/>
        </w:rPr>
      </w:pPr>
    </w:p>
    <w:p w:rsidR="00003022" w:rsidRPr="00003022" w:rsidRDefault="00003022" w:rsidP="00B11C46">
      <w:pPr>
        <w:pStyle w:val="a8"/>
        <w:spacing w:after="0" w:line="240" w:lineRule="auto"/>
        <w:rPr>
          <w:rFonts w:ascii="Times New Roman" w:hAnsi="Times New Roman" w:cs="Times New Roman"/>
          <w:sz w:val="24"/>
          <w:szCs w:val="24"/>
        </w:rPr>
      </w:pPr>
    </w:p>
    <w:p w:rsidR="001F0716" w:rsidRDefault="001F0716" w:rsidP="001F0716">
      <w:pPr>
        <w:spacing w:after="0" w:line="240" w:lineRule="auto"/>
        <w:rPr>
          <w:rFonts w:ascii="Times New Roman" w:hAnsi="Times New Roman" w:cs="Times New Roman"/>
          <w:b/>
          <w:sz w:val="24"/>
          <w:szCs w:val="24"/>
        </w:rPr>
      </w:pPr>
    </w:p>
    <w:p w:rsidR="001F0716" w:rsidRDefault="001F0716" w:rsidP="001F0716">
      <w:pPr>
        <w:spacing w:after="0" w:line="240" w:lineRule="auto"/>
        <w:ind w:left="360"/>
        <w:jc w:val="center"/>
        <w:rPr>
          <w:rFonts w:ascii="Times New Roman" w:hAnsi="Times New Roman" w:cs="Times New Roman"/>
          <w:b/>
          <w:sz w:val="24"/>
          <w:szCs w:val="24"/>
        </w:rPr>
        <w:sectPr w:rsidR="001F0716" w:rsidSect="00EC7B88">
          <w:footerReference w:type="default" r:id="rId10"/>
          <w:pgSz w:w="11906" w:h="16838"/>
          <w:pgMar w:top="1134" w:right="851" w:bottom="1134" w:left="1701" w:header="709" w:footer="709" w:gutter="0"/>
          <w:cols w:space="708"/>
          <w:docGrid w:linePitch="360"/>
        </w:sectPr>
      </w:pPr>
    </w:p>
    <w:p w:rsidR="001F0716" w:rsidRPr="00E817B0" w:rsidRDefault="00487DAC" w:rsidP="001F071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001F0716" w:rsidRPr="005E153C">
        <w:rPr>
          <w:rFonts w:ascii="Times New Roman" w:hAnsi="Times New Roman" w:cs="Times New Roman"/>
          <w:b/>
          <w:sz w:val="24"/>
          <w:szCs w:val="24"/>
        </w:rPr>
        <w:t>. Система и критерии оценок промежуточной и итоговой аттестации результатов освоения образовательной программы обучающимися</w:t>
      </w:r>
    </w:p>
    <w:p w:rsidR="001F0716" w:rsidRDefault="001F0716" w:rsidP="001F0716">
      <w:pPr>
        <w:spacing w:after="0" w:line="240" w:lineRule="auto"/>
        <w:ind w:firstLine="709"/>
        <w:jc w:val="both"/>
        <w:rPr>
          <w:rFonts w:ascii="Times New Roman" w:hAnsi="Times New Roman"/>
          <w:color w:val="000000"/>
          <w:sz w:val="24"/>
          <w:szCs w:val="24"/>
        </w:rPr>
      </w:pPr>
    </w:p>
    <w:p w:rsidR="001F0716" w:rsidRPr="00C43FC9" w:rsidRDefault="001F0716" w:rsidP="001F0716">
      <w:pPr>
        <w:spacing w:after="0" w:line="240" w:lineRule="auto"/>
        <w:ind w:firstLine="708"/>
        <w:jc w:val="both"/>
        <w:rPr>
          <w:rFonts w:ascii="Times New Roman" w:hAnsi="Times New Roman" w:cs="Times New Roman"/>
          <w:bCs/>
          <w:sz w:val="24"/>
          <w:szCs w:val="24"/>
        </w:rPr>
      </w:pPr>
      <w:r w:rsidRPr="00C43FC9">
        <w:rPr>
          <w:rFonts w:ascii="Times New Roman" w:hAnsi="Times New Roman" w:cs="Times New Roman"/>
          <w:bCs/>
          <w:sz w:val="24"/>
          <w:szCs w:val="24"/>
        </w:rPr>
        <w:t>Оцен</w:t>
      </w:r>
      <w:r>
        <w:rPr>
          <w:rFonts w:ascii="Times New Roman" w:hAnsi="Times New Roman" w:cs="Times New Roman"/>
          <w:bCs/>
          <w:sz w:val="24"/>
          <w:szCs w:val="24"/>
        </w:rPr>
        <w:t>ка качества реализации программ в области искусств</w:t>
      </w:r>
      <w:r w:rsidRPr="00C43FC9">
        <w:rPr>
          <w:rFonts w:ascii="Times New Roman" w:hAnsi="Times New Roman" w:cs="Times New Roman"/>
          <w:bCs/>
          <w:sz w:val="24"/>
          <w:szCs w:val="24"/>
        </w:rPr>
        <w:t xml:space="preserve"> включает в себя текущий контроль успеваемости, промежуточную и итоговую аттестацию обучающихся. В качестве средств текущего контроля успеваемости Д</w:t>
      </w:r>
      <w:r w:rsidR="00D71304">
        <w:rPr>
          <w:rFonts w:ascii="Times New Roman" w:hAnsi="Times New Roman" w:cs="Times New Roman"/>
          <w:bCs/>
          <w:sz w:val="24"/>
          <w:szCs w:val="24"/>
        </w:rPr>
        <w:t>МШ</w:t>
      </w:r>
      <w:r w:rsidRPr="00C43FC9">
        <w:rPr>
          <w:rFonts w:ascii="Times New Roman" w:hAnsi="Times New Roman" w:cs="Times New Roman"/>
          <w:bCs/>
          <w:sz w:val="24"/>
          <w:szCs w:val="24"/>
        </w:rPr>
        <w:t xml:space="preserve"> могут использоваться контрольные работы, устные опросы, письменные работы, </w:t>
      </w:r>
      <w:r>
        <w:rPr>
          <w:rFonts w:ascii="Times New Roman" w:hAnsi="Times New Roman" w:cs="Times New Roman"/>
          <w:bCs/>
          <w:sz w:val="24"/>
          <w:szCs w:val="24"/>
        </w:rPr>
        <w:t xml:space="preserve">просмотры, </w:t>
      </w:r>
      <w:r w:rsidRPr="00C43FC9">
        <w:rPr>
          <w:rFonts w:ascii="Times New Roman" w:hAnsi="Times New Roman" w:cs="Times New Roman"/>
          <w:bCs/>
          <w:sz w:val="24"/>
          <w:szCs w:val="24"/>
        </w:rPr>
        <w:t xml:space="preserve">тестирование, академические концерты, прослушивания, технические зачеты и зачеты по чтению с листа. </w:t>
      </w:r>
    </w:p>
    <w:p w:rsidR="001F0716" w:rsidRPr="00C43FC9" w:rsidRDefault="001F0716" w:rsidP="001F0716">
      <w:pPr>
        <w:spacing w:after="0" w:line="240" w:lineRule="auto"/>
        <w:ind w:firstLine="708"/>
        <w:jc w:val="both"/>
        <w:rPr>
          <w:rFonts w:ascii="Times New Roman" w:hAnsi="Times New Roman" w:cs="Times New Roman"/>
          <w:bCs/>
          <w:sz w:val="24"/>
          <w:szCs w:val="24"/>
        </w:rPr>
      </w:pPr>
      <w:r w:rsidRPr="00C43FC9">
        <w:rPr>
          <w:rFonts w:ascii="Times New Roman" w:hAnsi="Times New Roman" w:cs="Times New Roman"/>
          <w:bCs/>
          <w:sz w:val="24"/>
          <w:szCs w:val="24"/>
        </w:rPr>
        <w:t>Текущий контроль успеваемости обучающихся проводится в счет аудиторного времени, предусмотренного на учебный предмет.</w:t>
      </w:r>
    </w:p>
    <w:p w:rsidR="001F0716" w:rsidRPr="00C43FC9" w:rsidRDefault="001F0716" w:rsidP="001F0716">
      <w:pPr>
        <w:spacing w:after="0" w:line="240" w:lineRule="auto"/>
        <w:ind w:firstLine="708"/>
        <w:jc w:val="both"/>
        <w:rPr>
          <w:rFonts w:ascii="Times New Roman" w:hAnsi="Times New Roman" w:cs="Times New Roman"/>
          <w:bCs/>
          <w:sz w:val="24"/>
          <w:szCs w:val="24"/>
        </w:rPr>
      </w:pPr>
      <w:r w:rsidRPr="00685901">
        <w:rPr>
          <w:rFonts w:ascii="Times New Roman" w:hAnsi="Times New Roman"/>
          <w:b/>
          <w:color w:val="000000"/>
          <w:sz w:val="24"/>
          <w:szCs w:val="24"/>
        </w:rPr>
        <w:t>Формами испытаний промежуточной аттестации</w:t>
      </w:r>
      <w:r w:rsidRPr="00685901">
        <w:rPr>
          <w:rFonts w:ascii="Times New Roman" w:hAnsi="Times New Roman"/>
          <w:color w:val="000000"/>
          <w:sz w:val="24"/>
          <w:szCs w:val="24"/>
        </w:rPr>
        <w:t xml:space="preserve"> </w:t>
      </w:r>
      <w:r w:rsidRPr="00B8374D">
        <w:rPr>
          <w:rFonts w:ascii="Times New Roman" w:hAnsi="Times New Roman"/>
          <w:color w:val="000000"/>
          <w:sz w:val="24"/>
          <w:szCs w:val="24"/>
        </w:rPr>
        <w:t>являются контрольные уроки</w:t>
      </w:r>
      <w:r>
        <w:rPr>
          <w:rFonts w:ascii="Times New Roman" w:hAnsi="Times New Roman"/>
          <w:color w:val="000000"/>
          <w:sz w:val="24"/>
          <w:szCs w:val="24"/>
        </w:rPr>
        <w:t xml:space="preserve">, зачеты, экзамены, которые могут проходить в форме академических концертов, исполнения концертных программ, </w:t>
      </w:r>
      <w:r>
        <w:rPr>
          <w:rFonts w:ascii="Times New Roman" w:hAnsi="Times New Roman" w:cs="Times New Roman"/>
          <w:bCs/>
          <w:sz w:val="24"/>
          <w:szCs w:val="24"/>
        </w:rPr>
        <w:t>письменных</w:t>
      </w:r>
      <w:r w:rsidRPr="00C43FC9">
        <w:rPr>
          <w:rFonts w:ascii="Times New Roman" w:hAnsi="Times New Roman" w:cs="Times New Roman"/>
          <w:bCs/>
          <w:sz w:val="24"/>
          <w:szCs w:val="24"/>
        </w:rPr>
        <w:t xml:space="preserve"> работ</w:t>
      </w:r>
      <w:r>
        <w:rPr>
          <w:rFonts w:ascii="Times New Roman" w:hAnsi="Times New Roman" w:cs="Times New Roman"/>
          <w:bCs/>
          <w:sz w:val="24"/>
          <w:szCs w:val="24"/>
        </w:rPr>
        <w:t>, устных опросов,</w:t>
      </w:r>
      <w:r w:rsidRPr="00B8374D">
        <w:rPr>
          <w:rFonts w:ascii="Times New Roman" w:hAnsi="Times New Roman"/>
          <w:color w:val="000000"/>
          <w:sz w:val="24"/>
          <w:szCs w:val="24"/>
        </w:rPr>
        <w:t xml:space="preserve"> </w:t>
      </w:r>
      <w:r>
        <w:rPr>
          <w:rFonts w:ascii="Times New Roman" w:hAnsi="Times New Roman"/>
          <w:color w:val="000000"/>
          <w:sz w:val="24"/>
          <w:szCs w:val="24"/>
        </w:rPr>
        <w:t xml:space="preserve">просмотров творческих работ, выставок </w:t>
      </w:r>
      <w:r w:rsidRPr="00B8374D">
        <w:rPr>
          <w:rFonts w:ascii="Times New Roman" w:hAnsi="Times New Roman"/>
          <w:color w:val="000000"/>
          <w:sz w:val="24"/>
          <w:szCs w:val="24"/>
        </w:rPr>
        <w:t xml:space="preserve">по всем изучаемым предметам образовательных программ. </w:t>
      </w:r>
      <w:r w:rsidRPr="00C43FC9">
        <w:rPr>
          <w:rFonts w:ascii="Times New Roman" w:hAnsi="Times New Roman" w:cs="Times New Roman"/>
          <w:bCs/>
          <w:sz w:val="24"/>
          <w:szCs w:val="24"/>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1F0716" w:rsidRPr="00B8374D" w:rsidRDefault="001F0716" w:rsidP="001F0716">
      <w:pPr>
        <w:tabs>
          <w:tab w:val="left" w:pos="284"/>
        </w:tabs>
        <w:spacing w:after="0" w:line="240" w:lineRule="auto"/>
        <w:ind w:firstLine="709"/>
        <w:jc w:val="both"/>
        <w:rPr>
          <w:rFonts w:ascii="Times New Roman" w:hAnsi="Times New Roman"/>
          <w:color w:val="000000"/>
          <w:sz w:val="24"/>
          <w:szCs w:val="24"/>
        </w:rPr>
      </w:pPr>
    </w:p>
    <w:p w:rsidR="001F0716" w:rsidRPr="00C43FC9" w:rsidRDefault="001F0716" w:rsidP="001F0716">
      <w:pPr>
        <w:spacing w:after="0" w:line="240" w:lineRule="auto"/>
        <w:ind w:firstLine="708"/>
        <w:jc w:val="both"/>
        <w:rPr>
          <w:rFonts w:ascii="Times New Roman" w:hAnsi="Times New Roman" w:cs="Times New Roman"/>
          <w:bCs/>
          <w:sz w:val="24"/>
          <w:szCs w:val="24"/>
        </w:rPr>
      </w:pPr>
      <w:r w:rsidRPr="00C43FC9">
        <w:rPr>
          <w:rFonts w:ascii="Times New Roman" w:hAnsi="Times New Roman" w:cs="Times New Roman"/>
          <w:bCs/>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ДШИ. </w:t>
      </w:r>
    </w:p>
    <w:p w:rsidR="001F0716" w:rsidRPr="00B8374D" w:rsidRDefault="001F0716" w:rsidP="001F0716">
      <w:pPr>
        <w:spacing w:after="0" w:line="240" w:lineRule="auto"/>
        <w:ind w:firstLine="709"/>
        <w:jc w:val="both"/>
        <w:rPr>
          <w:rFonts w:ascii="Times New Roman" w:hAnsi="Times New Roman"/>
          <w:color w:val="000000"/>
          <w:sz w:val="24"/>
          <w:szCs w:val="24"/>
        </w:rPr>
      </w:pPr>
      <w:r w:rsidRPr="00685901">
        <w:rPr>
          <w:rFonts w:ascii="Times New Roman" w:hAnsi="Times New Roman"/>
          <w:b/>
          <w:color w:val="000000"/>
          <w:sz w:val="24"/>
          <w:szCs w:val="24"/>
        </w:rPr>
        <w:t>Формой итоговой аттестации</w:t>
      </w:r>
      <w:r w:rsidRPr="00685901">
        <w:rPr>
          <w:rFonts w:ascii="Times New Roman" w:hAnsi="Times New Roman"/>
          <w:color w:val="000000"/>
          <w:sz w:val="24"/>
          <w:szCs w:val="24"/>
        </w:rPr>
        <w:t xml:space="preserve"> с</w:t>
      </w:r>
      <w:r w:rsidRPr="00B8374D">
        <w:rPr>
          <w:rFonts w:ascii="Times New Roman" w:hAnsi="Times New Roman"/>
          <w:color w:val="000000"/>
          <w:sz w:val="24"/>
          <w:szCs w:val="24"/>
        </w:rPr>
        <w:t xml:space="preserve">огласно Положению об итоговой аттестации является </w:t>
      </w:r>
      <w:r w:rsidRPr="00881A06">
        <w:rPr>
          <w:rFonts w:ascii="Times New Roman" w:hAnsi="Times New Roman"/>
          <w:color w:val="000000"/>
          <w:sz w:val="24"/>
          <w:szCs w:val="24"/>
        </w:rPr>
        <w:t>выпускной экзамен</w:t>
      </w:r>
      <w:r w:rsidRPr="00B8374D">
        <w:rPr>
          <w:rFonts w:ascii="Times New Roman" w:hAnsi="Times New Roman"/>
          <w:color w:val="000000"/>
          <w:sz w:val="24"/>
          <w:szCs w:val="24"/>
        </w:rPr>
        <w:t xml:space="preserve"> по предметам, указанным в Учебных планах реализуемых образовательных программ. </w:t>
      </w:r>
    </w:p>
    <w:p w:rsidR="001F0716" w:rsidRPr="00881A06" w:rsidRDefault="001F0716" w:rsidP="001F0716">
      <w:pPr>
        <w:pStyle w:val="af1"/>
        <w:spacing w:before="0" w:after="0"/>
        <w:ind w:firstLine="709"/>
        <w:jc w:val="both"/>
        <w:rPr>
          <w:sz w:val="24"/>
          <w:szCs w:val="24"/>
          <w:lang w:val="ru-RU"/>
        </w:rPr>
      </w:pPr>
      <w:r>
        <w:rPr>
          <w:b/>
          <w:sz w:val="24"/>
          <w:szCs w:val="24"/>
          <w:lang w:val="ru-RU"/>
        </w:rPr>
        <w:t>Итоговая аттестация</w:t>
      </w:r>
      <w:r w:rsidRPr="008A7F10">
        <w:rPr>
          <w:b/>
          <w:sz w:val="24"/>
          <w:szCs w:val="24"/>
          <w:lang w:val="ru-RU"/>
        </w:rPr>
        <w:t xml:space="preserve"> дополнительных </w:t>
      </w:r>
      <w:r>
        <w:rPr>
          <w:b/>
          <w:sz w:val="24"/>
          <w:szCs w:val="24"/>
          <w:lang w:val="ru-RU"/>
        </w:rPr>
        <w:t>общеразвивающих</w:t>
      </w:r>
      <w:r w:rsidRPr="008A7F10">
        <w:rPr>
          <w:b/>
          <w:sz w:val="24"/>
          <w:szCs w:val="24"/>
          <w:lang w:val="ru-RU"/>
        </w:rPr>
        <w:t xml:space="preserve"> программ</w:t>
      </w:r>
      <w:r w:rsidRPr="00587A6D">
        <w:rPr>
          <w:b/>
          <w:sz w:val="24"/>
          <w:szCs w:val="24"/>
          <w:lang w:val="ru-RU"/>
        </w:rPr>
        <w:t>:</w:t>
      </w:r>
    </w:p>
    <w:p w:rsidR="001F0716" w:rsidRPr="00881A06" w:rsidRDefault="001F0716" w:rsidP="00033561">
      <w:pPr>
        <w:numPr>
          <w:ilvl w:val="0"/>
          <w:numId w:val="25"/>
        </w:numPr>
        <w:tabs>
          <w:tab w:val="clear" w:pos="1080"/>
          <w:tab w:val="num"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выпускной экзамен по специальности — исполнение сольной программы в соответствии с программными требованиями</w:t>
      </w:r>
      <w:r w:rsidRPr="00881A06">
        <w:rPr>
          <w:rFonts w:ascii="Times New Roman" w:hAnsi="Times New Roman" w:cs="Times New Roman"/>
          <w:sz w:val="24"/>
          <w:szCs w:val="24"/>
        </w:rPr>
        <w:t>;</w:t>
      </w:r>
    </w:p>
    <w:p w:rsidR="001F0716" w:rsidRPr="00881A06" w:rsidRDefault="00474709" w:rsidP="00033561">
      <w:pPr>
        <w:numPr>
          <w:ilvl w:val="0"/>
          <w:numId w:val="25"/>
        </w:numPr>
        <w:tabs>
          <w:tab w:val="clear" w:pos="1080"/>
          <w:tab w:val="num"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контрольный урок </w:t>
      </w:r>
      <w:r w:rsidR="001F0716">
        <w:rPr>
          <w:rFonts w:ascii="Times New Roman" w:hAnsi="Times New Roman" w:cs="Times New Roman"/>
          <w:sz w:val="24"/>
          <w:szCs w:val="24"/>
        </w:rPr>
        <w:t>по сольфеджио в соответствии с программными требованиями.</w:t>
      </w:r>
    </w:p>
    <w:p w:rsidR="001F0716" w:rsidRPr="00B8374D" w:rsidRDefault="001F0716" w:rsidP="001F0716">
      <w:pPr>
        <w:tabs>
          <w:tab w:val="left" w:pos="720"/>
        </w:tabs>
        <w:spacing w:before="120"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Обязательные экзамены дополнительных предпрофессиональных общеобразовательных</w:t>
      </w:r>
      <w:r w:rsidRPr="00B8374D">
        <w:rPr>
          <w:rFonts w:ascii="Times New Roman" w:hAnsi="Times New Roman"/>
          <w:b/>
          <w:bCs/>
          <w:color w:val="000000"/>
          <w:sz w:val="24"/>
          <w:szCs w:val="24"/>
        </w:rPr>
        <w:t xml:space="preserve"> программ</w:t>
      </w:r>
      <w:r>
        <w:rPr>
          <w:rFonts w:ascii="Times New Roman" w:hAnsi="Times New Roman"/>
          <w:b/>
          <w:bCs/>
          <w:color w:val="000000"/>
          <w:sz w:val="24"/>
          <w:szCs w:val="24"/>
        </w:rPr>
        <w:t xml:space="preserve"> в области музыкального искусства «Фортепиано», </w:t>
      </w:r>
      <w:r w:rsidRPr="00B8374D">
        <w:rPr>
          <w:rFonts w:ascii="Times New Roman" w:hAnsi="Times New Roman"/>
          <w:b/>
          <w:bCs/>
          <w:color w:val="000000"/>
          <w:sz w:val="24"/>
          <w:szCs w:val="24"/>
        </w:rPr>
        <w:t>«Народные инструменты»</w:t>
      </w:r>
      <w:r>
        <w:rPr>
          <w:rFonts w:ascii="Times New Roman" w:hAnsi="Times New Roman"/>
          <w:b/>
          <w:bCs/>
          <w:color w:val="000000"/>
          <w:sz w:val="24"/>
          <w:szCs w:val="24"/>
        </w:rPr>
        <w:t xml:space="preserve">, </w:t>
      </w:r>
      <w:r w:rsidRPr="00B8374D">
        <w:rPr>
          <w:rFonts w:ascii="Times New Roman" w:hAnsi="Times New Roman"/>
          <w:b/>
          <w:bCs/>
          <w:color w:val="000000"/>
          <w:sz w:val="24"/>
          <w:szCs w:val="24"/>
        </w:rPr>
        <w:t>«</w:t>
      </w:r>
      <w:r>
        <w:rPr>
          <w:rFonts w:ascii="Times New Roman" w:hAnsi="Times New Roman"/>
          <w:b/>
          <w:bCs/>
          <w:color w:val="000000"/>
          <w:sz w:val="24"/>
          <w:szCs w:val="24"/>
        </w:rPr>
        <w:t>Струнные инструменты</w:t>
      </w:r>
      <w:r w:rsidRPr="00B8374D">
        <w:rPr>
          <w:rFonts w:ascii="Times New Roman" w:hAnsi="Times New Roman"/>
          <w:b/>
          <w:bCs/>
          <w:color w:val="000000"/>
          <w:sz w:val="24"/>
          <w:szCs w:val="24"/>
        </w:rPr>
        <w:t>»</w:t>
      </w:r>
      <w:r w:rsidR="00474709">
        <w:rPr>
          <w:rFonts w:ascii="Times New Roman" w:hAnsi="Times New Roman"/>
          <w:b/>
          <w:bCs/>
          <w:color w:val="000000"/>
          <w:sz w:val="24"/>
          <w:szCs w:val="24"/>
        </w:rPr>
        <w:t xml:space="preserve"> «Духовые и эстрадные инструменты»:</w:t>
      </w:r>
    </w:p>
    <w:p w:rsidR="00640714" w:rsidRDefault="001F0716" w:rsidP="00033561">
      <w:pPr>
        <w:pStyle w:val="a8"/>
        <w:numPr>
          <w:ilvl w:val="0"/>
          <w:numId w:val="26"/>
        </w:numPr>
        <w:tabs>
          <w:tab w:val="left" w:pos="72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w:t>
      </w:r>
      <w:r w:rsidRPr="00587A6D">
        <w:rPr>
          <w:rFonts w:ascii="Times New Roman" w:hAnsi="Times New Roman"/>
          <w:bCs/>
          <w:color w:val="000000"/>
          <w:sz w:val="24"/>
          <w:szCs w:val="24"/>
        </w:rPr>
        <w:t xml:space="preserve">пециальность </w:t>
      </w:r>
      <w:r w:rsidR="00640714">
        <w:rPr>
          <w:rFonts w:ascii="Times New Roman" w:hAnsi="Times New Roman"/>
          <w:bCs/>
          <w:color w:val="000000"/>
          <w:sz w:val="24"/>
          <w:szCs w:val="24"/>
        </w:rPr>
        <w:t>(«Фортепиано»)</w:t>
      </w:r>
    </w:p>
    <w:p w:rsidR="001F0716" w:rsidRPr="00587A6D" w:rsidRDefault="00640714" w:rsidP="00033561">
      <w:pPr>
        <w:pStyle w:val="a8"/>
        <w:numPr>
          <w:ilvl w:val="0"/>
          <w:numId w:val="26"/>
        </w:numPr>
        <w:tabs>
          <w:tab w:val="left" w:pos="72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Специальность </w:t>
      </w:r>
      <w:r w:rsidR="00474709">
        <w:rPr>
          <w:rFonts w:ascii="Times New Roman" w:hAnsi="Times New Roman"/>
          <w:bCs/>
          <w:color w:val="000000"/>
          <w:sz w:val="24"/>
          <w:szCs w:val="24"/>
        </w:rPr>
        <w:t>(</w:t>
      </w:r>
      <w:r>
        <w:rPr>
          <w:rFonts w:ascii="Times New Roman" w:hAnsi="Times New Roman"/>
          <w:bCs/>
          <w:color w:val="000000"/>
          <w:sz w:val="24"/>
          <w:szCs w:val="24"/>
        </w:rPr>
        <w:t xml:space="preserve">«Народные инструменты», </w:t>
      </w:r>
      <w:r w:rsidR="00474709">
        <w:rPr>
          <w:rFonts w:ascii="Times New Roman" w:hAnsi="Times New Roman"/>
          <w:bCs/>
          <w:color w:val="000000"/>
          <w:sz w:val="24"/>
          <w:szCs w:val="24"/>
        </w:rPr>
        <w:t xml:space="preserve">«Духовые и ударные», </w:t>
      </w:r>
      <w:r>
        <w:rPr>
          <w:rFonts w:ascii="Times New Roman" w:hAnsi="Times New Roman"/>
          <w:bCs/>
          <w:color w:val="000000"/>
          <w:sz w:val="24"/>
          <w:szCs w:val="24"/>
        </w:rPr>
        <w:t>«Струнные инструменты»)</w:t>
      </w:r>
      <w:r w:rsidR="001F0716" w:rsidRPr="00587A6D">
        <w:rPr>
          <w:rFonts w:ascii="Times New Roman" w:hAnsi="Times New Roman"/>
          <w:bCs/>
          <w:color w:val="000000"/>
          <w:sz w:val="24"/>
          <w:szCs w:val="24"/>
        </w:rPr>
        <w:t xml:space="preserve"> </w:t>
      </w:r>
    </w:p>
    <w:p w:rsidR="001F0716" w:rsidRPr="00587A6D" w:rsidRDefault="001F0716" w:rsidP="00033561">
      <w:pPr>
        <w:pStyle w:val="a8"/>
        <w:numPr>
          <w:ilvl w:val="0"/>
          <w:numId w:val="26"/>
        </w:numPr>
        <w:tabs>
          <w:tab w:val="left" w:pos="72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w:t>
      </w:r>
      <w:r w:rsidRPr="00587A6D">
        <w:rPr>
          <w:rFonts w:ascii="Times New Roman" w:hAnsi="Times New Roman"/>
          <w:bCs/>
          <w:color w:val="000000"/>
          <w:sz w:val="24"/>
          <w:szCs w:val="24"/>
        </w:rPr>
        <w:t xml:space="preserve">ольфеджио </w:t>
      </w:r>
    </w:p>
    <w:p w:rsidR="001F0716" w:rsidRDefault="001F0716" w:rsidP="001F0716">
      <w:pPr>
        <w:spacing w:after="0" w:line="240" w:lineRule="auto"/>
        <w:ind w:firstLine="708"/>
        <w:jc w:val="both"/>
        <w:rPr>
          <w:rFonts w:ascii="Times New Roman" w:hAnsi="Times New Roman"/>
          <w:sz w:val="24"/>
          <w:szCs w:val="24"/>
        </w:rPr>
      </w:pPr>
    </w:p>
    <w:p w:rsidR="001F0716" w:rsidRPr="00B8374D" w:rsidRDefault="001F0716" w:rsidP="001F0716">
      <w:pPr>
        <w:spacing w:after="0" w:line="240" w:lineRule="auto"/>
        <w:ind w:firstLine="708"/>
        <w:jc w:val="both"/>
        <w:rPr>
          <w:rFonts w:ascii="Times New Roman" w:hAnsi="Times New Roman"/>
          <w:color w:val="000000"/>
          <w:sz w:val="24"/>
          <w:szCs w:val="24"/>
        </w:rPr>
      </w:pPr>
      <w:r>
        <w:rPr>
          <w:rFonts w:ascii="Times New Roman" w:hAnsi="Times New Roman"/>
          <w:sz w:val="24"/>
          <w:szCs w:val="24"/>
        </w:rPr>
        <w:t>Обу</w:t>
      </w:r>
      <w:r w:rsidRPr="00B8374D">
        <w:rPr>
          <w:rFonts w:ascii="Times New Roman" w:hAnsi="Times New Roman"/>
          <w:sz w:val="24"/>
          <w:szCs w:val="24"/>
        </w:rPr>
        <w:t>ч</w:t>
      </w:r>
      <w:r>
        <w:rPr>
          <w:rFonts w:ascii="Times New Roman" w:hAnsi="Times New Roman"/>
          <w:sz w:val="24"/>
          <w:szCs w:val="24"/>
        </w:rPr>
        <w:t xml:space="preserve">ающийся считается аттестованным, если он </w:t>
      </w:r>
      <w:r w:rsidRPr="00B8374D">
        <w:rPr>
          <w:rFonts w:ascii="Times New Roman" w:hAnsi="Times New Roman"/>
          <w:sz w:val="24"/>
          <w:szCs w:val="24"/>
        </w:rPr>
        <w:t>в системе осуществлял образовательную деятельность на учебных занятиях и в рамках домашней работы; справился со всеми контрольно-оценочными процедурам</w:t>
      </w:r>
      <w:r>
        <w:rPr>
          <w:rFonts w:ascii="Times New Roman" w:hAnsi="Times New Roman"/>
          <w:sz w:val="24"/>
          <w:szCs w:val="24"/>
        </w:rPr>
        <w:t xml:space="preserve">и по теме на уровне более 50%; </w:t>
      </w:r>
      <w:r w:rsidRPr="00B8374D">
        <w:rPr>
          <w:rFonts w:ascii="Times New Roman" w:hAnsi="Times New Roman"/>
          <w:sz w:val="24"/>
          <w:szCs w:val="24"/>
        </w:rPr>
        <w:t>публично (на контрольных уроках, академических концертах</w:t>
      </w:r>
      <w:r>
        <w:rPr>
          <w:rFonts w:ascii="Times New Roman" w:hAnsi="Times New Roman"/>
          <w:sz w:val="24"/>
          <w:szCs w:val="24"/>
        </w:rPr>
        <w:t>,</w:t>
      </w:r>
      <w:r w:rsidRPr="00B8374D">
        <w:rPr>
          <w:rFonts w:ascii="Times New Roman" w:hAnsi="Times New Roman"/>
          <w:sz w:val="24"/>
          <w:szCs w:val="24"/>
        </w:rPr>
        <w:t xml:space="preserve"> выпускных экзаменах</w:t>
      </w:r>
      <w:r>
        <w:rPr>
          <w:rFonts w:ascii="Times New Roman" w:hAnsi="Times New Roman"/>
          <w:sz w:val="24"/>
          <w:szCs w:val="24"/>
        </w:rPr>
        <w:t xml:space="preserve"> и просмотрах) представил </w:t>
      </w:r>
      <w:r w:rsidRPr="00B8374D">
        <w:rPr>
          <w:rFonts w:ascii="Times New Roman" w:hAnsi="Times New Roman"/>
          <w:sz w:val="24"/>
          <w:szCs w:val="24"/>
        </w:rPr>
        <w:t>рез</w:t>
      </w:r>
      <w:r>
        <w:rPr>
          <w:rFonts w:ascii="Times New Roman" w:hAnsi="Times New Roman"/>
          <w:sz w:val="24"/>
          <w:szCs w:val="24"/>
        </w:rPr>
        <w:t xml:space="preserve">ультаты выполнения творческих </w:t>
      </w:r>
      <w:r w:rsidRPr="00B8374D">
        <w:rPr>
          <w:rFonts w:ascii="Times New Roman" w:hAnsi="Times New Roman"/>
          <w:sz w:val="24"/>
          <w:szCs w:val="24"/>
        </w:rPr>
        <w:t>заданий.</w:t>
      </w:r>
    </w:p>
    <w:p w:rsidR="001F0716" w:rsidRPr="00C43FC9" w:rsidRDefault="001F0716" w:rsidP="001F0716">
      <w:pPr>
        <w:shd w:val="clear" w:color="auto" w:fill="FFFFFF"/>
        <w:autoSpaceDE w:val="0"/>
        <w:autoSpaceDN w:val="0"/>
        <w:adjustRightInd w:val="0"/>
        <w:spacing w:after="0" w:line="240" w:lineRule="auto"/>
        <w:ind w:firstLine="709"/>
        <w:jc w:val="center"/>
        <w:rPr>
          <w:rFonts w:ascii="Times New Roman" w:hAnsi="Times New Roman" w:cs="Times New Roman"/>
          <w:i/>
          <w:sz w:val="24"/>
          <w:szCs w:val="24"/>
        </w:rPr>
      </w:pPr>
    </w:p>
    <w:p w:rsidR="001F0716" w:rsidRPr="00C43FC9" w:rsidRDefault="001F0716" w:rsidP="001F0716">
      <w:pPr>
        <w:spacing w:after="0" w:line="240" w:lineRule="auto"/>
        <w:ind w:firstLine="709"/>
        <w:jc w:val="both"/>
        <w:rPr>
          <w:rFonts w:ascii="Times New Roman" w:hAnsi="Times New Roman" w:cs="Times New Roman"/>
          <w:sz w:val="24"/>
          <w:szCs w:val="24"/>
        </w:rPr>
      </w:pPr>
      <w:r w:rsidRPr="00C43FC9">
        <w:rPr>
          <w:rFonts w:ascii="Times New Roman" w:hAnsi="Times New Roman" w:cs="Times New Roman"/>
          <w:sz w:val="24"/>
          <w:szCs w:val="24"/>
          <w:u w:val="single"/>
        </w:rPr>
        <w:t>Система оценок</w:t>
      </w:r>
      <w:r w:rsidRPr="00C43FC9">
        <w:rPr>
          <w:rFonts w:ascii="Times New Roman" w:hAnsi="Times New Roman" w:cs="Times New Roman"/>
          <w:sz w:val="24"/>
          <w:szCs w:val="24"/>
        </w:rPr>
        <w:t xml:space="preserve"> в рамках промежуточной аттестации предполагает пятибалльную шкалу с использованием плюсов и минусов:</w:t>
      </w:r>
    </w:p>
    <w:p w:rsidR="001F0716" w:rsidRPr="00C43FC9" w:rsidRDefault="001F0716" w:rsidP="001F0716">
      <w:pPr>
        <w:spacing w:after="0" w:line="240" w:lineRule="auto"/>
        <w:ind w:firstLine="709"/>
        <w:jc w:val="both"/>
        <w:rPr>
          <w:rFonts w:ascii="Times New Roman" w:hAnsi="Times New Roman" w:cs="Times New Roman"/>
          <w:sz w:val="24"/>
          <w:szCs w:val="24"/>
        </w:rPr>
      </w:pPr>
      <w:r w:rsidRPr="00C43FC9">
        <w:rPr>
          <w:rFonts w:ascii="Times New Roman" w:hAnsi="Times New Roman" w:cs="Times New Roman"/>
          <w:sz w:val="24"/>
          <w:szCs w:val="24"/>
        </w:rPr>
        <w:t>«5»; «5-»; «4+»; «4»; «4-»; «3+»; «3»; «3-»; «2»</w:t>
      </w:r>
    </w:p>
    <w:p w:rsidR="001F0716" w:rsidRPr="00C43FC9" w:rsidRDefault="001F0716" w:rsidP="001F0716">
      <w:pPr>
        <w:spacing w:after="0" w:line="240" w:lineRule="auto"/>
        <w:ind w:firstLine="708"/>
        <w:jc w:val="both"/>
        <w:rPr>
          <w:rFonts w:ascii="Times New Roman" w:hAnsi="Times New Roman" w:cs="Times New Roman"/>
          <w:sz w:val="24"/>
          <w:szCs w:val="24"/>
        </w:rPr>
      </w:pPr>
      <w:r w:rsidRPr="00C43FC9">
        <w:rPr>
          <w:rFonts w:ascii="Times New Roman" w:hAnsi="Times New Roman" w:cs="Times New Roman"/>
          <w:sz w:val="24"/>
          <w:szCs w:val="24"/>
          <w:u w:val="single"/>
        </w:rPr>
        <w:t>Система оценок</w:t>
      </w:r>
      <w:r w:rsidRPr="00C43FC9">
        <w:rPr>
          <w:rFonts w:ascii="Times New Roman" w:hAnsi="Times New Roman" w:cs="Times New Roman"/>
          <w:sz w:val="24"/>
          <w:szCs w:val="24"/>
        </w:rPr>
        <w:t xml:space="preserve"> в рамках итоговой  аттестации предполагает пятибалльную шкалу в абсолютном значении: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«5» — отлично; «4» — хорошо; «3» — удовлетворительно; «2» — неудовлетворительно.</w:t>
      </w:r>
    </w:p>
    <w:p w:rsidR="001F0716" w:rsidRPr="00C43FC9" w:rsidRDefault="001F0716" w:rsidP="001F071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43FC9">
        <w:rPr>
          <w:rFonts w:ascii="Times New Roman" w:hAnsi="Times New Roman" w:cs="Times New Roman"/>
          <w:sz w:val="24"/>
          <w:szCs w:val="24"/>
        </w:rPr>
        <w:lastRenderedPageBreak/>
        <w:t>В случае проведения зачета (без отметки) отражается достаточный уровень подготовки и исполнения на данном этапе обучения.</w:t>
      </w:r>
    </w:p>
    <w:p w:rsidR="001F0716" w:rsidRDefault="001F0716" w:rsidP="001F0716">
      <w:pPr>
        <w:shd w:val="clear" w:color="auto" w:fill="FFFFFF"/>
        <w:autoSpaceDE w:val="0"/>
        <w:autoSpaceDN w:val="0"/>
        <w:adjustRightInd w:val="0"/>
        <w:spacing w:after="0" w:line="240" w:lineRule="auto"/>
        <w:ind w:firstLine="709"/>
        <w:jc w:val="center"/>
        <w:rPr>
          <w:rFonts w:ascii="Times New Roman" w:hAnsi="Times New Roman" w:cs="Times New Roman"/>
          <w:b/>
          <w:i/>
          <w:sz w:val="24"/>
          <w:szCs w:val="24"/>
        </w:rPr>
      </w:pPr>
    </w:p>
    <w:p w:rsidR="001F0716" w:rsidRPr="00C43FC9" w:rsidRDefault="001F0716" w:rsidP="001F0716">
      <w:pPr>
        <w:shd w:val="clear" w:color="auto" w:fill="FFFFFF"/>
        <w:autoSpaceDE w:val="0"/>
        <w:autoSpaceDN w:val="0"/>
        <w:adjustRightInd w:val="0"/>
        <w:spacing w:after="0" w:line="240" w:lineRule="auto"/>
        <w:ind w:firstLine="709"/>
        <w:jc w:val="center"/>
        <w:rPr>
          <w:rFonts w:ascii="Times New Roman" w:hAnsi="Times New Roman" w:cs="Times New Roman"/>
          <w:b/>
          <w:i/>
          <w:sz w:val="24"/>
          <w:szCs w:val="24"/>
        </w:rPr>
      </w:pPr>
      <w:r w:rsidRPr="00C43FC9">
        <w:rPr>
          <w:rFonts w:ascii="Times New Roman" w:hAnsi="Times New Roman" w:cs="Times New Roman"/>
          <w:b/>
          <w:i/>
          <w:sz w:val="24"/>
          <w:szCs w:val="24"/>
        </w:rPr>
        <w:t>Критерии оценок промежуточной и итоговой аттестации</w:t>
      </w:r>
    </w:p>
    <w:p w:rsidR="001F0716" w:rsidRPr="00C43FC9" w:rsidRDefault="001F0716" w:rsidP="001F071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1F0716" w:rsidRPr="00C43FC9" w:rsidRDefault="001F0716" w:rsidP="001F0716">
      <w:pPr>
        <w:spacing w:after="0" w:line="240" w:lineRule="auto"/>
        <w:jc w:val="center"/>
        <w:rPr>
          <w:rFonts w:ascii="Times New Roman" w:hAnsi="Times New Roman" w:cs="Times New Roman"/>
          <w:b/>
          <w:i/>
          <w:sz w:val="24"/>
          <w:szCs w:val="24"/>
          <w:u w:val="single"/>
        </w:rPr>
      </w:pPr>
      <w:r w:rsidRPr="00C43FC9">
        <w:rPr>
          <w:rFonts w:ascii="Times New Roman" w:hAnsi="Times New Roman" w:cs="Times New Roman"/>
          <w:b/>
          <w:i/>
          <w:sz w:val="24"/>
          <w:szCs w:val="24"/>
          <w:u w:val="single"/>
        </w:rPr>
        <w:t>Музыкальное исполнительство</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«5» («отлично»):</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артистичное поведение на сцене;</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увлеченность исполнением;</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художественное исполнение средств музыкальной выразительности в соответствии с содержанием музыкального произведения;</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слуховой контроль собственного исполнения; </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корректировка игры при необходимой ситуации; </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свободное владение специфическими технологическими видами исполнения;</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убедительное понимание чувства формы; </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выразительность интонирования; </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единство темпа;</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ясность ритмической пульсации;</w:t>
      </w:r>
    </w:p>
    <w:p w:rsidR="001F0716" w:rsidRPr="00C43FC9" w:rsidRDefault="001F0716" w:rsidP="00033561">
      <w:pPr>
        <w:numPr>
          <w:ilvl w:val="0"/>
          <w:numId w:val="40"/>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яркое динамическое разнообразие.</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b/>
          <w:sz w:val="24"/>
          <w:szCs w:val="24"/>
        </w:rPr>
        <w:t>Оценка «4» («хорошо»)</w:t>
      </w:r>
      <w:r w:rsidRPr="00C43FC9">
        <w:rPr>
          <w:rFonts w:ascii="Times New Roman" w:hAnsi="Times New Roman" w:cs="Times New Roman"/>
          <w:sz w:val="24"/>
          <w:szCs w:val="24"/>
        </w:rPr>
        <w:t>:</w:t>
      </w:r>
    </w:p>
    <w:p w:rsidR="001F0716" w:rsidRPr="00C43FC9" w:rsidRDefault="001F0716" w:rsidP="00033561">
      <w:pPr>
        <w:numPr>
          <w:ilvl w:val="0"/>
          <w:numId w:val="41"/>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незначительная нестабильность психологического поведения на сцене;</w:t>
      </w:r>
    </w:p>
    <w:p w:rsidR="001F0716" w:rsidRPr="00C43FC9" w:rsidRDefault="001F0716" w:rsidP="00033561">
      <w:pPr>
        <w:numPr>
          <w:ilvl w:val="0"/>
          <w:numId w:val="41"/>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грамотное понимание формообразования произведения, музыкального языка, средств музыкальной выразительности;</w:t>
      </w:r>
    </w:p>
    <w:p w:rsidR="001F0716" w:rsidRPr="00C43FC9" w:rsidRDefault="001F0716" w:rsidP="00033561">
      <w:pPr>
        <w:numPr>
          <w:ilvl w:val="0"/>
          <w:numId w:val="41"/>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недостаточный слуховой контроль собственного исполнения;  </w:t>
      </w:r>
    </w:p>
    <w:p w:rsidR="001F0716" w:rsidRPr="00C43FC9" w:rsidRDefault="001F0716" w:rsidP="00033561">
      <w:pPr>
        <w:numPr>
          <w:ilvl w:val="0"/>
          <w:numId w:val="41"/>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стабильность воспроизведения нотного текста;</w:t>
      </w:r>
    </w:p>
    <w:p w:rsidR="001F0716" w:rsidRPr="00C43FC9" w:rsidRDefault="001F0716" w:rsidP="00033561">
      <w:pPr>
        <w:numPr>
          <w:ilvl w:val="0"/>
          <w:numId w:val="41"/>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выразительность интонирования;</w:t>
      </w:r>
    </w:p>
    <w:p w:rsidR="001F0716" w:rsidRPr="00C43FC9" w:rsidRDefault="001F0716" w:rsidP="00033561">
      <w:pPr>
        <w:numPr>
          <w:ilvl w:val="0"/>
          <w:numId w:val="41"/>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попытка передачи динамического разнообразия; </w:t>
      </w:r>
    </w:p>
    <w:p w:rsidR="001F0716" w:rsidRPr="00C43FC9" w:rsidRDefault="001F0716" w:rsidP="00033561">
      <w:pPr>
        <w:numPr>
          <w:ilvl w:val="0"/>
          <w:numId w:val="41"/>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единство темпа.</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«3» («удовлетворительно»):</w:t>
      </w:r>
    </w:p>
    <w:p w:rsidR="001F0716" w:rsidRPr="00C43FC9" w:rsidRDefault="001F0716" w:rsidP="00033561">
      <w:pPr>
        <w:numPr>
          <w:ilvl w:val="0"/>
          <w:numId w:val="42"/>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неустойчивое психологическое состояние на сцене;</w:t>
      </w:r>
    </w:p>
    <w:p w:rsidR="001F0716" w:rsidRPr="00C43FC9" w:rsidRDefault="001F0716" w:rsidP="00033561">
      <w:pPr>
        <w:numPr>
          <w:ilvl w:val="0"/>
          <w:numId w:val="42"/>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формальное прочтение авторского нотного текста без образного осмысления музыки;</w:t>
      </w:r>
    </w:p>
    <w:p w:rsidR="001F0716" w:rsidRPr="00C43FC9" w:rsidRDefault="001F0716" w:rsidP="00033561">
      <w:pPr>
        <w:numPr>
          <w:ilvl w:val="0"/>
          <w:numId w:val="42"/>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слабый слуховой контроль собственного исполнения;</w:t>
      </w:r>
    </w:p>
    <w:p w:rsidR="001F0716" w:rsidRPr="00C43FC9" w:rsidRDefault="001F0716" w:rsidP="00033561">
      <w:pPr>
        <w:numPr>
          <w:ilvl w:val="0"/>
          <w:numId w:val="42"/>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ограниченное понимание динамических, аппликатурных, технологических задач;</w:t>
      </w:r>
    </w:p>
    <w:p w:rsidR="001F0716" w:rsidRPr="00C43FC9" w:rsidRDefault="001F0716" w:rsidP="00033561">
      <w:pPr>
        <w:numPr>
          <w:ilvl w:val="0"/>
          <w:numId w:val="42"/>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темпо-ритмическая неорганизованность;</w:t>
      </w:r>
    </w:p>
    <w:p w:rsidR="001F0716" w:rsidRPr="00C43FC9" w:rsidRDefault="001F0716" w:rsidP="00033561">
      <w:pPr>
        <w:numPr>
          <w:ilvl w:val="0"/>
          <w:numId w:val="42"/>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слабое реагирование на изменения фактуры, артикуляционных штрихов;</w:t>
      </w:r>
    </w:p>
    <w:p w:rsidR="001F0716" w:rsidRPr="00C43FC9" w:rsidRDefault="001F0716" w:rsidP="00033561">
      <w:pPr>
        <w:numPr>
          <w:ilvl w:val="0"/>
          <w:numId w:val="42"/>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однообразие и монотонность звучания.</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«2» («неудовлетворительно»):</w:t>
      </w:r>
    </w:p>
    <w:p w:rsidR="001F0716" w:rsidRPr="00C43FC9" w:rsidRDefault="001F0716" w:rsidP="00033561">
      <w:pPr>
        <w:numPr>
          <w:ilvl w:val="0"/>
          <w:numId w:val="43"/>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частые «срывы» и остановки при исполнении;</w:t>
      </w:r>
    </w:p>
    <w:p w:rsidR="001F0716" w:rsidRPr="00C43FC9" w:rsidRDefault="001F0716" w:rsidP="00033561">
      <w:pPr>
        <w:numPr>
          <w:ilvl w:val="0"/>
          <w:numId w:val="43"/>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отсутствие слухового контроля собственного исполнения;</w:t>
      </w:r>
    </w:p>
    <w:p w:rsidR="001F0716" w:rsidRPr="00C43FC9" w:rsidRDefault="001F0716" w:rsidP="00033561">
      <w:pPr>
        <w:numPr>
          <w:ilvl w:val="0"/>
          <w:numId w:val="43"/>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ошибки в воспроизведении нотного текста;</w:t>
      </w:r>
    </w:p>
    <w:p w:rsidR="001F0716" w:rsidRPr="00C43FC9" w:rsidRDefault="001F0716" w:rsidP="00033561">
      <w:pPr>
        <w:numPr>
          <w:ilvl w:val="0"/>
          <w:numId w:val="43"/>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низкое качество звукоизвлечения и звуковедения; </w:t>
      </w:r>
    </w:p>
    <w:p w:rsidR="001F0716" w:rsidRPr="00C43FC9" w:rsidRDefault="001F0716" w:rsidP="00033561">
      <w:pPr>
        <w:numPr>
          <w:ilvl w:val="0"/>
          <w:numId w:val="43"/>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отсутствие выразительного интонирования;</w:t>
      </w:r>
    </w:p>
    <w:p w:rsidR="001F0716" w:rsidRPr="00C43FC9" w:rsidRDefault="001F0716" w:rsidP="00033561">
      <w:pPr>
        <w:numPr>
          <w:ilvl w:val="0"/>
          <w:numId w:val="43"/>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метро-ритмическая неустойчивость.</w:t>
      </w:r>
    </w:p>
    <w:p w:rsidR="001F0716" w:rsidRPr="00C43FC9" w:rsidRDefault="001F0716" w:rsidP="001F0716">
      <w:pPr>
        <w:spacing w:after="0" w:line="240" w:lineRule="auto"/>
        <w:jc w:val="center"/>
        <w:rPr>
          <w:rFonts w:ascii="Times New Roman" w:hAnsi="Times New Roman" w:cs="Times New Roman"/>
          <w:b/>
          <w:i/>
          <w:sz w:val="24"/>
          <w:szCs w:val="24"/>
          <w:u w:val="single"/>
        </w:rPr>
      </w:pPr>
      <w:r w:rsidRPr="00C43FC9">
        <w:rPr>
          <w:rFonts w:ascii="Times New Roman" w:hAnsi="Times New Roman" w:cs="Times New Roman"/>
          <w:b/>
          <w:i/>
          <w:sz w:val="24"/>
          <w:szCs w:val="24"/>
          <w:u w:val="single"/>
        </w:rPr>
        <w:t>Теория и история музыки</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Сольфеджио</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«5» («отлично»):</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вокально-интонационные навыки</w:t>
      </w:r>
      <w:r w:rsidRPr="00C43FC9">
        <w:rPr>
          <w:rFonts w:ascii="Times New Roman" w:hAnsi="Times New Roman" w:cs="Times New Roman"/>
          <w:sz w:val="24"/>
          <w:szCs w:val="24"/>
        </w:rPr>
        <w:t>:</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чистота интонации;</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ритмическая точность;</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lastRenderedPageBreak/>
        <w:t>синтаксическая осмысленность фразировки;</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выразительность исполнения;</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навыками пения с листа;</w:t>
      </w:r>
    </w:p>
    <w:p w:rsidR="001F0716" w:rsidRPr="00C43FC9" w:rsidRDefault="001F0716" w:rsidP="001F0716">
      <w:pPr>
        <w:spacing w:after="0" w:line="240" w:lineRule="auto"/>
        <w:jc w:val="both"/>
        <w:rPr>
          <w:rFonts w:ascii="Times New Roman" w:hAnsi="Times New Roman" w:cs="Times New Roman"/>
          <w:i/>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ритмические навыки: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навыками вычленения, осмысления и исполнения метроритмических соотношений в изучаемых произведениях;</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слуховой анализ и  музыкальный диктант</w:t>
      </w:r>
      <w:r w:rsidRPr="00C43FC9">
        <w:rPr>
          <w:rFonts w:ascii="Times New Roman" w:hAnsi="Times New Roman" w:cs="Times New Roman"/>
          <w:sz w:val="24"/>
          <w:szCs w:val="24"/>
        </w:rPr>
        <w:t xml:space="preserve">: </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навыками осмысленного слухового восприятия законченных музыкальных построений и отдельных элементов музыкальной речи;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навыками записи прослушанных ритмических и мелодических построений  и отдельных элементов музыкальной речи;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творческие навыки</w:t>
      </w:r>
      <w:r w:rsidRPr="00C43FC9">
        <w:rPr>
          <w:rFonts w:ascii="Times New Roman" w:hAnsi="Times New Roman" w:cs="Times New Roman"/>
          <w:sz w:val="24"/>
          <w:szCs w:val="24"/>
        </w:rPr>
        <w:t>:</w:t>
      </w:r>
    </w:p>
    <w:p w:rsidR="001F0716" w:rsidRPr="00C43FC9" w:rsidRDefault="001F0716" w:rsidP="00033561">
      <w:pPr>
        <w:numPr>
          <w:ilvl w:val="0"/>
          <w:numId w:val="39"/>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умение самостоятельно применять полученные знания и умения в творческой деятельности;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теоретические знания</w:t>
      </w:r>
      <w:r w:rsidRPr="00C43FC9">
        <w:rPr>
          <w:rFonts w:ascii="Times New Roman" w:hAnsi="Times New Roman" w:cs="Times New Roman"/>
          <w:sz w:val="24"/>
          <w:szCs w:val="24"/>
        </w:rPr>
        <w:t xml:space="preserve"> по музыкальной грамоте и элементарной теории музыки в соответствии с программными требованиями.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b/>
          <w:sz w:val="24"/>
          <w:szCs w:val="24"/>
        </w:rPr>
        <w:t>Оценка «4» («хорошо»)</w:t>
      </w:r>
      <w:r w:rsidRPr="00C43FC9">
        <w:rPr>
          <w:rFonts w:ascii="Times New Roman" w:hAnsi="Times New Roman" w:cs="Times New Roman"/>
          <w:sz w:val="24"/>
          <w:szCs w:val="24"/>
        </w:rPr>
        <w:t>:</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вокально-интонационные навыки</w:t>
      </w:r>
      <w:r w:rsidRPr="00C43FC9">
        <w:rPr>
          <w:rFonts w:ascii="Times New Roman" w:hAnsi="Times New Roman" w:cs="Times New Roman"/>
          <w:sz w:val="24"/>
          <w:szCs w:val="24"/>
        </w:rPr>
        <w:t>:</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 достаточно чистая интонация;</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 достаточная ритмическая точность;</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синтаксическая осмысленность фразировки;</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выразительность исполнения;</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 достаточное владение навыками пения с листа;</w:t>
      </w:r>
    </w:p>
    <w:p w:rsidR="001F0716" w:rsidRPr="00C43FC9" w:rsidRDefault="001F0716" w:rsidP="001F0716">
      <w:pPr>
        <w:spacing w:after="0" w:line="240" w:lineRule="auto"/>
        <w:jc w:val="both"/>
        <w:rPr>
          <w:rFonts w:ascii="Times New Roman" w:hAnsi="Times New Roman" w:cs="Times New Roman"/>
          <w:i/>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ритмические навыки: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навыками вычленения, осмысления и исполнения метроритмических соотношений в изучаемых произведениях;</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слуховой анализ и  музыкальный диктант</w:t>
      </w:r>
      <w:r w:rsidRPr="00C43FC9">
        <w:rPr>
          <w:rFonts w:ascii="Times New Roman" w:hAnsi="Times New Roman" w:cs="Times New Roman"/>
          <w:sz w:val="24"/>
          <w:szCs w:val="24"/>
        </w:rPr>
        <w:t xml:space="preserve">: </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навыками осмысленного слухового восприятия законченных музыкальных построений и отдельных элементов музыкальной речи;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недостаточное владение навыками записи прослушанных ритмических и мелодических построений  и отдельных элементов музыкальной речи;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творческие навыки</w:t>
      </w:r>
      <w:r w:rsidRPr="00C43FC9">
        <w:rPr>
          <w:rFonts w:ascii="Times New Roman" w:hAnsi="Times New Roman" w:cs="Times New Roman"/>
          <w:sz w:val="24"/>
          <w:szCs w:val="24"/>
        </w:rPr>
        <w:t>:</w:t>
      </w:r>
    </w:p>
    <w:p w:rsidR="001F0716" w:rsidRPr="00C43FC9" w:rsidRDefault="001F0716" w:rsidP="00033561">
      <w:pPr>
        <w:numPr>
          <w:ilvl w:val="0"/>
          <w:numId w:val="39"/>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умение самостоятельно применять полученные знания и умения в творческой деятельности;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теоретические знания</w:t>
      </w:r>
      <w:r w:rsidRPr="00C43FC9">
        <w:rPr>
          <w:rFonts w:ascii="Times New Roman" w:hAnsi="Times New Roman" w:cs="Times New Roman"/>
          <w:sz w:val="24"/>
          <w:szCs w:val="24"/>
        </w:rPr>
        <w:t xml:space="preserve"> по музыкальной грамоте и элементарной теории музыки в соответствии с программными требованиями.</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«3» («удовлетворительно»):</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вокально-интонационные навыки</w:t>
      </w:r>
      <w:r w:rsidRPr="00C43FC9">
        <w:rPr>
          <w:rFonts w:ascii="Times New Roman" w:hAnsi="Times New Roman" w:cs="Times New Roman"/>
          <w:sz w:val="24"/>
          <w:szCs w:val="24"/>
        </w:rPr>
        <w:t>:</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нечистая интонация;</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недостаточная ритмическая точность;</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синтаксическая осмысленность фразировки;</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недостаточная выразительность исполнения;</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слабое владение навыками пения с листа;</w:t>
      </w:r>
    </w:p>
    <w:p w:rsidR="001F0716" w:rsidRPr="00C43FC9" w:rsidRDefault="001F0716" w:rsidP="001F0716">
      <w:pPr>
        <w:spacing w:after="0" w:line="240" w:lineRule="auto"/>
        <w:jc w:val="both"/>
        <w:rPr>
          <w:rFonts w:ascii="Times New Roman" w:hAnsi="Times New Roman" w:cs="Times New Roman"/>
          <w:i/>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ритмические навыки: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слабое владение навыками вычленения, осмысления и исполнения метроритмических соотношений в изучаемых произведениях;</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слуховой анализ и музыкальный диктант</w:t>
      </w:r>
      <w:r w:rsidRPr="00C43FC9">
        <w:rPr>
          <w:rFonts w:ascii="Times New Roman" w:hAnsi="Times New Roman" w:cs="Times New Roman"/>
          <w:sz w:val="24"/>
          <w:szCs w:val="24"/>
        </w:rPr>
        <w:t xml:space="preserve">: </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слабое владение навыками осмысленного слухового восприятия законченных музыкальных построений и отдельных элементов музыкальной речи;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слабое владение навыками записи прослушанных ритмических и мелодических построений  и отдельных элементов музыкальной речи;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творческие навыки</w:t>
      </w:r>
      <w:r w:rsidRPr="00C43FC9">
        <w:rPr>
          <w:rFonts w:ascii="Times New Roman" w:hAnsi="Times New Roman" w:cs="Times New Roman"/>
          <w:sz w:val="24"/>
          <w:szCs w:val="24"/>
        </w:rPr>
        <w:t>:</w:t>
      </w:r>
    </w:p>
    <w:p w:rsidR="001F0716" w:rsidRPr="00C43FC9" w:rsidRDefault="001F0716" w:rsidP="00033561">
      <w:pPr>
        <w:numPr>
          <w:ilvl w:val="0"/>
          <w:numId w:val="39"/>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lastRenderedPageBreak/>
        <w:t>неумение самостоятельно применять полученные знания и умения в творческой деятельности;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теоретические знания</w:t>
      </w:r>
      <w:r w:rsidRPr="00C43FC9">
        <w:rPr>
          <w:rFonts w:ascii="Times New Roman" w:hAnsi="Times New Roman" w:cs="Times New Roman"/>
          <w:sz w:val="24"/>
          <w:szCs w:val="24"/>
        </w:rPr>
        <w:t xml:space="preserve"> по музыкальной грамоте и элементарной теории музыки в соответствии с программными требованиями.</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«2» («неудовлетворительно»):</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вокально-интонационные навыки</w:t>
      </w:r>
      <w:r w:rsidRPr="00C43FC9">
        <w:rPr>
          <w:rFonts w:ascii="Times New Roman" w:hAnsi="Times New Roman" w:cs="Times New Roman"/>
          <w:sz w:val="24"/>
          <w:szCs w:val="24"/>
        </w:rPr>
        <w:t>:</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нечистая интонация;</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ритмическая неточность;</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отсутствие синтаксической осмысленности фразировки;</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невыразительное исполнение;</w:t>
      </w:r>
    </w:p>
    <w:p w:rsidR="001F0716" w:rsidRPr="00C43FC9" w:rsidRDefault="001F0716" w:rsidP="00033561">
      <w:pPr>
        <w:numPr>
          <w:ilvl w:val="0"/>
          <w:numId w:val="3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невладение навыками пения с листа;</w:t>
      </w:r>
    </w:p>
    <w:p w:rsidR="001F0716" w:rsidRPr="00C43FC9" w:rsidRDefault="001F0716" w:rsidP="001F0716">
      <w:pPr>
        <w:spacing w:after="0" w:line="240" w:lineRule="auto"/>
        <w:jc w:val="both"/>
        <w:rPr>
          <w:rFonts w:ascii="Times New Roman" w:hAnsi="Times New Roman" w:cs="Times New Roman"/>
          <w:i/>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ритмические навыки: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 владение навыками вычленения, осмысления и исполнения метроритмических соотношений в изучаемых произведениях;</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слуховой анализ и  музыкальный диктант</w:t>
      </w:r>
      <w:r w:rsidRPr="00C43FC9">
        <w:rPr>
          <w:rFonts w:ascii="Times New Roman" w:hAnsi="Times New Roman" w:cs="Times New Roman"/>
          <w:sz w:val="24"/>
          <w:szCs w:val="24"/>
        </w:rPr>
        <w:t xml:space="preserve">: </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невладение навыками осмысленного слухового восприятия законченных музыкальных построений и отдельных элементов музыкальной речи;</w:t>
      </w:r>
    </w:p>
    <w:p w:rsidR="001F0716" w:rsidRPr="00C43FC9" w:rsidRDefault="001F0716" w:rsidP="00033561">
      <w:pPr>
        <w:numPr>
          <w:ilvl w:val="0"/>
          <w:numId w:val="38"/>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невладение навыками записи прослушанных ритмических и мелодических построений  и отдельных элементов музыкальной речи;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w:t>
      </w:r>
      <w:r w:rsidRPr="00C43FC9">
        <w:rPr>
          <w:rFonts w:ascii="Times New Roman" w:hAnsi="Times New Roman" w:cs="Times New Roman"/>
          <w:i/>
          <w:sz w:val="24"/>
          <w:szCs w:val="24"/>
        </w:rPr>
        <w:t>творческие навыки</w:t>
      </w:r>
      <w:r w:rsidRPr="00C43FC9">
        <w:rPr>
          <w:rFonts w:ascii="Times New Roman" w:hAnsi="Times New Roman" w:cs="Times New Roman"/>
          <w:sz w:val="24"/>
          <w:szCs w:val="24"/>
        </w:rPr>
        <w:t>:</w:t>
      </w:r>
    </w:p>
    <w:p w:rsidR="001F0716" w:rsidRPr="00C43FC9" w:rsidRDefault="001F0716" w:rsidP="00033561">
      <w:pPr>
        <w:numPr>
          <w:ilvl w:val="0"/>
          <w:numId w:val="39"/>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неумение самостоятельно применять полученные знания и умения в творческой деятельности;</w:t>
      </w:r>
    </w:p>
    <w:p w:rsidR="00982D3E"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 xml:space="preserve">- не соответствие уровня </w:t>
      </w:r>
      <w:r w:rsidRPr="00C43FC9">
        <w:rPr>
          <w:rFonts w:ascii="Times New Roman" w:hAnsi="Times New Roman" w:cs="Times New Roman"/>
          <w:i/>
          <w:sz w:val="24"/>
          <w:szCs w:val="24"/>
        </w:rPr>
        <w:t>теоретических знаний</w:t>
      </w:r>
      <w:r w:rsidRPr="00C43FC9">
        <w:rPr>
          <w:rFonts w:ascii="Times New Roman" w:hAnsi="Times New Roman" w:cs="Times New Roman"/>
          <w:sz w:val="24"/>
          <w:szCs w:val="24"/>
        </w:rPr>
        <w:t xml:space="preserve"> по музыкальной грамоте и элементарной теории музыки  программным требованиям</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w:t>
      </w:r>
    </w:p>
    <w:p w:rsidR="001F0716" w:rsidRPr="00C43FC9" w:rsidRDefault="001F0716" w:rsidP="001F0716">
      <w:pPr>
        <w:spacing w:after="0" w:line="240" w:lineRule="auto"/>
        <w:ind w:firstLine="708"/>
        <w:jc w:val="both"/>
        <w:rPr>
          <w:rFonts w:ascii="Times New Roman" w:hAnsi="Times New Roman" w:cs="Times New Roman"/>
          <w:b/>
          <w:i/>
          <w:sz w:val="24"/>
          <w:szCs w:val="24"/>
        </w:rPr>
      </w:pPr>
      <w:r w:rsidRPr="00C43FC9">
        <w:rPr>
          <w:rFonts w:ascii="Times New Roman" w:hAnsi="Times New Roman" w:cs="Times New Roman"/>
          <w:b/>
          <w:i/>
          <w:sz w:val="24"/>
          <w:szCs w:val="24"/>
        </w:rPr>
        <w:t>Музыкальная литература, слушание музыки</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«5» («отлично»):</w:t>
      </w:r>
    </w:p>
    <w:p w:rsidR="001F0716" w:rsidRPr="00C43FC9" w:rsidRDefault="001F0716" w:rsidP="00033561">
      <w:pPr>
        <w:numPr>
          <w:ilvl w:val="0"/>
          <w:numId w:val="44"/>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знание музыкального, исторического и теоретического материала на уровне требований программы;</w:t>
      </w:r>
    </w:p>
    <w:p w:rsidR="001F0716" w:rsidRPr="00C43FC9" w:rsidRDefault="001F0716" w:rsidP="00033561">
      <w:pPr>
        <w:numPr>
          <w:ilvl w:val="0"/>
          <w:numId w:val="44"/>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музыкальной терминологией;</w:t>
      </w:r>
    </w:p>
    <w:p w:rsidR="001F0716" w:rsidRPr="00C43FC9" w:rsidRDefault="001F0716" w:rsidP="00033561">
      <w:pPr>
        <w:numPr>
          <w:ilvl w:val="0"/>
          <w:numId w:val="44"/>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умение охарактеризовать содержание и выразительные средства музыки.</w:t>
      </w:r>
    </w:p>
    <w:p w:rsidR="001F0716" w:rsidRPr="00C43FC9" w:rsidRDefault="001F0716" w:rsidP="001F0716">
      <w:pPr>
        <w:spacing w:after="0" w:line="240" w:lineRule="auto"/>
        <w:jc w:val="both"/>
        <w:rPr>
          <w:rFonts w:ascii="Times New Roman" w:hAnsi="Times New Roman" w:cs="Times New Roman"/>
          <w:sz w:val="24"/>
          <w:szCs w:val="24"/>
        </w:rPr>
      </w:pPr>
      <w:r w:rsidRPr="00C43FC9">
        <w:rPr>
          <w:rFonts w:ascii="Times New Roman" w:hAnsi="Times New Roman" w:cs="Times New Roman"/>
          <w:b/>
          <w:sz w:val="24"/>
          <w:szCs w:val="24"/>
        </w:rPr>
        <w:t>Оценка «4» («хорошо»)</w:t>
      </w:r>
      <w:r w:rsidRPr="00C43FC9">
        <w:rPr>
          <w:rFonts w:ascii="Times New Roman" w:hAnsi="Times New Roman" w:cs="Times New Roman"/>
          <w:sz w:val="24"/>
          <w:szCs w:val="24"/>
        </w:rPr>
        <w:t>:</w:t>
      </w:r>
    </w:p>
    <w:p w:rsidR="001F0716" w:rsidRPr="00C43FC9" w:rsidRDefault="001F0716" w:rsidP="00033561">
      <w:pPr>
        <w:numPr>
          <w:ilvl w:val="0"/>
          <w:numId w:val="45"/>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знание музыкального, исторического и теоретического материала на уровне требований программы;</w:t>
      </w:r>
    </w:p>
    <w:p w:rsidR="001F0716" w:rsidRPr="00C43FC9" w:rsidRDefault="001F0716" w:rsidP="00033561">
      <w:pPr>
        <w:numPr>
          <w:ilvl w:val="0"/>
          <w:numId w:val="45"/>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владение музыкальной терминологией;</w:t>
      </w:r>
    </w:p>
    <w:p w:rsidR="001F0716" w:rsidRPr="00C43FC9" w:rsidRDefault="001F0716" w:rsidP="00033561">
      <w:pPr>
        <w:numPr>
          <w:ilvl w:val="0"/>
          <w:numId w:val="45"/>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недостаточное умение охарактеризовать содержание и выразительные средства музыки.</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«3» («удовлетворительно»):</w:t>
      </w:r>
    </w:p>
    <w:p w:rsidR="001F0716" w:rsidRPr="00C43FC9" w:rsidRDefault="001F0716" w:rsidP="00033561">
      <w:pPr>
        <w:numPr>
          <w:ilvl w:val="0"/>
          <w:numId w:val="46"/>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неполные знания музыкального, исторического и теоретического материала;</w:t>
      </w:r>
    </w:p>
    <w:p w:rsidR="001F0716" w:rsidRPr="00C43FC9" w:rsidRDefault="001F0716" w:rsidP="00033561">
      <w:pPr>
        <w:numPr>
          <w:ilvl w:val="0"/>
          <w:numId w:val="46"/>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неуверенное владение музыкальной терминологией;</w:t>
      </w:r>
    </w:p>
    <w:p w:rsidR="001F0716" w:rsidRPr="00C43FC9" w:rsidRDefault="001F0716" w:rsidP="00033561">
      <w:pPr>
        <w:numPr>
          <w:ilvl w:val="0"/>
          <w:numId w:val="46"/>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слабое умение охарактеризовать содержание и выразительные средства музыки.</w:t>
      </w:r>
    </w:p>
    <w:p w:rsidR="001F0716" w:rsidRPr="00C43FC9" w:rsidRDefault="001F0716" w:rsidP="001F0716">
      <w:pPr>
        <w:spacing w:after="0" w:line="240" w:lineRule="auto"/>
        <w:jc w:val="both"/>
        <w:rPr>
          <w:rFonts w:ascii="Times New Roman" w:hAnsi="Times New Roman" w:cs="Times New Roman"/>
          <w:b/>
          <w:sz w:val="24"/>
          <w:szCs w:val="24"/>
        </w:rPr>
      </w:pPr>
      <w:r w:rsidRPr="00C43FC9">
        <w:rPr>
          <w:rFonts w:ascii="Times New Roman" w:hAnsi="Times New Roman" w:cs="Times New Roman"/>
          <w:b/>
          <w:sz w:val="24"/>
          <w:szCs w:val="24"/>
        </w:rPr>
        <w:t>Оценка «2» («неудовлетворительно»):</w:t>
      </w:r>
    </w:p>
    <w:p w:rsidR="001F0716" w:rsidRPr="00C43FC9" w:rsidRDefault="001F0716" w:rsidP="00033561">
      <w:pPr>
        <w:numPr>
          <w:ilvl w:val="0"/>
          <w:numId w:val="4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незнание музыкального, исторического и теоретического материала на уровне требований программы;</w:t>
      </w:r>
    </w:p>
    <w:p w:rsidR="001F0716" w:rsidRPr="00C43FC9" w:rsidRDefault="001F0716" w:rsidP="00033561">
      <w:pPr>
        <w:numPr>
          <w:ilvl w:val="0"/>
          <w:numId w:val="4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невладение музыкальной терминологией;</w:t>
      </w:r>
    </w:p>
    <w:p w:rsidR="001F0716" w:rsidRDefault="001F0716" w:rsidP="00033561">
      <w:pPr>
        <w:numPr>
          <w:ilvl w:val="0"/>
          <w:numId w:val="47"/>
        </w:numPr>
        <w:spacing w:after="0" w:line="240" w:lineRule="auto"/>
        <w:jc w:val="both"/>
        <w:rPr>
          <w:rFonts w:ascii="Times New Roman" w:hAnsi="Times New Roman" w:cs="Times New Roman"/>
          <w:sz w:val="24"/>
          <w:szCs w:val="24"/>
        </w:rPr>
      </w:pPr>
      <w:r w:rsidRPr="00C43FC9">
        <w:rPr>
          <w:rFonts w:ascii="Times New Roman" w:hAnsi="Times New Roman" w:cs="Times New Roman"/>
          <w:sz w:val="24"/>
          <w:szCs w:val="24"/>
        </w:rPr>
        <w:t>неумение охарактеризовать содержание и выразительные средства музыки.</w:t>
      </w:r>
    </w:p>
    <w:p w:rsidR="00474709" w:rsidRDefault="00474709" w:rsidP="00474709">
      <w:pPr>
        <w:spacing w:after="0" w:line="240" w:lineRule="auto"/>
        <w:jc w:val="both"/>
        <w:rPr>
          <w:rFonts w:ascii="Times New Roman" w:hAnsi="Times New Roman" w:cs="Times New Roman"/>
          <w:sz w:val="24"/>
          <w:szCs w:val="24"/>
        </w:rPr>
      </w:pPr>
    </w:p>
    <w:p w:rsidR="001F0716" w:rsidRPr="00E817B0" w:rsidRDefault="00487DAC" w:rsidP="001F07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sidR="001F0716">
        <w:rPr>
          <w:rFonts w:ascii="Times New Roman" w:hAnsi="Times New Roman" w:cs="Times New Roman"/>
          <w:b/>
          <w:sz w:val="24"/>
          <w:szCs w:val="24"/>
        </w:rPr>
        <w:t>. </w:t>
      </w:r>
      <w:r w:rsidR="001F0716" w:rsidRPr="00E817B0">
        <w:rPr>
          <w:rFonts w:ascii="Times New Roman" w:hAnsi="Times New Roman" w:cs="Times New Roman"/>
          <w:b/>
          <w:sz w:val="24"/>
          <w:szCs w:val="24"/>
        </w:rPr>
        <w:t xml:space="preserve">Программа творческой, методической и культурно-просветительской деятельности детской </w:t>
      </w:r>
      <w:r w:rsidR="005349E5">
        <w:rPr>
          <w:rFonts w:ascii="Times New Roman" w:hAnsi="Times New Roman" w:cs="Times New Roman"/>
          <w:b/>
          <w:sz w:val="24"/>
          <w:szCs w:val="24"/>
        </w:rPr>
        <w:t xml:space="preserve">музыкальной </w:t>
      </w:r>
      <w:r w:rsidR="001F0716" w:rsidRPr="00E817B0">
        <w:rPr>
          <w:rFonts w:ascii="Times New Roman" w:hAnsi="Times New Roman" w:cs="Times New Roman"/>
          <w:b/>
          <w:sz w:val="24"/>
          <w:szCs w:val="24"/>
        </w:rPr>
        <w:t>школы № 1</w:t>
      </w:r>
      <w:r w:rsidR="005349E5">
        <w:rPr>
          <w:rFonts w:ascii="Times New Roman" w:hAnsi="Times New Roman" w:cs="Times New Roman"/>
          <w:b/>
          <w:sz w:val="24"/>
          <w:szCs w:val="24"/>
        </w:rPr>
        <w:t xml:space="preserve"> города Невинномысска</w:t>
      </w:r>
    </w:p>
    <w:p w:rsidR="001F0716" w:rsidRDefault="001F0716" w:rsidP="001F0716">
      <w:pPr>
        <w:spacing w:after="0" w:line="240" w:lineRule="auto"/>
        <w:jc w:val="both"/>
        <w:rPr>
          <w:rFonts w:ascii="Times New Roman" w:hAnsi="Times New Roman" w:cs="Times New Roman"/>
          <w:sz w:val="24"/>
          <w:szCs w:val="24"/>
        </w:rPr>
      </w:pPr>
    </w:p>
    <w:p w:rsidR="001F0716" w:rsidRPr="0001756B" w:rsidRDefault="006E1A4A" w:rsidP="001F07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1F0716" w:rsidRPr="0001756B">
        <w:rPr>
          <w:rFonts w:ascii="Times New Roman" w:hAnsi="Times New Roman" w:cs="Times New Roman"/>
          <w:b/>
          <w:sz w:val="24"/>
          <w:szCs w:val="24"/>
        </w:rPr>
        <w:t>.1. Популяризация художественного образования,</w:t>
      </w:r>
    </w:p>
    <w:p w:rsidR="001F0716" w:rsidRPr="0001756B" w:rsidRDefault="001F0716" w:rsidP="001F0716">
      <w:pPr>
        <w:spacing w:after="0" w:line="240" w:lineRule="auto"/>
        <w:jc w:val="center"/>
        <w:rPr>
          <w:rFonts w:ascii="Times New Roman" w:hAnsi="Times New Roman" w:cs="Times New Roman"/>
          <w:b/>
          <w:sz w:val="24"/>
          <w:szCs w:val="24"/>
        </w:rPr>
      </w:pPr>
      <w:r w:rsidRPr="0001756B">
        <w:rPr>
          <w:rFonts w:ascii="Times New Roman" w:hAnsi="Times New Roman" w:cs="Times New Roman"/>
          <w:b/>
          <w:sz w:val="24"/>
          <w:szCs w:val="24"/>
        </w:rPr>
        <w:t>создание положительного имиджа школы</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Именно тот образ, который складывается в глазах общественности об образовательном учреждении и его руководителе, существенно влияет и на приток родителей, и на развитие социального партнерства.</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Репутация и авторитет МБУДО «Д</w:t>
      </w:r>
      <w:r w:rsidR="00474709">
        <w:rPr>
          <w:rFonts w:ascii="Times New Roman" w:hAnsi="Times New Roman" w:cs="Times New Roman"/>
          <w:sz w:val="24"/>
          <w:szCs w:val="24"/>
        </w:rPr>
        <w:t>МШ</w:t>
      </w:r>
      <w:r>
        <w:rPr>
          <w:rFonts w:ascii="Times New Roman" w:hAnsi="Times New Roman" w:cs="Times New Roman"/>
          <w:sz w:val="24"/>
          <w:szCs w:val="24"/>
        </w:rPr>
        <w:t xml:space="preserve"> № 1» г. </w:t>
      </w:r>
      <w:r w:rsidR="00474709">
        <w:rPr>
          <w:rFonts w:ascii="Times New Roman" w:hAnsi="Times New Roman" w:cs="Times New Roman"/>
          <w:sz w:val="24"/>
          <w:szCs w:val="24"/>
        </w:rPr>
        <w:t xml:space="preserve">Невинномысска </w:t>
      </w:r>
      <w:r>
        <w:rPr>
          <w:rFonts w:ascii="Times New Roman" w:hAnsi="Times New Roman" w:cs="Times New Roman"/>
          <w:sz w:val="24"/>
          <w:szCs w:val="24"/>
        </w:rPr>
        <w:t>в городе достаточно высоки. Можно сказать, что школа стала своеобразным центром культуры</w:t>
      </w:r>
      <w:r w:rsidR="00474709">
        <w:rPr>
          <w:rFonts w:ascii="Times New Roman" w:hAnsi="Times New Roman" w:cs="Times New Roman"/>
          <w:sz w:val="24"/>
          <w:szCs w:val="24"/>
        </w:rPr>
        <w:t>.</w:t>
      </w:r>
      <w:r>
        <w:rPr>
          <w:rFonts w:ascii="Times New Roman" w:hAnsi="Times New Roman" w:cs="Times New Roman"/>
          <w:sz w:val="24"/>
          <w:szCs w:val="24"/>
        </w:rPr>
        <w:t xml:space="preserve">. </w:t>
      </w:r>
    </w:p>
    <w:p w:rsidR="001F0716" w:rsidRDefault="001F0716" w:rsidP="001F0716">
      <w:pPr>
        <w:spacing w:after="0" w:line="240" w:lineRule="auto"/>
        <w:ind w:firstLine="709"/>
        <w:jc w:val="both"/>
        <w:rPr>
          <w:rFonts w:ascii="Times New Roman" w:hAnsi="Times New Roman" w:cs="Times New Roman"/>
          <w:sz w:val="24"/>
          <w:szCs w:val="24"/>
        </w:rPr>
      </w:pPr>
      <w:r w:rsidRPr="00391FC1">
        <w:rPr>
          <w:rFonts w:ascii="Times New Roman" w:hAnsi="Times New Roman" w:cs="Times New Roman"/>
          <w:sz w:val="24"/>
          <w:szCs w:val="24"/>
        </w:rPr>
        <w:t>Художественное</w:t>
      </w:r>
      <w:r>
        <w:rPr>
          <w:rFonts w:ascii="Times New Roman" w:hAnsi="Times New Roman" w:cs="Times New Roman"/>
          <w:sz w:val="24"/>
          <w:szCs w:val="24"/>
        </w:rPr>
        <w:t xml:space="preserve"> образование сегодня — необходимое звено в воспитании многогранной личности, ее творческом развитии и саморазвитии. В рамках популяризации художественного образования и поддержания положительного имиджа Школа ведет активную концертную деятельность в городе, а также участвует в организации мероприятий городского уровня.</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Устойчивый позитивный имидж образовательного учреждения сегодня можно рассматривать как важный компонент методического продукта Школы и как дополнительный ресурс управления, ресурс развития Школы.</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Составляющие имиджа Д</w:t>
      </w:r>
      <w:r w:rsidR="005349E5">
        <w:rPr>
          <w:rFonts w:ascii="Times New Roman" w:hAnsi="Times New Roman" w:cs="Times New Roman"/>
          <w:sz w:val="24"/>
          <w:szCs w:val="24"/>
        </w:rPr>
        <w:t>МШ</w:t>
      </w:r>
      <w:r>
        <w:rPr>
          <w:rFonts w:ascii="Times New Roman" w:hAnsi="Times New Roman" w:cs="Times New Roman"/>
          <w:sz w:val="24"/>
          <w:szCs w:val="24"/>
        </w:rPr>
        <w:t xml:space="preserve"> № 1:</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Системный подход к анализу и планированию деятельности школы.</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Собственный сайт в сети Интернет.</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Положительная динамика результатов участия в конкурсных мероприятиях различного уровня (муниципальных, региональных, областных, международных и т.д.).</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Пополнение школьной библиотеки новой литературой.</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Постоянное повышение квалификации преподавателей.</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ведение финансово-экономической деятельности.</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 родителями. </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Социокультурное взаимодействие Ш</w:t>
      </w:r>
      <w:r w:rsidRPr="006B1022">
        <w:rPr>
          <w:rFonts w:ascii="Times New Roman" w:hAnsi="Times New Roman" w:cs="Times New Roman"/>
          <w:sz w:val="24"/>
          <w:szCs w:val="24"/>
        </w:rPr>
        <w:t xml:space="preserve">колы </w:t>
      </w:r>
      <w:r w:rsidRPr="0010003E">
        <w:rPr>
          <w:rFonts w:ascii="Times New Roman" w:hAnsi="Times New Roman" w:cs="Times New Roman"/>
          <w:sz w:val="24"/>
          <w:szCs w:val="24"/>
        </w:rPr>
        <w:t>с общеобразовательными школами, дошкольными учреж</w:t>
      </w:r>
      <w:r w:rsidR="005349E5">
        <w:rPr>
          <w:rFonts w:ascii="Times New Roman" w:hAnsi="Times New Roman" w:cs="Times New Roman"/>
          <w:sz w:val="24"/>
          <w:szCs w:val="24"/>
        </w:rPr>
        <w:t xml:space="preserve">дениями города и района, школой </w:t>
      </w:r>
      <w:r>
        <w:rPr>
          <w:rFonts w:ascii="Times New Roman" w:hAnsi="Times New Roman" w:cs="Times New Roman"/>
          <w:sz w:val="24"/>
          <w:szCs w:val="24"/>
        </w:rPr>
        <w:t>искусств г. </w:t>
      </w:r>
      <w:r w:rsidR="005349E5">
        <w:rPr>
          <w:rFonts w:ascii="Times New Roman" w:hAnsi="Times New Roman" w:cs="Times New Roman"/>
          <w:sz w:val="24"/>
          <w:szCs w:val="24"/>
        </w:rPr>
        <w:t>Невинномысска</w:t>
      </w:r>
      <w:r>
        <w:rPr>
          <w:rFonts w:ascii="Times New Roman" w:hAnsi="Times New Roman" w:cs="Times New Roman"/>
          <w:sz w:val="24"/>
          <w:szCs w:val="24"/>
        </w:rPr>
        <w:t xml:space="preserve"> и другими</w:t>
      </w:r>
      <w:r w:rsidRPr="0010003E">
        <w:rPr>
          <w:rFonts w:ascii="Times New Roman" w:hAnsi="Times New Roman" w:cs="Times New Roman"/>
          <w:sz w:val="24"/>
          <w:szCs w:val="24"/>
        </w:rPr>
        <w:t xml:space="preserve"> уч</w:t>
      </w:r>
      <w:r>
        <w:rPr>
          <w:rFonts w:ascii="Times New Roman" w:hAnsi="Times New Roman" w:cs="Times New Roman"/>
          <w:sz w:val="24"/>
          <w:szCs w:val="24"/>
        </w:rPr>
        <w:t>реждениями культуры и искусства (выставки, концерты, участие в городских мероприятиях).</w:t>
      </w:r>
    </w:p>
    <w:p w:rsidR="001F0716" w:rsidRDefault="001F0716" w:rsidP="00033561">
      <w:pPr>
        <w:pStyle w:val="a8"/>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Постоянное укрепление материально-технической базы.</w:t>
      </w:r>
    </w:p>
    <w:p w:rsidR="005349E5" w:rsidRPr="005349E5" w:rsidRDefault="001F0716" w:rsidP="00033561">
      <w:pPr>
        <w:pStyle w:val="a8"/>
        <w:numPr>
          <w:ilvl w:val="0"/>
          <w:numId w:val="32"/>
        </w:numPr>
        <w:spacing w:after="0" w:line="240" w:lineRule="auto"/>
        <w:jc w:val="both"/>
        <w:rPr>
          <w:rFonts w:ascii="Times New Roman" w:hAnsi="Times New Roman" w:cs="Times New Roman"/>
          <w:b/>
          <w:sz w:val="24"/>
          <w:szCs w:val="24"/>
        </w:rPr>
      </w:pPr>
      <w:r w:rsidRPr="005349E5">
        <w:rPr>
          <w:rFonts w:ascii="Times New Roman" w:hAnsi="Times New Roman" w:cs="Times New Roman"/>
          <w:sz w:val="24"/>
          <w:szCs w:val="24"/>
        </w:rPr>
        <w:t>Переход школы (с 01.09.2013</w:t>
      </w:r>
      <w:r w:rsidR="00982D3E">
        <w:rPr>
          <w:rFonts w:ascii="Times New Roman" w:hAnsi="Times New Roman" w:cs="Times New Roman"/>
          <w:sz w:val="24"/>
          <w:szCs w:val="24"/>
        </w:rPr>
        <w:t xml:space="preserve"> </w:t>
      </w:r>
      <w:r w:rsidRPr="005349E5">
        <w:rPr>
          <w:rFonts w:ascii="Times New Roman" w:hAnsi="Times New Roman" w:cs="Times New Roman"/>
          <w:sz w:val="24"/>
          <w:szCs w:val="24"/>
        </w:rPr>
        <w:t>г.) на реализацию дополнительных предпрофессиональных общеобразовательных программ в области музыкального</w:t>
      </w:r>
      <w:r w:rsidR="005349E5">
        <w:rPr>
          <w:rFonts w:ascii="Times New Roman" w:hAnsi="Times New Roman" w:cs="Times New Roman"/>
          <w:sz w:val="24"/>
          <w:szCs w:val="24"/>
        </w:rPr>
        <w:t xml:space="preserve"> искусства.</w:t>
      </w:r>
    </w:p>
    <w:p w:rsidR="005349E5" w:rsidRPr="005349E5" w:rsidRDefault="005349E5" w:rsidP="005349E5">
      <w:pPr>
        <w:pStyle w:val="a8"/>
        <w:spacing w:after="0" w:line="240" w:lineRule="auto"/>
        <w:jc w:val="both"/>
        <w:rPr>
          <w:rFonts w:ascii="Times New Roman" w:hAnsi="Times New Roman" w:cs="Times New Roman"/>
          <w:b/>
          <w:sz w:val="24"/>
          <w:szCs w:val="24"/>
        </w:rPr>
      </w:pPr>
    </w:p>
    <w:p w:rsidR="001F0716" w:rsidRPr="00CD6D9C" w:rsidRDefault="001F0716" w:rsidP="005349E5">
      <w:pPr>
        <w:pStyle w:val="a8"/>
        <w:spacing w:after="0" w:line="240" w:lineRule="auto"/>
        <w:jc w:val="both"/>
        <w:rPr>
          <w:rFonts w:ascii="Times New Roman" w:hAnsi="Times New Roman" w:cs="Times New Roman"/>
          <w:b/>
          <w:sz w:val="24"/>
          <w:szCs w:val="24"/>
        </w:rPr>
      </w:pPr>
      <w:r w:rsidRPr="005349E5">
        <w:rPr>
          <w:rFonts w:ascii="Times New Roman" w:hAnsi="Times New Roman" w:cs="Times New Roman"/>
          <w:sz w:val="24"/>
          <w:szCs w:val="24"/>
        </w:rPr>
        <w:t xml:space="preserve"> </w:t>
      </w:r>
      <w:r w:rsidR="006E1A4A">
        <w:rPr>
          <w:rFonts w:ascii="Times New Roman" w:hAnsi="Times New Roman" w:cs="Times New Roman"/>
          <w:b/>
          <w:sz w:val="24"/>
          <w:szCs w:val="24"/>
        </w:rPr>
        <w:t>6</w:t>
      </w:r>
      <w:r w:rsidRPr="00CD6D9C">
        <w:rPr>
          <w:rFonts w:ascii="Times New Roman" w:hAnsi="Times New Roman" w:cs="Times New Roman"/>
          <w:b/>
          <w:sz w:val="24"/>
          <w:szCs w:val="24"/>
        </w:rPr>
        <w:t xml:space="preserve">.2. Воспитательные мероприятия с </w:t>
      </w:r>
      <w:r>
        <w:rPr>
          <w:rFonts w:ascii="Times New Roman" w:hAnsi="Times New Roman" w:cs="Times New Roman"/>
          <w:b/>
          <w:sz w:val="24"/>
          <w:szCs w:val="24"/>
        </w:rPr>
        <w:t>об</w:t>
      </w:r>
      <w:r w:rsidRPr="00CD6D9C">
        <w:rPr>
          <w:rFonts w:ascii="Times New Roman" w:hAnsi="Times New Roman" w:cs="Times New Roman"/>
          <w:b/>
          <w:sz w:val="24"/>
          <w:szCs w:val="24"/>
        </w:rPr>
        <w:t>уча</w:t>
      </w:r>
      <w:r>
        <w:rPr>
          <w:rFonts w:ascii="Times New Roman" w:hAnsi="Times New Roman" w:cs="Times New Roman"/>
          <w:b/>
          <w:sz w:val="24"/>
          <w:szCs w:val="24"/>
        </w:rPr>
        <w:t>ю</w:t>
      </w:r>
      <w:r w:rsidRPr="00CD6D9C">
        <w:rPr>
          <w:rFonts w:ascii="Times New Roman" w:hAnsi="Times New Roman" w:cs="Times New Roman"/>
          <w:b/>
          <w:sz w:val="24"/>
          <w:szCs w:val="24"/>
        </w:rPr>
        <w:t>щимися и их эффективность</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реализации задач воспитания школа искусств опирается на закон РФ «Об образовании в Российской Федерации», Федеральный закон «О правах ребенка», концепцию Модернизации Российского образования, Программу развития дополнительного образования детей, а также Программу развития воспитания в системе образования России и государственную программу «Патриотическое воспитание граждан Российской Федерации».</w:t>
      </w:r>
    </w:p>
    <w:p w:rsidR="001F0716" w:rsidRDefault="001F0716" w:rsidP="001F07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Воспитательный процесс, наряду с процессом учебным, является одним из основных компонентов целостного педагогического процесса в Школе. В качестве основного вектора прогрессивного развития воспитания сегодня мы рассматриваем гармонизацию общечеловеческих и национальных ценностей, свободы и ответственности, ценностей коллектива и личности, природы и социума.</w:t>
      </w:r>
    </w:p>
    <w:p w:rsidR="001F0716" w:rsidRPr="00512688" w:rsidRDefault="001F0716" w:rsidP="001F0716">
      <w:pPr>
        <w:spacing w:after="0" w:line="240" w:lineRule="auto"/>
        <w:ind w:firstLine="708"/>
        <w:jc w:val="both"/>
        <w:rPr>
          <w:rFonts w:ascii="Times New Roman" w:hAnsi="Times New Roman" w:cs="Times New Roman"/>
          <w:sz w:val="24"/>
          <w:szCs w:val="24"/>
        </w:rPr>
      </w:pPr>
      <w:r w:rsidRPr="00512688">
        <w:rPr>
          <w:rFonts w:ascii="Times New Roman" w:hAnsi="Times New Roman" w:cs="Times New Roman"/>
          <w:sz w:val="24"/>
          <w:szCs w:val="24"/>
        </w:rPr>
        <w:t>Воспитание успешно, если оно системно. Гл</w:t>
      </w:r>
      <w:r>
        <w:rPr>
          <w:rFonts w:ascii="Times New Roman" w:hAnsi="Times New Roman" w:cs="Times New Roman"/>
          <w:sz w:val="24"/>
          <w:szCs w:val="24"/>
        </w:rPr>
        <w:t xml:space="preserve">авная цель воспитания </w:t>
      </w:r>
      <w:r>
        <w:rPr>
          <w:rFonts w:ascii="Times New Roman" w:hAnsi="Times New Roman"/>
          <w:sz w:val="24"/>
          <w:szCs w:val="24"/>
        </w:rPr>
        <w:t xml:space="preserve">обучающихся </w:t>
      </w:r>
      <w:r>
        <w:rPr>
          <w:rFonts w:ascii="Times New Roman" w:hAnsi="Times New Roman" w:cs="Times New Roman"/>
          <w:sz w:val="24"/>
          <w:szCs w:val="24"/>
        </w:rPr>
        <w:t>—</w:t>
      </w:r>
      <w:r w:rsidRPr="00512688">
        <w:rPr>
          <w:rFonts w:ascii="Times New Roman" w:hAnsi="Times New Roman" w:cs="Times New Roman"/>
          <w:sz w:val="24"/>
          <w:szCs w:val="24"/>
        </w:rPr>
        <w:t xml:space="preserve"> создание оптимальных условий для развития духовно богатой, свободной и творчески мыслящей личности, способной к самоопределению, саморазвитию.</w:t>
      </w:r>
    </w:p>
    <w:p w:rsidR="001F0716" w:rsidRDefault="001F0716" w:rsidP="001F0716">
      <w:pPr>
        <w:pStyle w:val="a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Воспитательная работа в Ш</w:t>
      </w:r>
      <w:r w:rsidRPr="00512688">
        <w:rPr>
          <w:rFonts w:ascii="Times New Roman" w:hAnsi="Times New Roman" w:cs="Times New Roman"/>
          <w:sz w:val="24"/>
          <w:szCs w:val="24"/>
        </w:rPr>
        <w:t xml:space="preserve">коле включает в себя три взаимосвязанных блока, способствующих удовлетворению разнообразных потребностей школьников: воспитательную работу в процессе обучения; внеурочную деятельность; внешкольную деятельность. </w:t>
      </w:r>
    </w:p>
    <w:p w:rsidR="001F0716" w:rsidRPr="00512688" w:rsidRDefault="001F0716" w:rsidP="001F0716">
      <w:pPr>
        <w:pStyle w:val="a8"/>
        <w:spacing w:after="0" w:line="240" w:lineRule="auto"/>
        <w:ind w:left="0" w:firstLine="720"/>
        <w:jc w:val="both"/>
        <w:rPr>
          <w:rFonts w:ascii="Times New Roman" w:hAnsi="Times New Roman" w:cs="Times New Roman"/>
          <w:sz w:val="24"/>
          <w:szCs w:val="24"/>
        </w:rPr>
      </w:pPr>
      <w:r w:rsidRPr="00512688">
        <w:rPr>
          <w:rFonts w:ascii="Times New Roman" w:hAnsi="Times New Roman" w:cs="Times New Roman"/>
          <w:sz w:val="24"/>
          <w:szCs w:val="24"/>
        </w:rPr>
        <w:lastRenderedPageBreak/>
        <w:t>Создание воспитательной среды в ра</w:t>
      </w:r>
      <w:r>
        <w:rPr>
          <w:rFonts w:ascii="Times New Roman" w:hAnsi="Times New Roman" w:cs="Times New Roman"/>
          <w:sz w:val="24"/>
          <w:szCs w:val="24"/>
        </w:rPr>
        <w:t>мках образовательного процесса Ш</w:t>
      </w:r>
      <w:r w:rsidRPr="00512688">
        <w:rPr>
          <w:rFonts w:ascii="Times New Roman" w:hAnsi="Times New Roman" w:cs="Times New Roman"/>
          <w:sz w:val="24"/>
          <w:szCs w:val="24"/>
        </w:rPr>
        <w:t>колы предполагает:</w:t>
      </w:r>
    </w:p>
    <w:p w:rsidR="001F0716" w:rsidRPr="00512688" w:rsidRDefault="001F0716" w:rsidP="00033561">
      <w:pPr>
        <w:pStyle w:val="a8"/>
        <w:numPr>
          <w:ilvl w:val="0"/>
          <w:numId w:val="33"/>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выявление, изучение и развитие возможностей, способностей и интересов каждого ученика;</w:t>
      </w:r>
    </w:p>
    <w:p w:rsidR="001F0716" w:rsidRPr="00512688" w:rsidRDefault="001F0716" w:rsidP="00033561">
      <w:pPr>
        <w:pStyle w:val="a8"/>
        <w:numPr>
          <w:ilvl w:val="0"/>
          <w:numId w:val="33"/>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выявление влияния, содержания, способов, форм и технологий обучения на интеллектуальное и личностное развитие </w:t>
      </w:r>
      <w:r>
        <w:rPr>
          <w:rFonts w:ascii="Times New Roman" w:hAnsi="Times New Roman"/>
          <w:sz w:val="24"/>
          <w:szCs w:val="24"/>
        </w:rPr>
        <w:t>обучающихся</w:t>
      </w:r>
      <w:r w:rsidRPr="00512688">
        <w:rPr>
          <w:rFonts w:ascii="Times New Roman" w:hAnsi="Times New Roman" w:cs="Times New Roman"/>
          <w:sz w:val="24"/>
          <w:szCs w:val="24"/>
        </w:rPr>
        <w:t>, на формирование у них способности к самоопределению, саморазвитию;</w:t>
      </w:r>
    </w:p>
    <w:p w:rsidR="001F0716" w:rsidRPr="00512688" w:rsidRDefault="001F0716" w:rsidP="00033561">
      <w:pPr>
        <w:pStyle w:val="a8"/>
        <w:numPr>
          <w:ilvl w:val="0"/>
          <w:numId w:val="33"/>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дальнейший поиск и апробация форм, методов и способов развития </w:t>
      </w:r>
      <w:r>
        <w:rPr>
          <w:rFonts w:ascii="Times New Roman" w:hAnsi="Times New Roman"/>
          <w:sz w:val="24"/>
          <w:szCs w:val="24"/>
        </w:rPr>
        <w:t>обучающихся</w:t>
      </w:r>
      <w:r w:rsidRPr="00512688">
        <w:rPr>
          <w:rFonts w:ascii="Times New Roman" w:hAnsi="Times New Roman" w:cs="Times New Roman"/>
          <w:sz w:val="24"/>
          <w:szCs w:val="24"/>
        </w:rPr>
        <w:t>, творческого отношения к действительности;</w:t>
      </w:r>
    </w:p>
    <w:p w:rsidR="001F0716" w:rsidRPr="00512688" w:rsidRDefault="001F0716" w:rsidP="00033561">
      <w:pPr>
        <w:pStyle w:val="a8"/>
        <w:numPr>
          <w:ilvl w:val="0"/>
          <w:numId w:val="33"/>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разработка проблем личностного и профессионального самоопределения;</w:t>
      </w:r>
    </w:p>
    <w:p w:rsidR="001F0716" w:rsidRPr="00512688" w:rsidRDefault="001F0716" w:rsidP="00033561">
      <w:pPr>
        <w:pStyle w:val="a8"/>
        <w:numPr>
          <w:ilvl w:val="0"/>
          <w:numId w:val="33"/>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ориентацию </w:t>
      </w:r>
      <w:r>
        <w:rPr>
          <w:rFonts w:ascii="Times New Roman" w:hAnsi="Times New Roman"/>
          <w:sz w:val="24"/>
          <w:szCs w:val="24"/>
        </w:rPr>
        <w:t xml:space="preserve">обучающихся </w:t>
      </w:r>
      <w:r w:rsidRPr="00512688">
        <w:rPr>
          <w:rFonts w:ascii="Times New Roman" w:hAnsi="Times New Roman" w:cs="Times New Roman"/>
          <w:sz w:val="24"/>
          <w:szCs w:val="24"/>
        </w:rPr>
        <w:t>на вечные ценности, выраженные в таких категориях, как «человек», «красота», «добро», «истина», «культура», «отечество», «труд», «знание», «здоровье», «мир», «земля», охватывающие основные аспекты жизнедеятельности и развития личности и образующие основу воспитания.</w:t>
      </w:r>
    </w:p>
    <w:p w:rsidR="001F0716" w:rsidRPr="00512688" w:rsidRDefault="001F0716" w:rsidP="001F0716">
      <w:pPr>
        <w:pStyle w:val="a8"/>
        <w:spacing w:after="0" w:line="240" w:lineRule="auto"/>
        <w:ind w:left="0" w:firstLine="709"/>
        <w:jc w:val="both"/>
        <w:rPr>
          <w:rFonts w:ascii="Times New Roman" w:hAnsi="Times New Roman" w:cs="Times New Roman"/>
          <w:sz w:val="24"/>
          <w:szCs w:val="24"/>
        </w:rPr>
      </w:pPr>
      <w:r w:rsidRPr="00512688">
        <w:rPr>
          <w:rFonts w:ascii="Times New Roman" w:hAnsi="Times New Roman" w:cs="Times New Roman"/>
          <w:sz w:val="24"/>
          <w:szCs w:val="24"/>
        </w:rPr>
        <w:t>В целях создания оптимальных условий для развития творческой личности задачами преподавателей является:</w:t>
      </w:r>
    </w:p>
    <w:p w:rsidR="001F0716" w:rsidRPr="00512688" w:rsidRDefault="001F0716" w:rsidP="001F0716">
      <w:pPr>
        <w:pStyle w:val="a8"/>
        <w:spacing w:after="0" w:line="240" w:lineRule="auto"/>
        <w:ind w:left="0" w:firstLine="709"/>
        <w:jc w:val="both"/>
        <w:rPr>
          <w:rFonts w:ascii="Times New Roman" w:hAnsi="Times New Roman" w:cs="Times New Roman"/>
          <w:i/>
          <w:sz w:val="24"/>
          <w:szCs w:val="24"/>
        </w:rPr>
      </w:pPr>
      <w:r w:rsidRPr="00512688">
        <w:rPr>
          <w:rFonts w:ascii="Times New Roman" w:hAnsi="Times New Roman" w:cs="Times New Roman"/>
          <w:i/>
          <w:sz w:val="24"/>
          <w:szCs w:val="24"/>
        </w:rPr>
        <w:t>в 1</w:t>
      </w:r>
      <w:r>
        <w:rPr>
          <w:rFonts w:ascii="Times New Roman" w:hAnsi="Times New Roman" w:cs="Times New Roman"/>
          <w:i/>
          <w:sz w:val="24"/>
          <w:szCs w:val="24"/>
        </w:rPr>
        <w:t>-2 классах</w:t>
      </w:r>
    </w:p>
    <w:p w:rsidR="001F0716" w:rsidRPr="00512688" w:rsidRDefault="001F0716" w:rsidP="00033561">
      <w:pPr>
        <w:pStyle w:val="a8"/>
        <w:numPr>
          <w:ilvl w:val="0"/>
          <w:numId w:val="34"/>
        </w:numPr>
        <w:spacing w:after="0" w:line="240" w:lineRule="auto"/>
        <w:jc w:val="both"/>
        <w:rPr>
          <w:rFonts w:ascii="Times New Roman" w:hAnsi="Times New Roman" w:cs="Times New Roman"/>
          <w:sz w:val="24"/>
          <w:szCs w:val="24"/>
        </w:rPr>
      </w:pPr>
      <w:r w:rsidRPr="00512688">
        <w:rPr>
          <w:rFonts w:ascii="Times New Roman" w:hAnsi="Times New Roman" w:cs="Times New Roman"/>
          <w:sz w:val="24"/>
          <w:szCs w:val="24"/>
        </w:rPr>
        <w:t>создание условий для проявления и развития способностей и интересов ребенка;</w:t>
      </w:r>
    </w:p>
    <w:p w:rsidR="001F0716" w:rsidRPr="00512688" w:rsidRDefault="001F0716" w:rsidP="00033561">
      <w:pPr>
        <w:pStyle w:val="a8"/>
        <w:numPr>
          <w:ilvl w:val="0"/>
          <w:numId w:val="34"/>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формирование желания и умения учиться и на этой основе обеспечение развития у ребенка чувства собственной компетентности и чувства собственного достоинства;</w:t>
      </w:r>
    </w:p>
    <w:p w:rsidR="001F0716" w:rsidRPr="00512688" w:rsidRDefault="001F0716" w:rsidP="00033561">
      <w:pPr>
        <w:pStyle w:val="a8"/>
        <w:numPr>
          <w:ilvl w:val="0"/>
          <w:numId w:val="34"/>
        </w:numPr>
        <w:spacing w:after="0" w:line="240" w:lineRule="auto"/>
        <w:jc w:val="both"/>
        <w:rPr>
          <w:rFonts w:ascii="Times New Roman" w:hAnsi="Times New Roman" w:cs="Times New Roman"/>
          <w:sz w:val="24"/>
          <w:szCs w:val="24"/>
        </w:rPr>
      </w:pPr>
      <w:r w:rsidRPr="00512688">
        <w:rPr>
          <w:rFonts w:ascii="Times New Roman" w:hAnsi="Times New Roman" w:cs="Times New Roman"/>
          <w:sz w:val="24"/>
          <w:szCs w:val="24"/>
        </w:rPr>
        <w:t>мотивировка интереса к знаниям и самопознанию;</w:t>
      </w:r>
    </w:p>
    <w:p w:rsidR="001F0716" w:rsidRPr="00512688" w:rsidRDefault="001F0716" w:rsidP="00033561">
      <w:pPr>
        <w:pStyle w:val="a8"/>
        <w:numPr>
          <w:ilvl w:val="0"/>
          <w:numId w:val="34"/>
        </w:numPr>
        <w:spacing w:after="0" w:line="240" w:lineRule="auto"/>
        <w:jc w:val="both"/>
        <w:rPr>
          <w:rFonts w:ascii="Times New Roman" w:hAnsi="Times New Roman" w:cs="Times New Roman"/>
          <w:sz w:val="24"/>
          <w:szCs w:val="24"/>
        </w:rPr>
      </w:pPr>
      <w:r w:rsidRPr="00512688">
        <w:rPr>
          <w:rFonts w:ascii="Times New Roman" w:hAnsi="Times New Roman" w:cs="Times New Roman"/>
          <w:sz w:val="24"/>
          <w:szCs w:val="24"/>
        </w:rPr>
        <w:t>оказание помощи в приобретении опыта общения и сотрудничества;</w:t>
      </w:r>
    </w:p>
    <w:p w:rsidR="001F0716" w:rsidRPr="00512688" w:rsidRDefault="001F0716" w:rsidP="00033561">
      <w:pPr>
        <w:pStyle w:val="a8"/>
        <w:numPr>
          <w:ilvl w:val="0"/>
          <w:numId w:val="34"/>
        </w:numPr>
        <w:spacing w:after="0" w:line="240" w:lineRule="auto"/>
        <w:jc w:val="both"/>
        <w:rPr>
          <w:rFonts w:ascii="Times New Roman" w:hAnsi="Times New Roman" w:cs="Times New Roman"/>
          <w:sz w:val="24"/>
          <w:szCs w:val="24"/>
        </w:rPr>
      </w:pPr>
      <w:r w:rsidRPr="00512688">
        <w:rPr>
          <w:rFonts w:ascii="Times New Roman" w:hAnsi="Times New Roman" w:cs="Times New Roman"/>
          <w:sz w:val="24"/>
          <w:szCs w:val="24"/>
        </w:rPr>
        <w:t>формирование первых навыков творчества;</w:t>
      </w:r>
    </w:p>
    <w:p w:rsidR="001F0716" w:rsidRPr="00512688" w:rsidRDefault="001F0716" w:rsidP="00033561">
      <w:pPr>
        <w:pStyle w:val="a8"/>
        <w:numPr>
          <w:ilvl w:val="0"/>
          <w:numId w:val="34"/>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формирование интеллектуальных личностных образований, которые позволят ученику эффективно двигаться в условиях разнообразных требований;</w:t>
      </w:r>
    </w:p>
    <w:p w:rsidR="001F0716" w:rsidRPr="00512688" w:rsidRDefault="001F0716" w:rsidP="001F0716">
      <w:pPr>
        <w:pStyle w:val="a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3-5</w:t>
      </w:r>
      <w:r w:rsidRPr="00512688">
        <w:rPr>
          <w:rFonts w:ascii="Times New Roman" w:hAnsi="Times New Roman" w:cs="Times New Roman"/>
          <w:i/>
          <w:sz w:val="24"/>
          <w:szCs w:val="24"/>
        </w:rPr>
        <w:t xml:space="preserve"> класс</w:t>
      </w:r>
      <w:r>
        <w:rPr>
          <w:rFonts w:ascii="Times New Roman" w:hAnsi="Times New Roman" w:cs="Times New Roman"/>
          <w:i/>
          <w:sz w:val="24"/>
          <w:szCs w:val="24"/>
        </w:rPr>
        <w:t>ах</w:t>
      </w:r>
      <w:r w:rsidRPr="00512688">
        <w:rPr>
          <w:rFonts w:ascii="Times New Roman" w:hAnsi="Times New Roman" w:cs="Times New Roman"/>
          <w:i/>
          <w:sz w:val="24"/>
          <w:szCs w:val="24"/>
        </w:rPr>
        <w:t>:</w:t>
      </w:r>
    </w:p>
    <w:p w:rsidR="001F0716" w:rsidRPr="00512688" w:rsidRDefault="001F0716" w:rsidP="00033561">
      <w:pPr>
        <w:pStyle w:val="a8"/>
        <w:numPr>
          <w:ilvl w:val="0"/>
          <w:numId w:val="35"/>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продолжение формирования и развития познавательных интересов </w:t>
      </w:r>
      <w:r>
        <w:rPr>
          <w:rFonts w:ascii="Times New Roman" w:hAnsi="Times New Roman"/>
          <w:sz w:val="24"/>
          <w:szCs w:val="24"/>
        </w:rPr>
        <w:t xml:space="preserve">обучающихся </w:t>
      </w:r>
      <w:r w:rsidRPr="00512688">
        <w:rPr>
          <w:rFonts w:ascii="Times New Roman" w:hAnsi="Times New Roman" w:cs="Times New Roman"/>
          <w:sz w:val="24"/>
          <w:szCs w:val="24"/>
        </w:rPr>
        <w:t>и самообразовательных навыков;</w:t>
      </w:r>
    </w:p>
    <w:p w:rsidR="001F0716" w:rsidRPr="00512688" w:rsidRDefault="001F0716" w:rsidP="00033561">
      <w:pPr>
        <w:pStyle w:val="a8"/>
        <w:numPr>
          <w:ilvl w:val="0"/>
          <w:numId w:val="35"/>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необходимость развивать у </w:t>
      </w:r>
      <w:r>
        <w:rPr>
          <w:rFonts w:ascii="Times New Roman" w:hAnsi="Times New Roman"/>
          <w:sz w:val="24"/>
          <w:szCs w:val="24"/>
        </w:rPr>
        <w:t xml:space="preserve">обучающихся </w:t>
      </w:r>
      <w:r w:rsidRPr="00512688">
        <w:rPr>
          <w:rFonts w:ascii="Times New Roman" w:hAnsi="Times New Roman" w:cs="Times New Roman"/>
          <w:sz w:val="24"/>
          <w:szCs w:val="24"/>
        </w:rPr>
        <w:t>самостоятельность и критичность мышления, творческие способности и способность к самовыражению;</w:t>
      </w:r>
    </w:p>
    <w:p w:rsidR="001F0716" w:rsidRDefault="001F0716" w:rsidP="00033561">
      <w:pPr>
        <w:pStyle w:val="a8"/>
        <w:numPr>
          <w:ilvl w:val="0"/>
          <w:numId w:val="35"/>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обеспечение условий, учитывающих индивидуально личностные развития </w:t>
      </w:r>
      <w:r>
        <w:rPr>
          <w:rFonts w:ascii="Times New Roman" w:hAnsi="Times New Roman"/>
          <w:sz w:val="24"/>
          <w:szCs w:val="24"/>
        </w:rPr>
        <w:t>обучающихся</w:t>
      </w:r>
      <w:r w:rsidRPr="00512688">
        <w:rPr>
          <w:rFonts w:ascii="Times New Roman" w:hAnsi="Times New Roman" w:cs="Times New Roman"/>
          <w:sz w:val="24"/>
          <w:szCs w:val="24"/>
        </w:rPr>
        <w:t>;</w:t>
      </w:r>
    </w:p>
    <w:p w:rsidR="001F0716" w:rsidRPr="00512688" w:rsidRDefault="001F0716" w:rsidP="00033561">
      <w:pPr>
        <w:pStyle w:val="a8"/>
        <w:numPr>
          <w:ilvl w:val="0"/>
          <w:numId w:val="35"/>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создание ситуации выбора профиля профессиональной подготовки с учетом способностей, желания и возможностей </w:t>
      </w:r>
      <w:r>
        <w:rPr>
          <w:rFonts w:ascii="Times New Roman" w:hAnsi="Times New Roman"/>
          <w:sz w:val="24"/>
          <w:szCs w:val="24"/>
        </w:rPr>
        <w:t>обучающихся</w:t>
      </w:r>
      <w:r w:rsidRPr="00512688">
        <w:rPr>
          <w:rFonts w:ascii="Times New Roman" w:hAnsi="Times New Roman" w:cs="Times New Roman"/>
          <w:sz w:val="24"/>
          <w:szCs w:val="24"/>
        </w:rPr>
        <w:t>;</w:t>
      </w:r>
    </w:p>
    <w:p w:rsidR="001F0716" w:rsidRPr="00512688" w:rsidRDefault="001F0716" w:rsidP="00033561">
      <w:pPr>
        <w:pStyle w:val="a8"/>
        <w:numPr>
          <w:ilvl w:val="0"/>
          <w:numId w:val="35"/>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 xml:space="preserve">создание оптимальных условий для самовыражения, самореализации и самоопределения </w:t>
      </w:r>
      <w:r>
        <w:rPr>
          <w:rFonts w:ascii="Times New Roman" w:hAnsi="Times New Roman"/>
          <w:sz w:val="24"/>
          <w:szCs w:val="24"/>
        </w:rPr>
        <w:t xml:space="preserve">обучающихся </w:t>
      </w:r>
      <w:r w:rsidRPr="00512688">
        <w:rPr>
          <w:rFonts w:ascii="Times New Roman" w:hAnsi="Times New Roman" w:cs="Times New Roman"/>
          <w:sz w:val="24"/>
          <w:szCs w:val="24"/>
        </w:rPr>
        <w:t>в различных видах познавательной и творческой деятельности на занятиях в школе и вне ее;</w:t>
      </w:r>
    </w:p>
    <w:p w:rsidR="001F0716" w:rsidRPr="00512688" w:rsidRDefault="001F0716" w:rsidP="00033561">
      <w:pPr>
        <w:pStyle w:val="a8"/>
        <w:numPr>
          <w:ilvl w:val="0"/>
          <w:numId w:val="35"/>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рассмотрение проблем личностного и профессионального самоопределения как приоритетного направления педагогической работы;</w:t>
      </w:r>
    </w:p>
    <w:p w:rsidR="001F0716" w:rsidRPr="00512688" w:rsidRDefault="001F0716" w:rsidP="001F0716">
      <w:pPr>
        <w:pStyle w:val="a8"/>
        <w:spacing w:after="0" w:line="240" w:lineRule="auto"/>
        <w:ind w:left="360" w:firstLine="349"/>
        <w:jc w:val="both"/>
        <w:rPr>
          <w:rFonts w:ascii="Times New Roman" w:hAnsi="Times New Roman" w:cs="Times New Roman"/>
          <w:i/>
          <w:sz w:val="24"/>
          <w:szCs w:val="24"/>
        </w:rPr>
      </w:pPr>
      <w:r>
        <w:rPr>
          <w:rFonts w:ascii="Times New Roman" w:hAnsi="Times New Roman" w:cs="Times New Roman"/>
          <w:i/>
          <w:sz w:val="24"/>
          <w:szCs w:val="24"/>
        </w:rPr>
        <w:t>в 6</w:t>
      </w:r>
      <w:r w:rsidRPr="00512688">
        <w:rPr>
          <w:rFonts w:ascii="Times New Roman" w:hAnsi="Times New Roman" w:cs="Times New Roman"/>
          <w:i/>
          <w:sz w:val="24"/>
          <w:szCs w:val="24"/>
        </w:rPr>
        <w:t>-</w:t>
      </w:r>
      <w:r>
        <w:rPr>
          <w:rFonts w:ascii="Times New Roman" w:hAnsi="Times New Roman" w:cs="Times New Roman"/>
          <w:i/>
          <w:sz w:val="24"/>
          <w:szCs w:val="24"/>
        </w:rPr>
        <w:t>7(8)</w:t>
      </w:r>
      <w:r w:rsidRPr="00512688">
        <w:rPr>
          <w:rFonts w:ascii="Times New Roman" w:hAnsi="Times New Roman" w:cs="Times New Roman"/>
          <w:i/>
          <w:sz w:val="24"/>
          <w:szCs w:val="24"/>
        </w:rPr>
        <w:t xml:space="preserve"> классах:</w:t>
      </w:r>
    </w:p>
    <w:p w:rsidR="001F0716" w:rsidRPr="00512688" w:rsidRDefault="001F0716" w:rsidP="00033561">
      <w:pPr>
        <w:pStyle w:val="a8"/>
        <w:numPr>
          <w:ilvl w:val="0"/>
          <w:numId w:val="36"/>
        </w:numPr>
        <w:spacing w:after="0" w:line="240" w:lineRule="auto"/>
        <w:ind w:left="0" w:firstLine="360"/>
        <w:jc w:val="both"/>
        <w:rPr>
          <w:rFonts w:ascii="Times New Roman" w:hAnsi="Times New Roman" w:cs="Times New Roman"/>
          <w:sz w:val="24"/>
          <w:szCs w:val="24"/>
        </w:rPr>
      </w:pPr>
      <w:r w:rsidRPr="00512688">
        <w:rPr>
          <w:rFonts w:ascii="Times New Roman" w:hAnsi="Times New Roman" w:cs="Times New Roman"/>
          <w:sz w:val="24"/>
          <w:szCs w:val="24"/>
        </w:rPr>
        <w:t>продолжение развития самообразовательных навыков и, прежде всего, навыков самоорганизации и самовоспитания;</w:t>
      </w:r>
    </w:p>
    <w:p w:rsidR="001F0716" w:rsidRPr="00512688" w:rsidRDefault="001F0716" w:rsidP="00033561">
      <w:pPr>
        <w:pStyle w:val="a8"/>
        <w:numPr>
          <w:ilvl w:val="0"/>
          <w:numId w:val="36"/>
        </w:numPr>
        <w:spacing w:after="0" w:line="240" w:lineRule="auto"/>
        <w:jc w:val="both"/>
        <w:rPr>
          <w:rFonts w:ascii="Times New Roman" w:hAnsi="Times New Roman" w:cs="Times New Roman"/>
          <w:sz w:val="24"/>
          <w:szCs w:val="24"/>
        </w:rPr>
      </w:pPr>
      <w:r w:rsidRPr="00512688">
        <w:rPr>
          <w:rFonts w:ascii="Times New Roman" w:hAnsi="Times New Roman" w:cs="Times New Roman"/>
          <w:sz w:val="24"/>
          <w:szCs w:val="24"/>
        </w:rPr>
        <w:t>формирование психологической и интеллектуальной готовности к личностному самоопределению;</w:t>
      </w:r>
    </w:p>
    <w:p w:rsidR="001F0716" w:rsidRDefault="001F0716" w:rsidP="001F071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Воспитательные мероприятия в Д</w:t>
      </w:r>
      <w:r w:rsidR="005349E5">
        <w:rPr>
          <w:rFonts w:ascii="Times New Roman" w:hAnsi="Times New Roman" w:cs="Times New Roman"/>
          <w:sz w:val="24"/>
          <w:szCs w:val="24"/>
        </w:rPr>
        <w:t>МШ</w:t>
      </w:r>
      <w:r>
        <w:rPr>
          <w:rFonts w:ascii="Times New Roman" w:hAnsi="Times New Roman" w:cs="Times New Roman"/>
          <w:sz w:val="24"/>
          <w:szCs w:val="24"/>
        </w:rPr>
        <w:t xml:space="preserve"> № 1 охватывают несколько направлений в работе школы:</w:t>
      </w:r>
    </w:p>
    <w:p w:rsidR="001F0716" w:rsidRDefault="001F0716" w:rsidP="00033561">
      <w:pPr>
        <w:pStyle w:val="a8"/>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Гражданское воспитание;</w:t>
      </w:r>
    </w:p>
    <w:p w:rsidR="001F0716" w:rsidRDefault="001F0716" w:rsidP="00033561">
      <w:pPr>
        <w:pStyle w:val="a8"/>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и художественное воспитание;</w:t>
      </w:r>
    </w:p>
    <w:p w:rsidR="001F0716" w:rsidRDefault="001F0716" w:rsidP="00033561">
      <w:pPr>
        <w:pStyle w:val="a8"/>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положительных привычек;</w:t>
      </w:r>
    </w:p>
    <w:p w:rsidR="001F0716" w:rsidRDefault="001F0716" w:rsidP="00033561">
      <w:pPr>
        <w:pStyle w:val="a8"/>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Концертно-просветительная работа;</w:t>
      </w:r>
    </w:p>
    <w:p w:rsidR="001F0716" w:rsidRDefault="001F0716" w:rsidP="00033561">
      <w:pPr>
        <w:pStyle w:val="a8"/>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Экскурсионно-воспитательная работа;</w:t>
      </w:r>
    </w:p>
    <w:p w:rsidR="001F0716" w:rsidRDefault="001F0716" w:rsidP="00033561">
      <w:pPr>
        <w:pStyle w:val="a8"/>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Традиции школы. Коллективные творческие дела;</w:t>
      </w:r>
    </w:p>
    <w:p w:rsidR="001F0716" w:rsidRPr="00AB2B3E" w:rsidRDefault="001F0716" w:rsidP="00033561">
      <w:pPr>
        <w:pStyle w:val="a8"/>
        <w:numPr>
          <w:ilvl w:val="0"/>
          <w:numId w:val="27"/>
        </w:numPr>
        <w:spacing w:after="0" w:line="240" w:lineRule="auto"/>
        <w:jc w:val="both"/>
        <w:rPr>
          <w:rFonts w:ascii="Times New Roman" w:hAnsi="Times New Roman" w:cs="Times New Roman"/>
          <w:sz w:val="24"/>
          <w:szCs w:val="24"/>
        </w:rPr>
      </w:pPr>
      <w:r w:rsidRPr="00AB2B3E">
        <w:rPr>
          <w:rFonts w:ascii="Times New Roman" w:hAnsi="Times New Roman" w:cs="Times New Roman"/>
          <w:sz w:val="24"/>
          <w:szCs w:val="24"/>
        </w:rPr>
        <w:t>Работа по профориентации;</w:t>
      </w:r>
    </w:p>
    <w:p w:rsidR="001F0716" w:rsidRDefault="001F0716" w:rsidP="00033561">
      <w:pPr>
        <w:pStyle w:val="a8"/>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p w:rsidR="00AA216D" w:rsidRPr="00641A5F" w:rsidRDefault="00AA216D" w:rsidP="00AA216D">
      <w:pPr>
        <w:pStyle w:val="a8"/>
        <w:spacing w:after="0" w:line="240" w:lineRule="auto"/>
        <w:jc w:val="both"/>
        <w:rPr>
          <w:rFonts w:ascii="Times New Roman" w:hAnsi="Times New Roman" w:cs="Times New Roman"/>
          <w:sz w:val="24"/>
          <w:szCs w:val="24"/>
        </w:rPr>
      </w:pPr>
    </w:p>
    <w:tbl>
      <w:tblPr>
        <w:tblStyle w:val="ac"/>
        <w:tblW w:w="9924" w:type="dxa"/>
        <w:tblInd w:w="-176" w:type="dxa"/>
        <w:tblLayout w:type="fixed"/>
        <w:tblLook w:val="04A0"/>
      </w:tblPr>
      <w:tblGrid>
        <w:gridCol w:w="2127"/>
        <w:gridCol w:w="7797"/>
      </w:tblGrid>
      <w:tr w:rsidR="00AA216D" w:rsidTr="00AA216D">
        <w:tc>
          <w:tcPr>
            <w:tcW w:w="2127" w:type="dxa"/>
            <w:hideMark/>
          </w:tcPr>
          <w:p w:rsidR="00AA216D" w:rsidRDefault="00AA216D">
            <w:pPr>
              <w:autoSpaceDN w:val="0"/>
              <w:jc w:val="center"/>
              <w:rPr>
                <w:rFonts w:ascii="Times New Roman" w:hAnsi="Times New Roman" w:cs="Times New Roman"/>
                <w:b/>
                <w:sz w:val="24"/>
                <w:szCs w:val="24"/>
              </w:rPr>
            </w:pPr>
            <w:r>
              <w:rPr>
                <w:rFonts w:ascii="Times New Roman" w:hAnsi="Times New Roman" w:cs="Times New Roman"/>
                <w:b/>
                <w:sz w:val="24"/>
                <w:szCs w:val="24"/>
              </w:rPr>
              <w:t>Направления воспитательной работы</w:t>
            </w:r>
          </w:p>
        </w:tc>
        <w:tc>
          <w:tcPr>
            <w:tcW w:w="7797" w:type="dxa"/>
            <w:hideMark/>
          </w:tcPr>
          <w:p w:rsidR="00AA216D" w:rsidRDefault="00AA216D">
            <w:pPr>
              <w:autoSpaceDN w:val="0"/>
              <w:jc w:val="center"/>
              <w:rPr>
                <w:rFonts w:ascii="Times New Roman" w:hAnsi="Times New Roman" w:cs="Times New Roman"/>
                <w:b/>
                <w:sz w:val="24"/>
                <w:szCs w:val="24"/>
              </w:rPr>
            </w:pPr>
            <w:r>
              <w:rPr>
                <w:rFonts w:ascii="Times New Roman" w:hAnsi="Times New Roman" w:cs="Times New Roman"/>
                <w:b/>
                <w:sz w:val="24"/>
                <w:szCs w:val="24"/>
              </w:rPr>
              <w:t>Мероприятия</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Гражданское и патриотическое воспитание</w:t>
            </w:r>
          </w:p>
        </w:tc>
        <w:tc>
          <w:tcPr>
            <w:tcW w:w="7797" w:type="dxa"/>
            <w:hideMark/>
          </w:tcPr>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Классные часы, посвященные истории Российского государства (в рамках подготовки к конкурсам).</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Концертные номера на встречах с ветеранами. Концертно-тематические программы, посвящённые Великой Победе в Великой Отечественной войне.</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Урок мужества, тема «Подвиг Олега Кошевого», знакомство с книгой А. Фадеева «Молодая гвардия», беседа с учащимися ДМШ № 1 в рамках краевого</w:t>
            </w:r>
            <w:r w:rsidRPr="00FF0F90">
              <w:rPr>
                <w:rFonts w:ascii="Times New Roman" w:eastAsia="Times New Roman" w:hAnsi="Times New Roman" w:cs="Times New Roman"/>
                <w:b/>
                <w:sz w:val="24"/>
                <w:szCs w:val="24"/>
                <w:lang w:eastAsia="en-US" w:bidi="en-US"/>
              </w:rPr>
              <w:t xml:space="preserve"> </w:t>
            </w:r>
            <w:r w:rsidRPr="00FF0F90">
              <w:rPr>
                <w:rFonts w:ascii="Times New Roman" w:eastAsia="Times New Roman" w:hAnsi="Times New Roman" w:cs="Times New Roman"/>
                <w:sz w:val="24"/>
                <w:szCs w:val="24"/>
                <w:lang w:eastAsia="en-US" w:bidi="en-US"/>
              </w:rPr>
              <w:t>Патриотического проекта «Имени ГЕРОЯ».</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Концертная программа учащихся ДМШ № 1 в рамках краевой программы «Утро Победы» на открытой площадке СОШ №20.</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Calibri" w:hAnsi="Times New Roman" w:cs="Times New Roman"/>
                <w:sz w:val="24"/>
                <w:szCs w:val="24"/>
                <w:lang w:eastAsia="en-US" w:bidi="en-US"/>
              </w:rPr>
              <w:t>Урок памяти «Спасибо деду за Победу!» Музыкально-тематическая  программа ко Дню Победы на уроке музыкальной литературы.</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val="en-US" w:eastAsia="en-US" w:bidi="en-US"/>
              </w:rPr>
            </w:pPr>
            <w:r w:rsidRPr="00FF0F90">
              <w:rPr>
                <w:rFonts w:ascii="Times New Roman" w:eastAsia="Calibri" w:hAnsi="Times New Roman" w:cs="Times New Roman"/>
                <w:sz w:val="24"/>
                <w:szCs w:val="24"/>
                <w:lang w:eastAsia="en-US" w:bidi="en-US"/>
              </w:rPr>
              <w:t xml:space="preserve">«С Днём Победы». </w:t>
            </w:r>
            <w:r w:rsidRPr="00FF0F90">
              <w:rPr>
                <w:rFonts w:ascii="Times New Roman" w:eastAsia="Times New Roman" w:hAnsi="Times New Roman" w:cs="Times New Roman"/>
                <w:sz w:val="24"/>
                <w:szCs w:val="24"/>
                <w:shd w:val="clear" w:color="auto" w:fill="FFFFFF"/>
                <w:lang w:eastAsia="en-US" w:bidi="en-US"/>
              </w:rPr>
              <w:t xml:space="preserve">Концертная программа учащихся и преподавателей ДМШ № 1 на открытой площадке бульвар Мира, посвящённая  Дню </w:t>
            </w:r>
            <w:r w:rsidRPr="00FF0F90">
              <w:rPr>
                <w:rFonts w:ascii="Times New Roman" w:eastAsia="Times New Roman" w:hAnsi="Times New Roman" w:cs="Times New Roman"/>
                <w:sz w:val="24"/>
                <w:szCs w:val="24"/>
                <w:shd w:val="clear" w:color="auto" w:fill="FFFFFF"/>
                <w:lang w:val="en-US" w:eastAsia="en-US" w:bidi="en-US"/>
              </w:rPr>
              <w:t>Победы</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Концертные мероприятия ко Дню города.</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Концерт ко Дню защитника Отечества.</w:t>
            </w:r>
          </w:p>
          <w:p w:rsidR="00AA216D" w:rsidRPr="00FF0F90" w:rsidRDefault="00AA216D" w:rsidP="00033561">
            <w:pPr>
              <w:numPr>
                <w:ilvl w:val="0"/>
                <w:numId w:val="63"/>
              </w:numPr>
              <w:tabs>
                <w:tab w:val="left" w:pos="175"/>
                <w:tab w:val="left" w:pos="459"/>
              </w:tabs>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Концертно-тематическая программа ко Дню России.</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Эстетическое и художественное воспитание</w:t>
            </w:r>
          </w:p>
        </w:tc>
        <w:tc>
          <w:tcPr>
            <w:tcW w:w="7797" w:type="dxa"/>
            <w:hideMark/>
          </w:tcPr>
          <w:p w:rsidR="00AA216D" w:rsidRPr="00FF0F90" w:rsidRDefault="00AA216D" w:rsidP="00033561">
            <w:pPr>
              <w:numPr>
                <w:ilvl w:val="0"/>
                <w:numId w:val="64"/>
              </w:numPr>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Концерты, посвященные фестивалю «Музыкальная осень Ставрополья», Дню славянской письменности, календарным праздничным датам.</w:t>
            </w:r>
          </w:p>
          <w:p w:rsidR="00AA216D" w:rsidRPr="00FF0F90" w:rsidRDefault="00AA216D" w:rsidP="00033561">
            <w:pPr>
              <w:numPr>
                <w:ilvl w:val="0"/>
                <w:numId w:val="64"/>
              </w:numPr>
              <w:overflowPunct w:val="0"/>
              <w:autoSpaceDE w:val="0"/>
              <w:autoSpaceDN w:val="0"/>
              <w:adjustRightInd w:val="0"/>
              <w:ind w:left="459" w:hanging="426"/>
              <w:contextualSpacing/>
              <w:jc w:val="both"/>
              <w:rPr>
                <w:rFonts w:ascii="Times New Roman" w:eastAsia="Times New Roman" w:hAnsi="Times New Roman" w:cs="Times New Roman"/>
                <w:sz w:val="24"/>
                <w:szCs w:val="24"/>
                <w:lang w:val="en-US" w:eastAsia="en-US" w:bidi="en-US"/>
              </w:rPr>
            </w:pPr>
            <w:r w:rsidRPr="00FF0F90">
              <w:rPr>
                <w:rFonts w:ascii="Times New Roman" w:eastAsia="Times New Roman" w:hAnsi="Times New Roman" w:cs="Times New Roman"/>
                <w:sz w:val="24"/>
                <w:szCs w:val="24"/>
                <w:lang w:val="en-US" w:eastAsia="en-US" w:bidi="en-US"/>
              </w:rPr>
              <w:t>Проведение школьных конкурсов.</w:t>
            </w:r>
          </w:p>
          <w:p w:rsidR="00AA216D" w:rsidRPr="00FF0F90" w:rsidRDefault="00AA216D" w:rsidP="00033561">
            <w:pPr>
              <w:numPr>
                <w:ilvl w:val="0"/>
                <w:numId w:val="64"/>
              </w:numPr>
              <w:overflowPunct w:val="0"/>
              <w:autoSpaceDE w:val="0"/>
              <w:autoSpaceDN w:val="0"/>
              <w:adjustRightInd w:val="0"/>
              <w:ind w:left="459" w:hanging="426"/>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Участие в различных концертах, конкурсах (в рамках реализации плана концертной работы школы и города).</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Формирование положительных привычек</w:t>
            </w:r>
          </w:p>
        </w:tc>
        <w:tc>
          <w:tcPr>
            <w:tcW w:w="7797" w:type="dxa"/>
            <w:hideMark/>
          </w:tcPr>
          <w:p w:rsidR="00AA216D" w:rsidRPr="00FF0F90" w:rsidRDefault="00AA216D" w:rsidP="00033561">
            <w:pPr>
              <w:numPr>
                <w:ilvl w:val="0"/>
                <w:numId w:val="65"/>
              </w:numPr>
              <w:overflowPunct w:val="0"/>
              <w:autoSpaceDE w:val="0"/>
              <w:autoSpaceDN w:val="0"/>
              <w:adjustRightInd w:val="0"/>
              <w:ind w:left="459" w:hanging="425"/>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Проведение классных часов и бесед по технике безопасности и ПДД (2 раза в год).</w:t>
            </w:r>
          </w:p>
          <w:p w:rsidR="00AA216D" w:rsidRPr="00FF0F90" w:rsidRDefault="00AA216D" w:rsidP="00033561">
            <w:pPr>
              <w:numPr>
                <w:ilvl w:val="0"/>
                <w:numId w:val="65"/>
              </w:numPr>
              <w:overflowPunct w:val="0"/>
              <w:autoSpaceDE w:val="0"/>
              <w:autoSpaceDN w:val="0"/>
              <w:adjustRightInd w:val="0"/>
              <w:ind w:left="459" w:hanging="425"/>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 xml:space="preserve">Проведение учебной эвакуации </w:t>
            </w:r>
            <w:r w:rsidRPr="00FF0F90">
              <w:rPr>
                <w:rFonts w:ascii="Times New Roman" w:eastAsia="Times New Roman" w:hAnsi="Times New Roman"/>
                <w:sz w:val="24"/>
                <w:szCs w:val="24"/>
                <w:lang w:eastAsia="en-US" w:bidi="en-US"/>
              </w:rPr>
              <w:t xml:space="preserve">обучающихся </w:t>
            </w:r>
            <w:r w:rsidRPr="00FF0F90">
              <w:rPr>
                <w:rFonts w:ascii="Times New Roman" w:eastAsia="Times New Roman" w:hAnsi="Times New Roman" w:cs="Times New Roman"/>
                <w:sz w:val="24"/>
                <w:szCs w:val="24"/>
                <w:lang w:eastAsia="en-US" w:bidi="en-US"/>
              </w:rPr>
              <w:t>и персонала школы в случае пожара (2 раза в год).</w:t>
            </w:r>
          </w:p>
          <w:p w:rsidR="00AA216D" w:rsidRPr="00FF0F90" w:rsidRDefault="00AA216D" w:rsidP="00033561">
            <w:pPr>
              <w:numPr>
                <w:ilvl w:val="0"/>
                <w:numId w:val="65"/>
              </w:numPr>
              <w:overflowPunct w:val="0"/>
              <w:autoSpaceDE w:val="0"/>
              <w:autoSpaceDN w:val="0"/>
              <w:adjustRightInd w:val="0"/>
              <w:ind w:left="459" w:hanging="425"/>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Знакомство с Положением о порядке посещения обучающимися мероприятий, проводимых в ДШИ № 1.</w:t>
            </w:r>
          </w:p>
          <w:p w:rsidR="00AA216D" w:rsidRPr="00FF0F90" w:rsidRDefault="00AA216D" w:rsidP="00033561">
            <w:pPr>
              <w:numPr>
                <w:ilvl w:val="0"/>
                <w:numId w:val="65"/>
              </w:numPr>
              <w:overflowPunct w:val="0"/>
              <w:autoSpaceDE w:val="0"/>
              <w:autoSpaceDN w:val="0"/>
              <w:adjustRightInd w:val="0"/>
              <w:ind w:left="459" w:hanging="425"/>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Знакомство с правилами внутреннего распорядка.</w:t>
            </w:r>
          </w:p>
          <w:p w:rsidR="00AA216D" w:rsidRPr="00FF0F90" w:rsidRDefault="00AA216D" w:rsidP="00033561">
            <w:pPr>
              <w:numPr>
                <w:ilvl w:val="0"/>
                <w:numId w:val="65"/>
              </w:numPr>
              <w:overflowPunct w:val="0"/>
              <w:autoSpaceDE w:val="0"/>
              <w:autoSpaceDN w:val="0"/>
              <w:adjustRightInd w:val="0"/>
              <w:ind w:left="459" w:hanging="425"/>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Классные часы-инструктажи по охране жизни и здоровья во время каникул.</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Концертно-просветительская работа</w:t>
            </w:r>
          </w:p>
        </w:tc>
        <w:tc>
          <w:tcPr>
            <w:tcW w:w="7797" w:type="dxa"/>
            <w:hideMark/>
          </w:tcPr>
          <w:p w:rsidR="00AA216D" w:rsidRPr="00FF0F90" w:rsidRDefault="00AA216D" w:rsidP="00033561">
            <w:pPr>
              <w:numPr>
                <w:ilvl w:val="0"/>
                <w:numId w:val="66"/>
              </w:numPr>
              <w:overflowPunct w:val="0"/>
              <w:autoSpaceDE w:val="0"/>
              <w:autoSpaceDN w:val="0"/>
              <w:adjustRightInd w:val="0"/>
              <w:ind w:left="459" w:hanging="425"/>
              <w:contextualSpacing/>
              <w:jc w:val="both"/>
              <w:rPr>
                <w:rFonts w:ascii="Times New Roman" w:eastAsia="Times New Roman" w:hAnsi="Times New Roman" w:cs="Times New Roman"/>
                <w:sz w:val="24"/>
                <w:szCs w:val="24"/>
                <w:lang w:val="en-US" w:eastAsia="en-US" w:bidi="en-US"/>
              </w:rPr>
            </w:pPr>
            <w:r w:rsidRPr="00FF0F90">
              <w:rPr>
                <w:rFonts w:ascii="Times New Roman" w:eastAsia="Times New Roman" w:hAnsi="Times New Roman" w:cs="Times New Roman"/>
                <w:sz w:val="24"/>
                <w:szCs w:val="24"/>
                <w:lang w:val="en-US" w:eastAsia="en-US" w:bidi="en-US"/>
              </w:rPr>
              <w:t>Организация концертных бригад.</w:t>
            </w:r>
          </w:p>
          <w:p w:rsidR="00AA216D" w:rsidRPr="00FF0F90" w:rsidRDefault="00AA216D" w:rsidP="00033561">
            <w:pPr>
              <w:numPr>
                <w:ilvl w:val="0"/>
                <w:numId w:val="66"/>
              </w:numPr>
              <w:overflowPunct w:val="0"/>
              <w:autoSpaceDE w:val="0"/>
              <w:autoSpaceDN w:val="0"/>
              <w:adjustRightInd w:val="0"/>
              <w:ind w:left="459" w:hanging="425"/>
              <w:contextualSpacing/>
              <w:jc w:val="both"/>
              <w:rPr>
                <w:rFonts w:ascii="Times New Roman" w:eastAsia="Times New Roman" w:hAnsi="Times New Roman" w:cs="Times New Roman"/>
                <w:sz w:val="24"/>
                <w:szCs w:val="24"/>
                <w:lang w:val="en-US" w:eastAsia="en-US" w:bidi="en-US"/>
              </w:rPr>
            </w:pPr>
            <w:r w:rsidRPr="00FF0F90">
              <w:rPr>
                <w:rFonts w:ascii="Times New Roman" w:eastAsia="Times New Roman" w:hAnsi="Times New Roman" w:cs="Times New Roman"/>
                <w:sz w:val="24"/>
                <w:szCs w:val="24"/>
                <w:lang w:val="en-US" w:eastAsia="en-US" w:bidi="en-US"/>
              </w:rPr>
              <w:t>Ежегодные отчетные концерты.</w:t>
            </w:r>
          </w:p>
          <w:p w:rsidR="00AA216D" w:rsidRPr="00FF0F90" w:rsidRDefault="00AA216D" w:rsidP="00033561">
            <w:pPr>
              <w:numPr>
                <w:ilvl w:val="0"/>
                <w:numId w:val="66"/>
              </w:numPr>
              <w:overflowPunct w:val="0"/>
              <w:autoSpaceDE w:val="0"/>
              <w:autoSpaceDN w:val="0"/>
              <w:adjustRightInd w:val="0"/>
              <w:ind w:left="459" w:hanging="425"/>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Организация концертов и лектория в рамках программы «Клуб музыкальных встреч», «Музыкальные вечера» - концертно-тематические программы с приглашёнными исполнителями.</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Экскурсионно-воспитательная работа</w:t>
            </w:r>
          </w:p>
        </w:tc>
        <w:tc>
          <w:tcPr>
            <w:tcW w:w="7797" w:type="dxa"/>
            <w:hideMark/>
          </w:tcPr>
          <w:p w:rsidR="00AA216D" w:rsidRPr="00FF0F90" w:rsidRDefault="00AA216D" w:rsidP="00033561">
            <w:pPr>
              <w:numPr>
                <w:ilvl w:val="0"/>
                <w:numId w:val="67"/>
              </w:numPr>
              <w:overflowPunct w:val="0"/>
              <w:autoSpaceDE w:val="0"/>
              <w:autoSpaceDN w:val="0"/>
              <w:adjustRightInd w:val="0"/>
              <w:ind w:left="364" w:hanging="364"/>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 xml:space="preserve">Организация посещений обучающимися школы концертов приглашённых исполнителей, спектаклей, праздничных мероприятий. </w:t>
            </w:r>
          </w:p>
          <w:p w:rsidR="00AA216D" w:rsidRPr="00FF0F90" w:rsidRDefault="00AA216D" w:rsidP="00033561">
            <w:pPr>
              <w:numPr>
                <w:ilvl w:val="0"/>
                <w:numId w:val="67"/>
              </w:numPr>
              <w:overflowPunct w:val="0"/>
              <w:autoSpaceDE w:val="0"/>
              <w:autoSpaceDN w:val="0"/>
              <w:adjustRightInd w:val="0"/>
              <w:ind w:left="364" w:hanging="364"/>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Посещение обучающимися школы выставочных мероприятий, краеведческого музея.</w:t>
            </w:r>
          </w:p>
          <w:p w:rsidR="00AA216D" w:rsidRPr="00FF0F90" w:rsidRDefault="00AA216D" w:rsidP="00033561">
            <w:pPr>
              <w:numPr>
                <w:ilvl w:val="0"/>
                <w:numId w:val="67"/>
              </w:numPr>
              <w:overflowPunct w:val="0"/>
              <w:autoSpaceDE w:val="0"/>
              <w:autoSpaceDN w:val="0"/>
              <w:adjustRightInd w:val="0"/>
              <w:ind w:left="364" w:hanging="364"/>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 xml:space="preserve">Экскурсия тематическая «Имени Героя» на улице У.Громовой в </w:t>
            </w:r>
            <w:r w:rsidRPr="00FF0F90">
              <w:rPr>
                <w:rFonts w:ascii="Times New Roman" w:eastAsia="Times New Roman" w:hAnsi="Times New Roman" w:cs="Times New Roman"/>
                <w:sz w:val="24"/>
                <w:szCs w:val="24"/>
                <w:lang w:eastAsia="en-US" w:bidi="en-US"/>
              </w:rPr>
              <w:lastRenderedPageBreak/>
              <w:t>рамках краевой акции</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lastRenderedPageBreak/>
              <w:t>Школьное самоуправление</w:t>
            </w:r>
          </w:p>
        </w:tc>
        <w:tc>
          <w:tcPr>
            <w:tcW w:w="7797" w:type="dxa"/>
            <w:hideMark/>
          </w:tcPr>
          <w:p w:rsidR="00AA216D" w:rsidRPr="00FF0F90" w:rsidRDefault="00AA216D" w:rsidP="00033561">
            <w:pPr>
              <w:numPr>
                <w:ilvl w:val="0"/>
                <w:numId w:val="68"/>
              </w:numPr>
              <w:overflowPunct w:val="0"/>
              <w:autoSpaceDE w:val="0"/>
              <w:autoSpaceDN w:val="0"/>
              <w:adjustRightInd w:val="0"/>
              <w:ind w:left="364" w:hanging="284"/>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Поздравление преподавателей в День учителя.</w:t>
            </w:r>
          </w:p>
          <w:p w:rsidR="00AA216D" w:rsidRPr="00FF0F90" w:rsidRDefault="00AA216D" w:rsidP="00033561">
            <w:pPr>
              <w:numPr>
                <w:ilvl w:val="0"/>
                <w:numId w:val="68"/>
              </w:numPr>
              <w:overflowPunct w:val="0"/>
              <w:autoSpaceDE w:val="0"/>
              <w:autoSpaceDN w:val="0"/>
              <w:adjustRightInd w:val="0"/>
              <w:ind w:left="364" w:hanging="284"/>
              <w:contextualSpacing/>
              <w:jc w:val="both"/>
              <w:rPr>
                <w:rFonts w:ascii="Times New Roman" w:eastAsia="Times New Roman" w:hAnsi="Times New Roman" w:cs="Times New Roman"/>
                <w:sz w:val="24"/>
                <w:szCs w:val="24"/>
                <w:lang w:val="en-US" w:eastAsia="en-US" w:bidi="en-US"/>
              </w:rPr>
            </w:pPr>
            <w:r w:rsidRPr="00FF0F90">
              <w:rPr>
                <w:rFonts w:ascii="Times New Roman" w:eastAsia="Times New Roman" w:hAnsi="Times New Roman" w:cs="Times New Roman"/>
                <w:sz w:val="24"/>
                <w:szCs w:val="24"/>
                <w:lang w:val="en-US" w:eastAsia="en-US" w:bidi="en-US"/>
              </w:rPr>
              <w:t>Проведение Выпускного вечера.</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Традиции школы. Коллективные школьные дела</w:t>
            </w:r>
          </w:p>
        </w:tc>
        <w:tc>
          <w:tcPr>
            <w:tcW w:w="7797" w:type="dxa"/>
            <w:hideMark/>
          </w:tcPr>
          <w:p w:rsidR="00AA216D" w:rsidRPr="00FF0F90" w:rsidRDefault="00AA216D" w:rsidP="00033561">
            <w:pPr>
              <w:numPr>
                <w:ilvl w:val="0"/>
                <w:numId w:val="69"/>
              </w:numPr>
              <w:overflowPunct w:val="0"/>
              <w:autoSpaceDE w:val="0"/>
              <w:autoSpaceDN w:val="0"/>
              <w:adjustRightInd w:val="0"/>
              <w:ind w:left="364" w:hanging="284"/>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«Посвящение в музыканты» Праздник для первоклассников.</w:t>
            </w:r>
          </w:p>
          <w:p w:rsidR="00AA216D" w:rsidRPr="00FF0F90" w:rsidRDefault="00AA216D">
            <w:pPr>
              <w:overflowPunct w:val="0"/>
              <w:autoSpaceDE w:val="0"/>
              <w:adjustRightInd w:val="0"/>
              <w:ind w:left="34"/>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 xml:space="preserve">2. «Музыкальный новый год» — новогодние концерты учащихся.                               3. «Наши надежды» — концерт лауреатов и дипломантов конкурсов за    </w:t>
            </w:r>
          </w:p>
          <w:p w:rsidR="00AA216D" w:rsidRPr="00FF0F90" w:rsidRDefault="00AA216D">
            <w:pPr>
              <w:overflowPunct w:val="0"/>
              <w:autoSpaceDE w:val="0"/>
              <w:autoSpaceDN w:val="0"/>
              <w:adjustRightInd w:val="0"/>
              <w:ind w:left="34"/>
              <w:contextualSpacing/>
              <w:jc w:val="both"/>
              <w:rPr>
                <w:rFonts w:ascii="Times New Roman" w:eastAsia="Times New Roman" w:hAnsi="Times New Roman" w:cs="Times New Roman"/>
                <w:sz w:val="24"/>
                <w:szCs w:val="24"/>
                <w:lang w:eastAsia="en-US" w:bidi="en-US"/>
              </w:rPr>
            </w:pPr>
            <w:r w:rsidRPr="00FF0F90">
              <w:rPr>
                <w:rFonts w:ascii="Times New Roman" w:eastAsia="Times New Roman" w:hAnsi="Times New Roman" w:cs="Times New Roman"/>
                <w:sz w:val="24"/>
                <w:szCs w:val="24"/>
                <w:lang w:eastAsia="en-US" w:bidi="en-US"/>
              </w:rPr>
              <w:t xml:space="preserve">     текущий учебный год.</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Работа по профориентации</w:t>
            </w:r>
          </w:p>
        </w:tc>
        <w:tc>
          <w:tcPr>
            <w:tcW w:w="7797" w:type="dxa"/>
            <w:hideMark/>
          </w:tcPr>
          <w:p w:rsidR="00AA216D" w:rsidRPr="00FF0F90" w:rsidRDefault="00AA216D">
            <w:pPr>
              <w:jc w:val="both"/>
              <w:rPr>
                <w:rFonts w:ascii="Times New Roman" w:hAnsi="Times New Roman" w:cs="Times New Roman"/>
                <w:sz w:val="24"/>
                <w:szCs w:val="24"/>
              </w:rPr>
            </w:pPr>
            <w:r w:rsidRPr="00FF0F90">
              <w:rPr>
                <w:rFonts w:ascii="Times New Roman" w:hAnsi="Times New Roman" w:cs="Times New Roman"/>
                <w:sz w:val="24"/>
                <w:szCs w:val="24"/>
              </w:rPr>
              <w:t>Профориентационная работа с обучающимися ДМШ № 1 осуществляется в рамках программы «Будущее начинается сегодня»:</w:t>
            </w:r>
          </w:p>
          <w:p w:rsidR="00AA216D" w:rsidRPr="00FF0F90" w:rsidRDefault="00AA216D" w:rsidP="00033561">
            <w:pPr>
              <w:numPr>
                <w:ilvl w:val="0"/>
                <w:numId w:val="70"/>
              </w:numPr>
              <w:tabs>
                <w:tab w:val="num" w:pos="364"/>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 xml:space="preserve">Посещение мастер-классов и концертов преподавателей и студентов СККИ. </w:t>
            </w:r>
          </w:p>
          <w:p w:rsidR="00AA216D" w:rsidRPr="00FF0F90" w:rsidRDefault="00AA216D" w:rsidP="00033561">
            <w:pPr>
              <w:numPr>
                <w:ilvl w:val="0"/>
                <w:numId w:val="70"/>
              </w:numPr>
              <w:tabs>
                <w:tab w:val="num" w:pos="364"/>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Участие в днях открытых дверей в СККИ.</w:t>
            </w:r>
          </w:p>
          <w:p w:rsidR="00AA216D" w:rsidRPr="00FF0F90" w:rsidRDefault="00AA216D" w:rsidP="00033561">
            <w:pPr>
              <w:numPr>
                <w:ilvl w:val="0"/>
                <w:numId w:val="70"/>
              </w:numPr>
              <w:tabs>
                <w:tab w:val="num" w:pos="364"/>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Проведение классных часов по теме: «Сто дорог — одна твоя», «Путь в профессию начинается в школе», «Учительские династии», «Кем я себя вижу в будущем».</w:t>
            </w:r>
          </w:p>
          <w:p w:rsidR="00AA216D" w:rsidRPr="00FF0F90" w:rsidRDefault="00AA216D" w:rsidP="00033561">
            <w:pPr>
              <w:pStyle w:val="af1"/>
              <w:numPr>
                <w:ilvl w:val="0"/>
                <w:numId w:val="70"/>
              </w:numPr>
              <w:tabs>
                <w:tab w:val="num" w:pos="364"/>
              </w:tabs>
              <w:overflowPunct/>
              <w:autoSpaceDE/>
              <w:adjustRightInd/>
              <w:spacing w:before="0" w:after="0" w:line="276" w:lineRule="auto"/>
              <w:ind w:left="364" w:hanging="284"/>
              <w:contextualSpacing/>
              <w:jc w:val="both"/>
              <w:rPr>
                <w:sz w:val="24"/>
                <w:szCs w:val="24"/>
                <w:lang w:val="ru-RU"/>
              </w:rPr>
            </w:pPr>
            <w:r w:rsidRPr="00FF0F90">
              <w:rPr>
                <w:sz w:val="24"/>
                <w:szCs w:val="24"/>
                <w:lang w:val="ru-RU"/>
              </w:rPr>
              <w:t>Обзор научно-популярной и художественной литературы по профориентации.</w:t>
            </w:r>
          </w:p>
          <w:p w:rsidR="00AA216D" w:rsidRPr="00FF0F90" w:rsidRDefault="00AA216D" w:rsidP="00033561">
            <w:pPr>
              <w:numPr>
                <w:ilvl w:val="0"/>
                <w:numId w:val="70"/>
              </w:numPr>
              <w:tabs>
                <w:tab w:val="num" w:pos="364"/>
              </w:tabs>
              <w:autoSpaceDN w:val="0"/>
              <w:ind w:left="364" w:hanging="284"/>
              <w:jc w:val="both"/>
              <w:rPr>
                <w:rFonts w:ascii="Times New Roman" w:hAnsi="Times New Roman" w:cs="Times New Roman"/>
                <w:sz w:val="24"/>
                <w:szCs w:val="24"/>
              </w:rPr>
            </w:pPr>
            <w:r w:rsidRPr="00FF0F90">
              <w:rPr>
                <w:rFonts w:ascii="Times New Roman" w:hAnsi="Times New Roman" w:cs="Times New Roman"/>
                <w:spacing w:val="-2"/>
                <w:sz w:val="24"/>
                <w:szCs w:val="24"/>
              </w:rPr>
              <w:t>Организация концертов студентов музыкального колледжа, выпускников школы на базе ДМШ №1</w:t>
            </w:r>
            <w:r w:rsidRPr="00FF0F90">
              <w:rPr>
                <w:rFonts w:ascii="Times New Roman" w:hAnsi="Times New Roman" w:cs="Times New Roman"/>
                <w:sz w:val="24"/>
                <w:szCs w:val="24"/>
              </w:rPr>
              <w:t>.</w:t>
            </w:r>
          </w:p>
          <w:p w:rsidR="00AA216D" w:rsidRPr="00FF0F90" w:rsidRDefault="00AA216D" w:rsidP="00033561">
            <w:pPr>
              <w:numPr>
                <w:ilvl w:val="0"/>
                <w:numId w:val="70"/>
              </w:numPr>
              <w:tabs>
                <w:tab w:val="num" w:pos="364"/>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Организация встреч с выпускниками, продолжающими обучение по профилю, с преподавателями-выпускниками.</w:t>
            </w:r>
          </w:p>
          <w:p w:rsidR="00AA216D" w:rsidRPr="00FF0F90" w:rsidRDefault="00AA216D" w:rsidP="00033561">
            <w:pPr>
              <w:numPr>
                <w:ilvl w:val="0"/>
                <w:numId w:val="70"/>
              </w:numPr>
              <w:tabs>
                <w:tab w:val="num" w:pos="364"/>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 xml:space="preserve">Анкетирование </w:t>
            </w:r>
            <w:r w:rsidRPr="00FF0F90">
              <w:rPr>
                <w:rFonts w:ascii="Times New Roman" w:hAnsi="Times New Roman"/>
                <w:sz w:val="24"/>
                <w:szCs w:val="24"/>
              </w:rPr>
              <w:t>обучающихся</w:t>
            </w:r>
            <w:r w:rsidRPr="00FF0F90">
              <w:rPr>
                <w:rFonts w:ascii="Times New Roman" w:hAnsi="Times New Roman" w:cs="Times New Roman"/>
                <w:sz w:val="24"/>
                <w:szCs w:val="24"/>
              </w:rPr>
              <w:t>.</w:t>
            </w:r>
          </w:p>
          <w:p w:rsidR="00AA216D" w:rsidRPr="00FF0F90" w:rsidRDefault="00AA216D" w:rsidP="00033561">
            <w:pPr>
              <w:numPr>
                <w:ilvl w:val="0"/>
                <w:numId w:val="70"/>
              </w:numPr>
              <w:tabs>
                <w:tab w:val="num" w:pos="364"/>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Оказание помощи обучающимся в профессиональном самоопределении.</w:t>
            </w:r>
          </w:p>
        </w:tc>
      </w:tr>
      <w:tr w:rsidR="00AA216D" w:rsidRPr="00FF0F90" w:rsidTr="00AA216D">
        <w:tc>
          <w:tcPr>
            <w:tcW w:w="2127" w:type="dxa"/>
            <w:hideMark/>
          </w:tcPr>
          <w:p w:rsidR="00AA216D" w:rsidRPr="00FF0F90" w:rsidRDefault="00AA216D">
            <w:pPr>
              <w:autoSpaceDN w:val="0"/>
              <w:jc w:val="both"/>
              <w:rPr>
                <w:rFonts w:ascii="Times New Roman" w:hAnsi="Times New Roman" w:cs="Times New Roman"/>
                <w:b/>
                <w:sz w:val="24"/>
                <w:szCs w:val="24"/>
              </w:rPr>
            </w:pPr>
            <w:r w:rsidRPr="00FF0F90">
              <w:rPr>
                <w:rFonts w:ascii="Times New Roman" w:hAnsi="Times New Roman" w:cs="Times New Roman"/>
                <w:b/>
                <w:sz w:val="24"/>
                <w:szCs w:val="24"/>
              </w:rPr>
              <w:t>Работа с родителями</w:t>
            </w:r>
          </w:p>
        </w:tc>
        <w:tc>
          <w:tcPr>
            <w:tcW w:w="7797" w:type="dxa"/>
            <w:hideMark/>
          </w:tcPr>
          <w:p w:rsidR="00AA216D" w:rsidRPr="00FF0F90" w:rsidRDefault="00AA216D" w:rsidP="00033561">
            <w:pPr>
              <w:numPr>
                <w:ilvl w:val="0"/>
                <w:numId w:val="71"/>
              </w:numPr>
              <w:overflowPunct w:val="0"/>
              <w:autoSpaceDE w:val="0"/>
              <w:autoSpaceDN w:val="0"/>
              <w:adjustRightInd w:val="0"/>
              <w:ind w:left="364" w:hanging="284"/>
              <w:contextualSpacing/>
              <w:jc w:val="both"/>
              <w:rPr>
                <w:rFonts w:ascii="Times New Roman" w:eastAsia="Times New Roman" w:hAnsi="Times New Roman" w:cs="Times New Roman"/>
                <w:sz w:val="24"/>
                <w:szCs w:val="24"/>
                <w:lang w:val="en-US" w:eastAsia="en-US" w:bidi="en-US"/>
              </w:rPr>
            </w:pPr>
            <w:r w:rsidRPr="00FF0F90">
              <w:rPr>
                <w:rFonts w:ascii="Times New Roman" w:eastAsia="Times New Roman" w:hAnsi="Times New Roman" w:cs="Times New Roman"/>
                <w:sz w:val="24"/>
                <w:szCs w:val="24"/>
                <w:lang w:val="en-US" w:eastAsia="en-US" w:bidi="en-US"/>
              </w:rPr>
              <w:t>Проведение родительских собраний.</w:t>
            </w:r>
          </w:p>
          <w:p w:rsidR="00AA216D" w:rsidRPr="00FF0F90" w:rsidRDefault="00AA216D" w:rsidP="00033561">
            <w:pPr>
              <w:numPr>
                <w:ilvl w:val="0"/>
                <w:numId w:val="71"/>
              </w:numPr>
              <w:overflowPunct w:val="0"/>
              <w:autoSpaceDE w:val="0"/>
              <w:autoSpaceDN w:val="0"/>
              <w:adjustRightInd w:val="0"/>
              <w:ind w:left="364" w:hanging="284"/>
              <w:contextualSpacing/>
              <w:jc w:val="both"/>
              <w:rPr>
                <w:rFonts w:ascii="Times New Roman" w:eastAsia="Times New Roman" w:hAnsi="Times New Roman" w:cs="Times New Roman"/>
                <w:sz w:val="24"/>
                <w:szCs w:val="24"/>
                <w:lang w:val="en-US" w:eastAsia="en-US" w:bidi="en-US"/>
              </w:rPr>
            </w:pPr>
            <w:r w:rsidRPr="00FF0F90">
              <w:rPr>
                <w:rFonts w:ascii="Times New Roman" w:eastAsia="Times New Roman" w:hAnsi="Times New Roman" w:cs="Times New Roman"/>
                <w:sz w:val="24"/>
                <w:szCs w:val="24"/>
                <w:lang w:val="en-US" w:eastAsia="en-US" w:bidi="en-US"/>
              </w:rPr>
              <w:t>Индивидуальные беседы с родителями.</w:t>
            </w:r>
          </w:p>
          <w:p w:rsidR="00AA216D" w:rsidRPr="00FF0F90" w:rsidRDefault="00AA216D" w:rsidP="00033561">
            <w:pPr>
              <w:numPr>
                <w:ilvl w:val="0"/>
                <w:numId w:val="71"/>
              </w:numPr>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Привлечение родителей к организации и проведению конкурсов, концертов.</w:t>
            </w:r>
          </w:p>
          <w:p w:rsidR="00AA216D" w:rsidRPr="00FF0F90" w:rsidRDefault="00AA216D" w:rsidP="00033561">
            <w:pPr>
              <w:numPr>
                <w:ilvl w:val="0"/>
                <w:numId w:val="71"/>
              </w:numPr>
              <w:tabs>
                <w:tab w:val="num" w:pos="360"/>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 xml:space="preserve">Анкетирование родителей с целью изучения интересов и склонностей </w:t>
            </w:r>
            <w:r w:rsidRPr="00FF0F90">
              <w:rPr>
                <w:rFonts w:ascii="Times New Roman" w:hAnsi="Times New Roman"/>
                <w:sz w:val="24"/>
                <w:szCs w:val="24"/>
              </w:rPr>
              <w:t>обучающихся</w:t>
            </w:r>
            <w:r w:rsidRPr="00FF0F90">
              <w:rPr>
                <w:rFonts w:ascii="Times New Roman" w:hAnsi="Times New Roman" w:cs="Times New Roman"/>
                <w:sz w:val="24"/>
                <w:szCs w:val="24"/>
              </w:rPr>
              <w:t>.</w:t>
            </w:r>
          </w:p>
          <w:p w:rsidR="00AA216D" w:rsidRPr="00FF0F90" w:rsidRDefault="00AA216D" w:rsidP="00033561">
            <w:pPr>
              <w:numPr>
                <w:ilvl w:val="0"/>
                <w:numId w:val="71"/>
              </w:numPr>
              <w:tabs>
                <w:tab w:val="num" w:pos="360"/>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Анкетирование родителей с целью изучения удовлетворённости качеством дополнительного образования.</w:t>
            </w:r>
          </w:p>
          <w:p w:rsidR="00AA216D" w:rsidRPr="00FF0F90" w:rsidRDefault="00AA216D" w:rsidP="00033561">
            <w:pPr>
              <w:numPr>
                <w:ilvl w:val="0"/>
                <w:numId w:val="71"/>
              </w:numPr>
              <w:tabs>
                <w:tab w:val="num" w:pos="360"/>
              </w:tabs>
              <w:autoSpaceDN w:val="0"/>
              <w:ind w:left="364" w:hanging="284"/>
              <w:jc w:val="both"/>
              <w:rPr>
                <w:rFonts w:ascii="Times New Roman" w:hAnsi="Times New Roman" w:cs="Times New Roman"/>
                <w:sz w:val="24"/>
                <w:szCs w:val="24"/>
              </w:rPr>
            </w:pPr>
            <w:r w:rsidRPr="00FF0F90">
              <w:rPr>
                <w:rFonts w:ascii="Times New Roman" w:hAnsi="Times New Roman" w:cs="Times New Roman"/>
                <w:sz w:val="24"/>
                <w:szCs w:val="24"/>
              </w:rPr>
              <w:t xml:space="preserve">Поощрение родителей </w:t>
            </w:r>
            <w:r w:rsidRPr="00FF0F90">
              <w:rPr>
                <w:rFonts w:ascii="Times New Roman" w:hAnsi="Times New Roman"/>
                <w:sz w:val="24"/>
                <w:szCs w:val="24"/>
              </w:rPr>
              <w:t>обучающихся</w:t>
            </w:r>
            <w:r w:rsidRPr="00FF0F90">
              <w:rPr>
                <w:rFonts w:ascii="Times New Roman" w:hAnsi="Times New Roman" w:cs="Times New Roman"/>
                <w:sz w:val="24"/>
                <w:szCs w:val="24"/>
              </w:rPr>
              <w:t xml:space="preserve"> (благодарности).</w:t>
            </w:r>
          </w:p>
        </w:tc>
      </w:tr>
    </w:tbl>
    <w:p w:rsidR="001F0716" w:rsidRDefault="001F0716" w:rsidP="001F0716">
      <w:pPr>
        <w:pStyle w:val="a8"/>
        <w:spacing w:after="0" w:line="240" w:lineRule="auto"/>
        <w:rPr>
          <w:rFonts w:ascii="Times New Roman" w:hAnsi="Times New Roman" w:cs="Times New Roman"/>
          <w:b/>
          <w:sz w:val="24"/>
          <w:szCs w:val="24"/>
        </w:rPr>
      </w:pPr>
    </w:p>
    <w:p w:rsidR="001F0716" w:rsidRPr="008D593E" w:rsidRDefault="006E1A4A" w:rsidP="001F0716">
      <w:pPr>
        <w:pStyle w:val="a8"/>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1F0716">
        <w:rPr>
          <w:rFonts w:ascii="Times New Roman" w:hAnsi="Times New Roman" w:cs="Times New Roman"/>
          <w:b/>
          <w:sz w:val="24"/>
          <w:szCs w:val="24"/>
        </w:rPr>
        <w:t>.3. Методическое обеспечение реализации образовательной программы.</w:t>
      </w:r>
    </w:p>
    <w:p w:rsidR="001F0716" w:rsidRPr="00F63987" w:rsidRDefault="001F0716" w:rsidP="001F0716">
      <w:pPr>
        <w:spacing w:after="0" w:line="240" w:lineRule="auto"/>
        <w:ind w:firstLine="709"/>
        <w:jc w:val="both"/>
        <w:rPr>
          <w:rFonts w:ascii="Times New Roman" w:hAnsi="Times New Roman" w:cs="Times New Roman"/>
          <w:sz w:val="24"/>
          <w:szCs w:val="24"/>
        </w:rPr>
      </w:pPr>
      <w:r w:rsidRPr="00F63987">
        <w:rPr>
          <w:rFonts w:ascii="Times New Roman" w:eastAsia="Times New Roman" w:hAnsi="Times New Roman" w:cs="Times New Roman"/>
          <w:sz w:val="24"/>
          <w:szCs w:val="24"/>
        </w:rPr>
        <w:t>Методическое</w:t>
      </w:r>
      <w:r w:rsidRPr="00F63987">
        <w:rPr>
          <w:rFonts w:ascii="Arial" w:eastAsia="Times New Roman" w:hAnsi="Arial" w:cs="Arial"/>
          <w:sz w:val="24"/>
          <w:szCs w:val="24"/>
        </w:rPr>
        <w:t xml:space="preserve"> </w:t>
      </w:r>
      <w:r w:rsidRPr="00F63987">
        <w:rPr>
          <w:rFonts w:ascii="Times New Roman" w:eastAsia="Times New Roman" w:hAnsi="Times New Roman" w:cs="Times New Roman"/>
          <w:sz w:val="24"/>
          <w:szCs w:val="24"/>
        </w:rPr>
        <w:t>обеспечение</w:t>
      </w:r>
      <w:r w:rsidRPr="00F63987">
        <w:rPr>
          <w:rFonts w:ascii="Arial" w:eastAsia="Times New Roman" w:hAnsi="Arial" w:cs="Arial"/>
          <w:sz w:val="24"/>
          <w:szCs w:val="24"/>
        </w:rPr>
        <w:t xml:space="preserve"> </w:t>
      </w:r>
      <w:r w:rsidRPr="00F63987">
        <w:rPr>
          <w:rFonts w:ascii="Times New Roman" w:eastAsia="Times New Roman" w:hAnsi="Times New Roman" w:cs="Times New Roman"/>
          <w:sz w:val="24"/>
          <w:szCs w:val="24"/>
        </w:rPr>
        <w:t>образовательного</w:t>
      </w:r>
      <w:r w:rsidRPr="00F63987">
        <w:rPr>
          <w:rFonts w:ascii="Arial" w:eastAsia="Times New Roman" w:hAnsi="Arial" w:cs="Arial"/>
          <w:sz w:val="24"/>
          <w:szCs w:val="24"/>
        </w:rPr>
        <w:t xml:space="preserve"> </w:t>
      </w:r>
      <w:r w:rsidRPr="00F63987">
        <w:rPr>
          <w:rFonts w:ascii="Times New Roman" w:eastAsia="Times New Roman" w:hAnsi="Times New Roman" w:cs="Times New Roman"/>
          <w:sz w:val="24"/>
          <w:szCs w:val="24"/>
        </w:rPr>
        <w:t>процесса</w:t>
      </w:r>
      <w:r w:rsidRPr="00A64293">
        <w:rPr>
          <w:rFonts w:ascii="Times New Roman" w:hAnsi="Times New Roman" w:cs="Times New Roman"/>
          <w:sz w:val="24"/>
          <w:szCs w:val="24"/>
        </w:rPr>
        <w:t xml:space="preserve"> </w:t>
      </w:r>
      <w:r>
        <w:rPr>
          <w:rFonts w:ascii="Times New Roman" w:eastAsia="Times New Roman" w:hAnsi="Times New Roman" w:cs="Times New Roman"/>
          <w:sz w:val="24"/>
          <w:szCs w:val="24"/>
        </w:rPr>
        <w:t>рассматривается коллективом ш</w:t>
      </w:r>
      <w:r w:rsidRPr="00A64293">
        <w:rPr>
          <w:rFonts w:ascii="Times New Roman" w:eastAsia="Times New Roman" w:hAnsi="Times New Roman" w:cs="Times New Roman"/>
          <w:sz w:val="24"/>
          <w:szCs w:val="24"/>
        </w:rPr>
        <w:t>колы</w:t>
      </w:r>
      <w:r w:rsidRPr="00F63987">
        <w:rPr>
          <w:rFonts w:ascii="Times New Roman" w:eastAsia="Times New Roman" w:hAnsi="Times New Roman" w:cs="Times New Roman"/>
          <w:sz w:val="24"/>
          <w:szCs w:val="24"/>
        </w:rPr>
        <w:t xml:space="preserve"> как самый важный ресурс, который обеспечивает жизнедеятельность образовательной системы. </w:t>
      </w:r>
      <w:r>
        <w:rPr>
          <w:rFonts w:ascii="Times New Roman" w:hAnsi="Times New Roman" w:cs="Times New Roman"/>
          <w:sz w:val="24"/>
          <w:szCs w:val="24"/>
        </w:rPr>
        <w:t xml:space="preserve">Методическая работа является одним из основных видов деятельности руководства школы и педагогического коллектива. </w:t>
      </w:r>
      <w:r w:rsidRPr="00A64293">
        <w:rPr>
          <w:rFonts w:ascii="Times New Roman" w:eastAsia="Times New Roman" w:hAnsi="Times New Roman" w:cs="Times New Roman"/>
          <w:sz w:val="24"/>
          <w:szCs w:val="24"/>
        </w:rPr>
        <w:t>У</w:t>
      </w:r>
      <w:r w:rsidRPr="00F63987">
        <w:rPr>
          <w:rFonts w:ascii="Times New Roman" w:eastAsia="Times New Roman" w:hAnsi="Times New Roman" w:cs="Times New Roman"/>
          <w:sz w:val="24"/>
          <w:szCs w:val="24"/>
        </w:rPr>
        <w:t>силия педагогического коллектива направлены на укр</w:t>
      </w:r>
      <w:r w:rsidRPr="00A64293">
        <w:rPr>
          <w:rFonts w:ascii="Times New Roman" w:eastAsia="Times New Roman" w:hAnsi="Times New Roman" w:cs="Times New Roman"/>
          <w:sz w:val="24"/>
          <w:szCs w:val="24"/>
        </w:rPr>
        <w:t>епление и упорядочение программ</w:t>
      </w:r>
      <w:r w:rsidRPr="00F63987">
        <w:rPr>
          <w:rFonts w:ascii="Times New Roman" w:eastAsia="Times New Roman" w:hAnsi="Times New Roman" w:cs="Times New Roman"/>
          <w:sz w:val="24"/>
          <w:szCs w:val="24"/>
        </w:rPr>
        <w:t>но-методической базы и обновление содержания образования.</w:t>
      </w:r>
    </w:p>
    <w:p w:rsidR="001F0716" w:rsidRPr="00A64293" w:rsidRDefault="001F0716" w:rsidP="001F0716">
      <w:pPr>
        <w:spacing w:after="0" w:line="240" w:lineRule="auto"/>
        <w:ind w:firstLine="709"/>
        <w:jc w:val="both"/>
        <w:rPr>
          <w:rFonts w:ascii="Times New Roman" w:hAnsi="Times New Roman" w:cs="Times New Roman"/>
          <w:sz w:val="24"/>
          <w:szCs w:val="24"/>
        </w:rPr>
      </w:pPr>
      <w:r w:rsidRPr="00A64293">
        <w:rPr>
          <w:rFonts w:ascii="Times New Roman" w:hAnsi="Times New Roman" w:cs="Times New Roman"/>
          <w:b/>
          <w:bCs/>
          <w:iCs/>
          <w:sz w:val="24"/>
          <w:szCs w:val="24"/>
        </w:rPr>
        <w:t>Цель</w:t>
      </w:r>
      <w:r>
        <w:rPr>
          <w:rFonts w:ascii="Times New Roman" w:hAnsi="Times New Roman" w:cs="Times New Roman"/>
          <w:b/>
          <w:bCs/>
          <w:iCs/>
          <w:sz w:val="24"/>
          <w:szCs w:val="24"/>
        </w:rPr>
        <w:t xml:space="preserve"> </w:t>
      </w:r>
      <w:r>
        <w:rPr>
          <w:rFonts w:ascii="Times New Roman" w:hAnsi="Times New Roman" w:cs="Times New Roman"/>
          <w:bCs/>
          <w:iCs/>
          <w:sz w:val="24"/>
          <w:szCs w:val="24"/>
        </w:rPr>
        <w:t>методической работы школы</w:t>
      </w:r>
      <w:r w:rsidRPr="00757558">
        <w:rPr>
          <w:rFonts w:ascii="Times New Roman" w:hAnsi="Times New Roman" w:cs="Times New Roman"/>
          <w:bCs/>
          <w:sz w:val="24"/>
          <w:szCs w:val="24"/>
        </w:rPr>
        <w:t xml:space="preserve">: </w:t>
      </w:r>
      <w:r w:rsidRPr="00A64293">
        <w:rPr>
          <w:rFonts w:ascii="Times New Roman" w:hAnsi="Times New Roman" w:cs="Times New Roman"/>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преподавателей.</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8D593E">
        <w:rPr>
          <w:rFonts w:ascii="Times New Roman" w:hAnsi="Times New Roman" w:cs="Times New Roman"/>
          <w:b/>
          <w:sz w:val="24"/>
          <w:szCs w:val="24"/>
        </w:rPr>
        <w:t>задачи</w:t>
      </w:r>
      <w:r>
        <w:rPr>
          <w:rFonts w:ascii="Times New Roman" w:hAnsi="Times New Roman" w:cs="Times New Roman"/>
          <w:sz w:val="24"/>
          <w:szCs w:val="24"/>
        </w:rPr>
        <w:t xml:space="preserve"> методической работы школы:</w:t>
      </w:r>
    </w:p>
    <w:p w:rsidR="001F0716" w:rsidRDefault="001F0716" w:rsidP="00033561">
      <w:pPr>
        <w:pStyle w:val="a8"/>
        <w:numPr>
          <w:ilvl w:val="0"/>
          <w:numId w:val="2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Продолжение работы по совершенствованию педагогического мастерства преподавателей школы.</w:t>
      </w:r>
    </w:p>
    <w:p w:rsidR="001F0716" w:rsidRDefault="001F0716" w:rsidP="00033561">
      <w:pPr>
        <w:pStyle w:val="a8"/>
        <w:numPr>
          <w:ilvl w:val="0"/>
          <w:numId w:val="2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Активизация работы по обобщению и распространению передового педагогического опыта преподавателей школы.</w:t>
      </w:r>
    </w:p>
    <w:p w:rsidR="001F0716" w:rsidRDefault="001F0716" w:rsidP="00033561">
      <w:pPr>
        <w:pStyle w:val="a8"/>
        <w:numPr>
          <w:ilvl w:val="0"/>
          <w:numId w:val="2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Организация издательской деятельности школы.</w:t>
      </w:r>
    </w:p>
    <w:p w:rsidR="001F0716" w:rsidRDefault="001F0716" w:rsidP="00033561">
      <w:pPr>
        <w:pStyle w:val="a8"/>
        <w:numPr>
          <w:ilvl w:val="0"/>
          <w:numId w:val="2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Активизация работы преподавателей школы по самообразованию.</w:t>
      </w:r>
    </w:p>
    <w:p w:rsidR="001F0716" w:rsidRDefault="001F0716" w:rsidP="00033561">
      <w:pPr>
        <w:pStyle w:val="a8"/>
        <w:numPr>
          <w:ilvl w:val="0"/>
          <w:numId w:val="2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системы диагностики результатов профессиональной деятельности каждого преподавателя как показателя уровня развития профессиональной компетентности.</w:t>
      </w:r>
    </w:p>
    <w:p w:rsidR="001F0716" w:rsidRDefault="001F0716" w:rsidP="00033561">
      <w:pPr>
        <w:pStyle w:val="a8"/>
        <w:numPr>
          <w:ilvl w:val="0"/>
          <w:numId w:val="2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Продолжение работы по адаптации дополнительных предпрофессиональных образовательных программ в области искусств.</w:t>
      </w:r>
    </w:p>
    <w:p w:rsidR="001F0716" w:rsidRDefault="001F0716" w:rsidP="001F0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 и задачи методической работы тесно связаны с жизнедеятельностью школы в целом, а значит, и конечным результатом деятельности всего педагогического коллектива. Методическая работа в Школе — это непрерывная деятельность по обучению и развитию кадров; стимулированию творческого поиска преподавателей; по созданию собственных методических разработок и программно-методического обеспечения для образовательного процесса.</w:t>
      </w:r>
    </w:p>
    <w:p w:rsidR="001F0716" w:rsidRDefault="001F0716" w:rsidP="001F0716">
      <w:pPr>
        <w:pStyle w:val="Default"/>
        <w:ind w:firstLine="709"/>
        <w:jc w:val="both"/>
        <w:rPr>
          <w:bCs/>
          <w:iCs/>
          <w:color w:val="auto"/>
        </w:rPr>
      </w:pPr>
      <w:r w:rsidRPr="00DF335D">
        <w:rPr>
          <w:bCs/>
          <w:iCs/>
          <w:color w:val="auto"/>
        </w:rPr>
        <w:t xml:space="preserve">Реализация содержания методической работы зависит </w:t>
      </w:r>
      <w:r>
        <w:rPr>
          <w:bCs/>
          <w:iCs/>
          <w:color w:val="auto"/>
        </w:rPr>
        <w:t>от создания рациональной организационной структуры управления данным видом деятельности.</w:t>
      </w:r>
    </w:p>
    <w:p w:rsidR="00D8394C" w:rsidRDefault="00D8394C" w:rsidP="001F0716">
      <w:pPr>
        <w:pStyle w:val="Default"/>
        <w:ind w:firstLine="709"/>
        <w:jc w:val="both"/>
        <w:rPr>
          <w:bCs/>
          <w:iCs/>
          <w:color w:val="auto"/>
        </w:rPr>
      </w:pPr>
      <w:r>
        <w:rPr>
          <w:bCs/>
          <w:iCs/>
          <w:color w:val="auto"/>
        </w:rPr>
        <w:t>Ежемесячно ведется методическая работа на заседаниях отделений, принятые решения выносятся на заседание педагогического совета.</w:t>
      </w:r>
    </w:p>
    <w:p w:rsidR="001F0716" w:rsidRPr="00A64293" w:rsidRDefault="001F0716" w:rsidP="001F0716">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Основные направления деятельности </w:t>
      </w:r>
      <w:r w:rsidR="00744457">
        <w:rPr>
          <w:rFonts w:ascii="Times New Roman" w:hAnsi="Times New Roman" w:cs="Times New Roman"/>
          <w:b/>
          <w:bCs/>
          <w:iCs/>
          <w:sz w:val="24"/>
          <w:szCs w:val="24"/>
        </w:rPr>
        <w:t xml:space="preserve">Педагогического </w:t>
      </w:r>
      <w:r>
        <w:rPr>
          <w:rFonts w:ascii="Times New Roman" w:hAnsi="Times New Roman" w:cs="Times New Roman"/>
          <w:b/>
          <w:bCs/>
          <w:iCs/>
          <w:sz w:val="24"/>
          <w:szCs w:val="24"/>
        </w:rPr>
        <w:t>совета:</w:t>
      </w:r>
    </w:p>
    <w:p w:rsidR="001F0716" w:rsidRDefault="001F0716" w:rsidP="00033561">
      <w:pPr>
        <w:pStyle w:val="a8"/>
        <w:numPr>
          <w:ilvl w:val="0"/>
          <w:numId w:val="29"/>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обсуждение и утверждение рабочих программ по предметам;</w:t>
      </w:r>
    </w:p>
    <w:p w:rsidR="001F0716" w:rsidRDefault="001F0716" w:rsidP="00033561">
      <w:pPr>
        <w:pStyle w:val="a8"/>
        <w:numPr>
          <w:ilvl w:val="0"/>
          <w:numId w:val="29"/>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разработка программно-методического обеспечения образовательного процесса;</w:t>
      </w:r>
    </w:p>
    <w:p w:rsidR="001F0716" w:rsidRDefault="001F0716" w:rsidP="00033561">
      <w:pPr>
        <w:pStyle w:val="a8"/>
        <w:numPr>
          <w:ilvl w:val="0"/>
          <w:numId w:val="29"/>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участие в разработке нормативной документации школы;</w:t>
      </w:r>
    </w:p>
    <w:p w:rsidR="001F0716" w:rsidRDefault="001F0716" w:rsidP="00033561">
      <w:pPr>
        <w:pStyle w:val="a8"/>
        <w:numPr>
          <w:ilvl w:val="0"/>
          <w:numId w:val="29"/>
        </w:numPr>
        <w:spacing w:after="0" w:line="240" w:lineRule="auto"/>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рецензирование методических работ преподавателей в рамках аттестации на квалификационную категорию;</w:t>
      </w:r>
    </w:p>
    <w:p w:rsidR="001F0716" w:rsidRDefault="001F0716" w:rsidP="00033561">
      <w:pPr>
        <w:pStyle w:val="a8"/>
        <w:numPr>
          <w:ilvl w:val="0"/>
          <w:numId w:val="29"/>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создание электронной базы методических работ педагогов школы;</w:t>
      </w:r>
    </w:p>
    <w:p w:rsidR="001F0716" w:rsidRDefault="001F0716" w:rsidP="00033561">
      <w:pPr>
        <w:pStyle w:val="a8"/>
        <w:numPr>
          <w:ilvl w:val="0"/>
          <w:numId w:val="29"/>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посещение уроков преподавателей школы и молодых специалистов;</w:t>
      </w:r>
    </w:p>
    <w:p w:rsidR="001F0716" w:rsidRDefault="001F0716" w:rsidP="00033561">
      <w:pPr>
        <w:pStyle w:val="a8"/>
        <w:numPr>
          <w:ilvl w:val="0"/>
          <w:numId w:val="29"/>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мониторинг образовательного и воспитательного процессов;</w:t>
      </w:r>
    </w:p>
    <w:p w:rsidR="001F0716" w:rsidRDefault="001F0716" w:rsidP="00033561">
      <w:pPr>
        <w:pStyle w:val="a8"/>
        <w:numPr>
          <w:ilvl w:val="0"/>
          <w:numId w:val="29"/>
        </w:numPr>
        <w:spacing w:after="0" w:line="240" w:lineRule="auto"/>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организация наставничества молодых специалистов в рамках проекта «Школа молодого педагога»;</w:t>
      </w:r>
    </w:p>
    <w:p w:rsidR="001F0716" w:rsidRDefault="001F0716" w:rsidP="00033561">
      <w:pPr>
        <w:pStyle w:val="a8"/>
        <w:numPr>
          <w:ilvl w:val="0"/>
          <w:numId w:val="29"/>
        </w:numPr>
        <w:spacing w:after="0" w:line="240" w:lineRule="auto"/>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повышения уровня профессионального мастерства педагогических работников в рамках проекта «Школа педагогического мастерства».</w:t>
      </w:r>
    </w:p>
    <w:p w:rsidR="001F0716" w:rsidRDefault="001F0716" w:rsidP="001F0716">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Основные формы методической работы:</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доведение до сведения педагогического коллектива нормативных документов;</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тематические педсоветы;</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методические выставки (из методического фонда школы);</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методические совещания (секции) по отделениям;</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работа творческих групп;</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работа временных творческих групп;</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работа над проектами;</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изучение, обобщение и распространение передового педагогического опыта;</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открытые уроки, мастер-классы;</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работа с молодыми специалистами;</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организация и контроль системы повышения квалификации;</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посещение курсов повышения квалификации;</w:t>
      </w:r>
    </w:p>
    <w:p w:rsidR="001F0716"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самообразование;</w:t>
      </w:r>
    </w:p>
    <w:p w:rsidR="001F0716" w:rsidRPr="000261DB" w:rsidRDefault="001F0716" w:rsidP="00033561">
      <w:pPr>
        <w:pStyle w:val="a8"/>
        <w:numPr>
          <w:ilvl w:val="0"/>
          <w:numId w:val="30"/>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аттестация преподавателей.</w:t>
      </w:r>
    </w:p>
    <w:p w:rsidR="001F0716" w:rsidRPr="00DF6708" w:rsidRDefault="001F0716" w:rsidP="001F0716">
      <w:pPr>
        <w:spacing w:after="0" w:line="240" w:lineRule="auto"/>
        <w:jc w:val="both"/>
        <w:rPr>
          <w:rFonts w:ascii="Times New Roman" w:hAnsi="Times New Roman" w:cs="Times New Roman"/>
          <w:bCs/>
          <w:iCs/>
          <w:sz w:val="24"/>
          <w:szCs w:val="24"/>
        </w:rPr>
      </w:pPr>
    </w:p>
    <w:p w:rsidR="001F0716" w:rsidRPr="00FE2F12" w:rsidRDefault="001F0716" w:rsidP="001F0716">
      <w:pPr>
        <w:pStyle w:val="a9"/>
        <w:ind w:firstLine="709"/>
        <w:jc w:val="both"/>
      </w:pPr>
      <w:r w:rsidRPr="00FE2F12">
        <w:t xml:space="preserve">Школа создает условия для взаимодействия с другими образовательными учреждениями,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w:t>
      </w:r>
      <w:r>
        <w:t>по вопросам реализации программ</w:t>
      </w:r>
      <w:r w:rsidRPr="00FE2F12">
        <w:t>, использования передовых педагогических технологий.</w:t>
      </w:r>
    </w:p>
    <w:p w:rsidR="001F0716" w:rsidRPr="00FE2F12" w:rsidRDefault="001F0716" w:rsidP="001F0716">
      <w:pPr>
        <w:spacing w:after="0" w:line="240" w:lineRule="auto"/>
        <w:jc w:val="both"/>
        <w:rPr>
          <w:rFonts w:ascii="Times New Roman" w:hAnsi="Times New Roman" w:cs="Times New Roman"/>
          <w:sz w:val="24"/>
          <w:szCs w:val="24"/>
        </w:rPr>
      </w:pPr>
    </w:p>
    <w:p w:rsidR="001F0716" w:rsidRPr="00FE2F12" w:rsidRDefault="001F0716" w:rsidP="001F0716">
      <w:pPr>
        <w:spacing w:after="0" w:line="240" w:lineRule="auto"/>
        <w:jc w:val="both"/>
        <w:rPr>
          <w:rFonts w:ascii="Times New Roman" w:hAnsi="Times New Roman" w:cs="Times New Roman"/>
          <w:sz w:val="24"/>
          <w:szCs w:val="24"/>
        </w:rPr>
      </w:pPr>
    </w:p>
    <w:p w:rsidR="00840398" w:rsidRDefault="00840398" w:rsidP="001F0716">
      <w:pPr>
        <w:spacing w:after="0" w:line="240" w:lineRule="auto"/>
        <w:jc w:val="both"/>
        <w:rPr>
          <w:rFonts w:ascii="Times New Roman" w:hAnsi="Times New Roman" w:cs="Times New Roman"/>
          <w:sz w:val="24"/>
          <w:szCs w:val="24"/>
        </w:rPr>
        <w:sectPr w:rsidR="00840398" w:rsidSect="00EC7B88">
          <w:pgSz w:w="11906" w:h="16838"/>
          <w:pgMar w:top="1134" w:right="851" w:bottom="1134" w:left="1701" w:header="709" w:footer="709" w:gutter="0"/>
          <w:cols w:space="708"/>
          <w:docGrid w:linePitch="360"/>
        </w:sectPr>
      </w:pPr>
    </w:p>
    <w:p w:rsidR="00840398" w:rsidRPr="00651B35" w:rsidRDefault="00487DAC" w:rsidP="008403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w:t>
      </w:r>
      <w:r w:rsidR="00C229F3">
        <w:rPr>
          <w:rFonts w:ascii="Times New Roman" w:hAnsi="Times New Roman" w:cs="Times New Roman"/>
          <w:b/>
          <w:sz w:val="24"/>
          <w:szCs w:val="24"/>
        </w:rPr>
        <w:t>. П</w:t>
      </w:r>
      <w:r w:rsidR="005010A6">
        <w:rPr>
          <w:rFonts w:ascii="Times New Roman" w:hAnsi="Times New Roman" w:cs="Times New Roman"/>
          <w:b/>
          <w:sz w:val="24"/>
          <w:szCs w:val="24"/>
        </w:rPr>
        <w:t>лан работы ДШИ № 1 на 2018 – 2019</w:t>
      </w:r>
      <w:r w:rsidR="00C229F3" w:rsidRPr="00651B35">
        <w:rPr>
          <w:rFonts w:ascii="Times New Roman" w:hAnsi="Times New Roman" w:cs="Times New Roman"/>
          <w:b/>
          <w:sz w:val="24"/>
          <w:szCs w:val="24"/>
        </w:rPr>
        <w:t xml:space="preserve"> учебный год</w:t>
      </w:r>
    </w:p>
    <w:p w:rsidR="00651B35" w:rsidRDefault="00651B35" w:rsidP="00840398">
      <w:pPr>
        <w:spacing w:after="0" w:line="240" w:lineRule="auto"/>
        <w:jc w:val="center"/>
        <w:rPr>
          <w:rFonts w:ascii="Times New Roman" w:hAnsi="Times New Roman" w:cs="Times New Roman"/>
          <w:b/>
          <w:sz w:val="24"/>
          <w:szCs w:val="24"/>
        </w:rPr>
      </w:pPr>
    </w:p>
    <w:p w:rsidR="00773922" w:rsidRPr="00773922" w:rsidRDefault="00773922" w:rsidP="00773922">
      <w:pPr>
        <w:spacing w:after="0" w:line="240" w:lineRule="auto"/>
        <w:jc w:val="both"/>
        <w:rPr>
          <w:rFonts w:ascii="Times New Roman" w:hAnsi="Times New Roman" w:cs="Times New Roman"/>
          <w:sz w:val="24"/>
          <w:szCs w:val="24"/>
        </w:rPr>
      </w:pPr>
    </w:p>
    <w:p w:rsidR="00773922" w:rsidRPr="00773922" w:rsidRDefault="003E5201" w:rsidP="00773922">
      <w:pPr>
        <w:pStyle w:val="1"/>
        <w:spacing w:before="0" w:after="0"/>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r w:rsidR="006E1A4A">
        <w:rPr>
          <w:rFonts w:ascii="Times New Roman" w:hAnsi="Times New Roman" w:cs="Times New Roman"/>
          <w:sz w:val="24"/>
          <w:szCs w:val="24"/>
        </w:rPr>
        <w:t>1</w:t>
      </w:r>
      <w:r w:rsidR="00773922" w:rsidRPr="00773922">
        <w:rPr>
          <w:rFonts w:ascii="Times New Roman" w:hAnsi="Times New Roman" w:cs="Times New Roman"/>
          <w:sz w:val="24"/>
          <w:szCs w:val="24"/>
        </w:rPr>
        <w:t>. Учебная работа</w:t>
      </w:r>
    </w:p>
    <w:p w:rsidR="00773922" w:rsidRPr="00773922" w:rsidRDefault="00773922" w:rsidP="00773922">
      <w:pPr>
        <w:spacing w:after="0" w:line="240" w:lineRule="auto"/>
        <w:jc w:val="center"/>
        <w:rPr>
          <w:rFonts w:ascii="Times New Roman" w:hAnsi="Times New Roman" w:cs="Times New Roman"/>
          <w:b/>
          <w:sz w:val="24"/>
          <w:szCs w:val="24"/>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386"/>
        <w:gridCol w:w="2835"/>
      </w:tblGrid>
      <w:tr w:rsidR="00773922" w:rsidRPr="000F69EF" w:rsidTr="000F69EF">
        <w:trPr>
          <w:cantSplit/>
        </w:trPr>
        <w:tc>
          <w:tcPr>
            <w:tcW w:w="1560" w:type="dxa"/>
            <w:tcBorders>
              <w:top w:val="single" w:sz="4" w:space="0" w:color="auto"/>
              <w:left w:val="single" w:sz="4" w:space="0" w:color="auto"/>
              <w:right w:val="single" w:sz="4" w:space="0" w:color="auto"/>
            </w:tcBorders>
            <w:shd w:val="clear" w:color="auto" w:fill="auto"/>
          </w:tcPr>
          <w:p w:rsidR="00773922" w:rsidRPr="000F69EF" w:rsidRDefault="00773922" w:rsidP="00773922">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Месяц</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Ответственные</w:t>
            </w:r>
          </w:p>
        </w:tc>
      </w:tr>
      <w:tr w:rsidR="00773922" w:rsidRPr="000F69EF" w:rsidTr="000F69EF">
        <w:trPr>
          <w:cantSplit/>
        </w:trPr>
        <w:tc>
          <w:tcPr>
            <w:tcW w:w="1560" w:type="dxa"/>
            <w:vMerge w:val="restart"/>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Сентябрь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Работа по набору контингента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Зав. отделениями</w:t>
            </w:r>
          </w:p>
        </w:tc>
      </w:tr>
      <w:tr w:rsidR="00773922" w:rsidRPr="000F69EF" w:rsidTr="000F69EF">
        <w:trPr>
          <w:cantSplit/>
        </w:trPr>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5D20A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Контрольные работы («нулевые срезы») по сольфеджио во всех классах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5D20A2" w:rsidP="00773922">
            <w:pPr>
              <w:spacing w:after="0" w:line="240" w:lineRule="auto"/>
              <w:rPr>
                <w:rFonts w:ascii="Times New Roman" w:hAnsi="Times New Roman" w:cs="Times New Roman"/>
                <w:sz w:val="24"/>
                <w:szCs w:val="24"/>
                <w:lang w:eastAsia="en-US"/>
              </w:rPr>
            </w:pPr>
            <w:r w:rsidRPr="000F69EF">
              <w:rPr>
                <w:rFonts w:ascii="Times New Roman" w:hAnsi="Times New Roman" w:cs="Times New Roman"/>
                <w:sz w:val="24"/>
                <w:szCs w:val="24"/>
                <w:lang w:eastAsia="en-US"/>
              </w:rPr>
              <w:t>Матюнина И.И.</w:t>
            </w:r>
          </w:p>
        </w:tc>
      </w:tr>
      <w:tr w:rsidR="00773922" w:rsidRPr="000F69EF" w:rsidTr="000F69EF">
        <w:trPr>
          <w:cantSplit/>
        </w:trPr>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Зачёт летнего задания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5D20A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Зав. отделениями</w:t>
            </w:r>
          </w:p>
        </w:tc>
      </w:tr>
      <w:tr w:rsidR="00773922" w:rsidRPr="000F69EF" w:rsidTr="000F69EF">
        <w:trPr>
          <w:cantSplit/>
        </w:trPr>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5D20A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Заместитель директора по УР</w:t>
            </w:r>
          </w:p>
        </w:tc>
      </w:tr>
      <w:tr w:rsidR="00773922" w:rsidRPr="000F69EF" w:rsidTr="000F69EF">
        <w:trPr>
          <w:cantSplit/>
        </w:trPr>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0F69EF" w:rsidRDefault="00773922" w:rsidP="00773922">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Октябрь</w:t>
            </w:r>
          </w:p>
        </w:tc>
        <w:tc>
          <w:tcPr>
            <w:tcW w:w="5386" w:type="dxa"/>
            <w:tcBorders>
              <w:top w:val="single" w:sz="12" w:space="0" w:color="auto"/>
              <w:left w:val="single" w:sz="4" w:space="0" w:color="auto"/>
              <w:bottom w:val="single" w:sz="4" w:space="0" w:color="auto"/>
              <w:right w:val="single" w:sz="4" w:space="0" w:color="auto"/>
            </w:tcBorders>
            <w:shd w:val="clear" w:color="auto" w:fill="auto"/>
          </w:tcPr>
          <w:p w:rsidR="005D20A2" w:rsidRPr="000F69EF" w:rsidRDefault="00773922"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Технические зачёты </w:t>
            </w:r>
            <w:r w:rsidR="005D20A2" w:rsidRPr="000F69EF">
              <w:rPr>
                <w:rFonts w:ascii="Times New Roman" w:hAnsi="Times New Roman" w:cs="Times New Roman"/>
                <w:sz w:val="24"/>
                <w:szCs w:val="24"/>
              </w:rPr>
              <w:t xml:space="preserve">учащихся 3-7 классов с исполнением 1 этюда и чтением нот с листа. </w:t>
            </w:r>
          </w:p>
          <w:p w:rsidR="00773922" w:rsidRPr="000F69EF" w:rsidRDefault="00773922" w:rsidP="00773922">
            <w:pPr>
              <w:spacing w:after="0" w:line="240" w:lineRule="auto"/>
              <w:jc w:val="both"/>
              <w:rPr>
                <w:rFonts w:ascii="Times New Roman" w:hAnsi="Times New Roman" w:cs="Times New Roman"/>
                <w:sz w:val="24"/>
                <w:szCs w:val="24"/>
              </w:rPr>
            </w:pP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773922" w:rsidRPr="000F69EF" w:rsidRDefault="005D20A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Титовская Н.Ю.</w:t>
            </w:r>
          </w:p>
          <w:p w:rsidR="005D20A2" w:rsidRPr="000F69EF" w:rsidRDefault="005D20A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Чугаева М.Н.</w:t>
            </w:r>
          </w:p>
          <w:p w:rsidR="005D20A2" w:rsidRPr="000F69EF" w:rsidRDefault="005D20A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Храмова Е.А.</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5D20A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Заместитель директора по УР</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autoSpaceDE w:val="0"/>
              <w:autoSpaceDN w:val="0"/>
              <w:adjustRightInd w:val="0"/>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Консультации лучших</w:t>
            </w:r>
            <w:r w:rsidR="005D20A2" w:rsidRPr="000F69EF">
              <w:rPr>
                <w:rFonts w:ascii="Times New Roman" w:hAnsi="Times New Roman" w:cs="Times New Roman"/>
                <w:sz w:val="24"/>
                <w:szCs w:val="24"/>
              </w:rPr>
              <w:t xml:space="preserve"> учащихся с преподавателями СККИ</w:t>
            </w:r>
            <w:r w:rsidRPr="000F69EF">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autoSpaceDE w:val="0"/>
              <w:autoSpaceDN w:val="0"/>
              <w:adjustRightInd w:val="0"/>
              <w:spacing w:after="0" w:line="240" w:lineRule="auto"/>
              <w:rPr>
                <w:rFonts w:ascii="Times New Roman" w:hAnsi="Times New Roman" w:cs="Times New Roman"/>
                <w:sz w:val="24"/>
                <w:szCs w:val="24"/>
              </w:rPr>
            </w:pPr>
            <w:r w:rsidRPr="000F69EF">
              <w:rPr>
                <w:rFonts w:ascii="Times New Roman" w:hAnsi="Times New Roman" w:cs="Times New Roman"/>
                <w:sz w:val="24"/>
                <w:szCs w:val="24"/>
              </w:rPr>
              <w:t>Преподаватели всех отделений</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5D20A2" w:rsidP="00773922">
            <w:pPr>
              <w:shd w:val="clear" w:color="auto" w:fill="FFFFFF"/>
              <w:spacing w:after="0" w:line="240" w:lineRule="auto"/>
              <w:jc w:val="both"/>
              <w:rPr>
                <w:rFonts w:ascii="Times New Roman" w:hAnsi="Times New Roman" w:cs="Times New Roman"/>
                <w:bCs/>
                <w:caps/>
                <w:spacing w:val="-10"/>
                <w:sz w:val="24"/>
                <w:szCs w:val="24"/>
              </w:rPr>
            </w:pPr>
            <w:r w:rsidRPr="000F69EF">
              <w:rPr>
                <w:rFonts w:ascii="Times New Roman" w:hAnsi="Times New Roman" w:cs="Times New Roman"/>
                <w:bCs/>
                <w:caps/>
                <w:spacing w:val="-10"/>
                <w:sz w:val="24"/>
                <w:szCs w:val="24"/>
              </w:rPr>
              <w:t>Городской конкурс «Юные таланты»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5D20A2"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Зав. отделениями</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B409C">
            <w:pPr>
              <w:shd w:val="clear" w:color="auto" w:fill="FFFFFF"/>
              <w:spacing w:after="0" w:line="240" w:lineRule="auto"/>
              <w:jc w:val="both"/>
              <w:rPr>
                <w:rFonts w:ascii="Times New Roman" w:hAnsi="Times New Roman" w:cs="Times New Roman"/>
                <w:bCs/>
                <w:spacing w:val="-10"/>
                <w:sz w:val="24"/>
                <w:szCs w:val="24"/>
              </w:rPr>
            </w:pPr>
            <w:r w:rsidRPr="000F69EF">
              <w:rPr>
                <w:rFonts w:ascii="Times New Roman" w:hAnsi="Times New Roman" w:cs="Times New Roman"/>
                <w:sz w:val="24"/>
                <w:szCs w:val="24"/>
              </w:rPr>
              <w:t xml:space="preserve">Международный </w:t>
            </w:r>
            <w:r w:rsidR="007B409C" w:rsidRPr="000F69EF">
              <w:rPr>
                <w:rFonts w:ascii="Times New Roman" w:hAnsi="Times New Roman" w:cs="Times New Roman"/>
                <w:sz w:val="24"/>
                <w:szCs w:val="24"/>
              </w:rPr>
              <w:t>инструментальный конкурс «Вдохновение – Осень» (02.11.2018)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B409C"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Павлова В.В.</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B409C">
            <w:pPr>
              <w:shd w:val="clear" w:color="auto" w:fill="FFFFFF"/>
              <w:spacing w:after="0" w:line="240" w:lineRule="auto"/>
              <w:jc w:val="both"/>
              <w:rPr>
                <w:rFonts w:ascii="Times New Roman" w:hAnsi="Times New Roman" w:cs="Times New Roman"/>
                <w:bCs/>
                <w:spacing w:val="-10"/>
                <w:sz w:val="24"/>
                <w:szCs w:val="24"/>
              </w:rPr>
            </w:pPr>
            <w:r w:rsidRPr="000F69EF">
              <w:rPr>
                <w:rFonts w:ascii="Times New Roman" w:hAnsi="Times New Roman" w:cs="Times New Roman"/>
                <w:bCs/>
                <w:spacing w:val="-10"/>
                <w:sz w:val="24"/>
                <w:szCs w:val="24"/>
              </w:rPr>
              <w:t xml:space="preserve">Международный конкурс-фестиваль </w:t>
            </w:r>
            <w:r w:rsidR="007B409C" w:rsidRPr="000F69EF">
              <w:rPr>
                <w:rFonts w:ascii="Times New Roman" w:hAnsi="Times New Roman" w:cs="Times New Roman"/>
                <w:bCs/>
                <w:spacing w:val="-10"/>
                <w:sz w:val="24"/>
                <w:szCs w:val="24"/>
              </w:rPr>
              <w:t>сценического искусства «Сохраняя вековые традиции» (17.11.2018 г. Черкесск)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B409C"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Котелевская С.А.</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B409C" w:rsidP="00773922">
            <w:pPr>
              <w:shd w:val="clear" w:color="auto" w:fill="FFFFFF"/>
              <w:spacing w:after="0" w:line="240" w:lineRule="auto"/>
              <w:jc w:val="both"/>
              <w:rPr>
                <w:rFonts w:ascii="Times New Roman" w:hAnsi="Times New Roman" w:cs="Times New Roman"/>
                <w:bCs/>
                <w:spacing w:val="-10"/>
                <w:sz w:val="24"/>
                <w:szCs w:val="24"/>
              </w:rPr>
            </w:pPr>
            <w:r w:rsidRPr="000F69EF">
              <w:rPr>
                <w:rFonts w:ascii="Times New Roman" w:hAnsi="Times New Roman" w:cs="Times New Roman"/>
                <w:bCs/>
                <w:spacing w:val="-10"/>
                <w:sz w:val="24"/>
                <w:szCs w:val="24"/>
              </w:rPr>
              <w:t>Открытый краевой фестиваль-конкурс вокального искусства «Фабрика талантов» (24.11.2018)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B409C"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Матюнина И.И.</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B409C">
            <w:pPr>
              <w:tabs>
                <w:tab w:val="left" w:pos="0"/>
              </w:tabs>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Контрольные и итоговые уроки на </w:t>
            </w:r>
            <w:r w:rsidR="007B409C" w:rsidRPr="000F69EF">
              <w:rPr>
                <w:rFonts w:ascii="Times New Roman" w:hAnsi="Times New Roman" w:cs="Times New Roman"/>
                <w:sz w:val="24"/>
                <w:szCs w:val="24"/>
              </w:rPr>
              <w:t>всех отделениях</w:t>
            </w:r>
            <w:r w:rsidRPr="000F69EF">
              <w:rPr>
                <w:rFonts w:ascii="Times New Roman" w:hAnsi="Times New Roman" w:cs="Times New Roman"/>
                <w:sz w:val="24"/>
                <w:szCs w:val="24"/>
              </w:rPr>
              <w:t xml:space="preserve"> соответствии с учебным планом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B409C" w:rsidP="00773922">
            <w:pPr>
              <w:spacing w:after="0" w:line="240" w:lineRule="auto"/>
              <w:rPr>
                <w:rFonts w:ascii="Times New Roman" w:hAnsi="Times New Roman" w:cs="Times New Roman"/>
                <w:sz w:val="24"/>
                <w:szCs w:val="24"/>
                <w:lang w:eastAsia="en-US"/>
              </w:rPr>
            </w:pPr>
            <w:r w:rsidRPr="000F69EF">
              <w:rPr>
                <w:rFonts w:ascii="Times New Roman" w:hAnsi="Times New Roman" w:cs="Times New Roman"/>
                <w:sz w:val="24"/>
                <w:szCs w:val="24"/>
                <w:lang w:eastAsia="en-US"/>
              </w:rPr>
              <w:t>Заместитель директора по УР</w:t>
            </w:r>
          </w:p>
        </w:tc>
      </w:tr>
      <w:tr w:rsidR="00773922" w:rsidRPr="000F69EF" w:rsidTr="000F69EF">
        <w:tc>
          <w:tcPr>
            <w:tcW w:w="1560" w:type="dxa"/>
            <w:vMerge/>
            <w:tcBorders>
              <w:left w:val="single" w:sz="4" w:space="0" w:color="auto"/>
              <w:right w:val="single" w:sz="4" w:space="0" w:color="auto"/>
            </w:tcBorders>
            <w:shd w:val="clear" w:color="auto" w:fill="auto"/>
            <w:vAlign w:val="center"/>
          </w:tcPr>
          <w:p w:rsidR="00773922" w:rsidRPr="000F69EF"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tabs>
                <w:tab w:val="left" w:pos="0"/>
              </w:tabs>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Контрольные и итоговые уроки по теоретическим предметам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B409C"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Матюнина И.И.</w:t>
            </w:r>
          </w:p>
        </w:tc>
      </w:tr>
      <w:tr w:rsidR="00773922" w:rsidRPr="000F69EF" w:rsidTr="000F69EF">
        <w:trPr>
          <w:trHeight w:val="796"/>
        </w:trPr>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0F69EF" w:rsidRDefault="00773922" w:rsidP="00773922">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Ноябрь</w:t>
            </w:r>
          </w:p>
        </w:tc>
        <w:tc>
          <w:tcPr>
            <w:tcW w:w="5386" w:type="dxa"/>
            <w:tcBorders>
              <w:top w:val="single" w:sz="12" w:space="0" w:color="auto"/>
              <w:left w:val="single" w:sz="4" w:space="0" w:color="auto"/>
              <w:right w:val="single" w:sz="4" w:space="0" w:color="auto"/>
            </w:tcBorders>
            <w:shd w:val="clear" w:color="auto" w:fill="auto"/>
          </w:tcPr>
          <w:p w:rsidR="00773922" w:rsidRPr="000F69EF" w:rsidRDefault="007B409C"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Родительские тематические собрания с </w:t>
            </w:r>
            <w:r w:rsidR="00FC431D" w:rsidRPr="000F69EF">
              <w:rPr>
                <w:rFonts w:ascii="Times New Roman" w:hAnsi="Times New Roman" w:cs="Times New Roman"/>
                <w:sz w:val="24"/>
                <w:szCs w:val="24"/>
              </w:rPr>
              <w:t xml:space="preserve"> концертоами </w:t>
            </w:r>
            <w:r w:rsidRPr="000F69EF">
              <w:rPr>
                <w:rFonts w:ascii="Times New Roman" w:hAnsi="Times New Roman" w:cs="Times New Roman"/>
                <w:sz w:val="24"/>
                <w:szCs w:val="24"/>
              </w:rPr>
              <w:t>учащихся класса</w:t>
            </w:r>
          </w:p>
        </w:tc>
        <w:tc>
          <w:tcPr>
            <w:tcW w:w="2835" w:type="dxa"/>
            <w:tcBorders>
              <w:top w:val="single" w:sz="12" w:space="0" w:color="auto"/>
              <w:left w:val="single" w:sz="4" w:space="0" w:color="auto"/>
              <w:right w:val="single" w:sz="4" w:space="0" w:color="auto"/>
            </w:tcBorders>
            <w:shd w:val="clear" w:color="auto" w:fill="auto"/>
          </w:tcPr>
          <w:p w:rsidR="00773922" w:rsidRPr="000F69EF" w:rsidRDefault="007B409C"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Зав. отделениями</w:t>
            </w:r>
          </w:p>
        </w:tc>
      </w:tr>
      <w:tr w:rsidR="00773922" w:rsidRPr="000F69EF" w:rsidTr="000F69EF">
        <w:trPr>
          <w:trHeight w:val="305"/>
        </w:trPr>
        <w:tc>
          <w:tcPr>
            <w:tcW w:w="1560" w:type="dxa"/>
            <w:vMerge/>
            <w:tcBorders>
              <w:top w:val="single" w:sz="12" w:space="0" w:color="auto"/>
              <w:left w:val="single" w:sz="4" w:space="0" w:color="auto"/>
              <w:right w:val="single" w:sz="4" w:space="0" w:color="auto"/>
            </w:tcBorders>
            <w:shd w:val="clear" w:color="auto" w:fill="auto"/>
          </w:tcPr>
          <w:p w:rsidR="00773922" w:rsidRPr="000F69EF" w:rsidRDefault="00773922"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FC431D"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Открытый краевой фестиваль русской музыки «Русская зима» (21.12.2018 г. Минеральные Воды)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FC431D"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Хачанян В.Г.</w:t>
            </w:r>
          </w:p>
        </w:tc>
      </w:tr>
      <w:tr w:rsidR="00773922" w:rsidRPr="000F69EF" w:rsidTr="000F69EF">
        <w:trPr>
          <w:trHeight w:val="305"/>
        </w:trPr>
        <w:tc>
          <w:tcPr>
            <w:tcW w:w="1560" w:type="dxa"/>
            <w:vMerge/>
            <w:tcBorders>
              <w:top w:val="single" w:sz="12" w:space="0" w:color="auto"/>
              <w:left w:val="single" w:sz="4" w:space="0" w:color="auto"/>
              <w:right w:val="single" w:sz="4" w:space="0" w:color="auto"/>
            </w:tcBorders>
            <w:shd w:val="clear" w:color="auto" w:fill="auto"/>
          </w:tcPr>
          <w:p w:rsidR="00773922" w:rsidRPr="000F69EF" w:rsidRDefault="00773922"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773922" w:rsidP="00773922">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0F69EF" w:rsidRDefault="00FC431D"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Заместитель директора по УР</w:t>
            </w:r>
          </w:p>
        </w:tc>
      </w:tr>
      <w:tr w:rsidR="00773922" w:rsidRPr="000F69EF" w:rsidTr="000F69EF">
        <w:trPr>
          <w:trHeight w:val="267"/>
        </w:trPr>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0F69EF" w:rsidRDefault="00773922" w:rsidP="00773922">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Декабрь</w:t>
            </w:r>
          </w:p>
        </w:tc>
        <w:tc>
          <w:tcPr>
            <w:tcW w:w="5386" w:type="dxa"/>
            <w:tcBorders>
              <w:top w:val="single" w:sz="12" w:space="0" w:color="auto"/>
              <w:left w:val="single" w:sz="4" w:space="0" w:color="auto"/>
              <w:bottom w:val="single" w:sz="4" w:space="0" w:color="auto"/>
              <w:right w:val="single" w:sz="4" w:space="0" w:color="auto"/>
            </w:tcBorders>
            <w:shd w:val="clear" w:color="auto" w:fill="auto"/>
          </w:tcPr>
          <w:p w:rsidR="00773922" w:rsidRPr="000F69EF" w:rsidRDefault="00773922" w:rsidP="00FC431D">
            <w:pPr>
              <w:spacing w:after="0" w:line="240" w:lineRule="auto"/>
              <w:jc w:val="both"/>
              <w:rPr>
                <w:rFonts w:ascii="Times New Roman" w:hAnsi="Times New Roman" w:cs="Times New Roman"/>
                <w:bCs/>
                <w:sz w:val="24"/>
                <w:szCs w:val="24"/>
              </w:rPr>
            </w:pPr>
            <w:r w:rsidRPr="000F69EF">
              <w:rPr>
                <w:rFonts w:ascii="Times New Roman" w:hAnsi="Times New Roman" w:cs="Times New Roman"/>
                <w:bCs/>
                <w:sz w:val="24"/>
                <w:szCs w:val="24"/>
              </w:rPr>
              <w:t xml:space="preserve">Первое прослушивание выпускников </w:t>
            </w:r>
            <w:r w:rsidR="00FC431D" w:rsidRPr="000F69EF">
              <w:rPr>
                <w:rFonts w:ascii="Times New Roman" w:hAnsi="Times New Roman" w:cs="Times New Roman"/>
                <w:bCs/>
                <w:sz w:val="24"/>
                <w:szCs w:val="24"/>
              </w:rPr>
              <w:t>всех отделений</w:t>
            </w: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773922" w:rsidRPr="000F69EF" w:rsidRDefault="00FC431D"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Титовская Н.Ю.</w:t>
            </w:r>
          </w:p>
          <w:p w:rsidR="00FC431D" w:rsidRPr="000F69EF" w:rsidRDefault="00FC431D"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Чугаева М.Н.</w:t>
            </w:r>
          </w:p>
          <w:p w:rsidR="00FC431D" w:rsidRPr="000F69EF" w:rsidRDefault="00FC431D" w:rsidP="00773922">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Храмова Е.А.</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FC431D">
            <w:pPr>
              <w:autoSpaceDE w:val="0"/>
              <w:autoSpaceDN w:val="0"/>
              <w:adjustRightInd w:val="0"/>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Консультации лучших учащихся с преподавателями </w:t>
            </w:r>
            <w:r w:rsidR="00FC431D">
              <w:rPr>
                <w:rFonts w:ascii="Times New Roman" w:hAnsi="Times New Roman" w:cs="Times New Roman"/>
                <w:sz w:val="24"/>
                <w:szCs w:val="24"/>
              </w:rPr>
              <w:t>СККИ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autoSpaceDE w:val="0"/>
              <w:autoSpaceDN w:val="0"/>
              <w:adjustRightInd w:val="0"/>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Преподаватели всех отделений</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Академические концерты обучающихся </w:t>
            </w:r>
            <w:r w:rsidR="00FC431D">
              <w:rPr>
                <w:rFonts w:ascii="Times New Roman" w:hAnsi="Times New Roman" w:cs="Times New Roman"/>
                <w:sz w:val="24"/>
                <w:szCs w:val="24"/>
              </w:rPr>
              <w:t xml:space="preserve"> на ДПОП </w:t>
            </w:r>
            <w:r w:rsidRPr="00773922">
              <w:rPr>
                <w:rFonts w:ascii="Times New Roman" w:hAnsi="Times New Roman" w:cs="Times New Roman"/>
                <w:sz w:val="24"/>
                <w:szCs w:val="24"/>
              </w:rPr>
              <w:t xml:space="preserve">по отделениям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lang w:eastAsia="en-US"/>
              </w:rPr>
            </w:pPr>
            <w:r w:rsidRPr="00773922">
              <w:rPr>
                <w:rFonts w:ascii="Times New Roman" w:hAnsi="Times New Roman" w:cs="Times New Roman"/>
                <w:sz w:val="24"/>
                <w:szCs w:val="24"/>
                <w:lang w:eastAsia="en-US"/>
              </w:rPr>
              <w:t>Зав. отделениями</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Зачет по общему фортепиано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C431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Пащенко Л.В.</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Копылова Т.В.</w:t>
            </w:r>
          </w:p>
        </w:tc>
      </w:tr>
      <w:tr w:rsidR="00773922" w:rsidRPr="00773922" w:rsidTr="000F69EF">
        <w:trPr>
          <w:trHeight w:val="261"/>
        </w:trPr>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right w:val="single" w:sz="4" w:space="0" w:color="auto"/>
            </w:tcBorders>
            <w:shd w:val="clear" w:color="auto" w:fill="auto"/>
          </w:tcPr>
          <w:p w:rsidR="00773922" w:rsidRPr="00773922" w:rsidRDefault="00773922" w:rsidP="00FC431D">
            <w:pPr>
              <w:tabs>
                <w:tab w:val="left" w:pos="0"/>
              </w:tabs>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Контрольные уроки</w:t>
            </w:r>
            <w:r w:rsidR="00FC431D">
              <w:rPr>
                <w:rFonts w:ascii="Times New Roman" w:hAnsi="Times New Roman" w:cs="Times New Roman"/>
                <w:sz w:val="24"/>
                <w:szCs w:val="24"/>
              </w:rPr>
              <w:t xml:space="preserve"> с учащимися, обучающимися на ДООП</w:t>
            </w:r>
            <w:r w:rsidRPr="00773922">
              <w:rPr>
                <w:rFonts w:ascii="Times New Roman" w:hAnsi="Times New Roman" w:cs="Times New Roman"/>
                <w:sz w:val="24"/>
                <w:szCs w:val="24"/>
              </w:rPr>
              <w:t xml:space="preserve"> с учебным планом</w:t>
            </w:r>
          </w:p>
        </w:tc>
        <w:tc>
          <w:tcPr>
            <w:tcW w:w="2835" w:type="dxa"/>
            <w:tcBorders>
              <w:top w:val="single" w:sz="4" w:space="0" w:color="auto"/>
              <w:left w:val="single" w:sz="4" w:space="0" w:color="auto"/>
              <w:right w:val="single" w:sz="4" w:space="0" w:color="auto"/>
            </w:tcBorders>
            <w:shd w:val="clear" w:color="auto" w:fill="auto"/>
          </w:tcPr>
          <w:p w:rsidR="00773922" w:rsidRPr="00773922" w:rsidRDefault="00FC431D"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Все преподаватели</w:t>
            </w:r>
          </w:p>
        </w:tc>
      </w:tr>
      <w:tr w:rsidR="00773922" w:rsidRPr="00773922" w:rsidTr="000F69EF">
        <w:trPr>
          <w:trHeight w:val="261"/>
        </w:trPr>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right w:val="single" w:sz="4" w:space="0" w:color="auto"/>
            </w:tcBorders>
            <w:shd w:val="clear" w:color="auto" w:fill="auto"/>
          </w:tcPr>
          <w:p w:rsidR="00773922" w:rsidRPr="00773922" w:rsidRDefault="00773922" w:rsidP="00773922">
            <w:pPr>
              <w:tabs>
                <w:tab w:val="left" w:pos="0"/>
              </w:tabs>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Контрольные и итоговые уроки по теоретическим </w:t>
            </w:r>
            <w:r w:rsidRPr="00773922">
              <w:rPr>
                <w:rFonts w:ascii="Times New Roman" w:hAnsi="Times New Roman" w:cs="Times New Roman"/>
                <w:sz w:val="24"/>
                <w:szCs w:val="24"/>
              </w:rPr>
              <w:lastRenderedPageBreak/>
              <w:t>предметам</w:t>
            </w:r>
          </w:p>
        </w:tc>
        <w:tc>
          <w:tcPr>
            <w:tcW w:w="2835" w:type="dxa"/>
            <w:tcBorders>
              <w:top w:val="single" w:sz="4" w:space="0" w:color="auto"/>
              <w:left w:val="single" w:sz="4" w:space="0" w:color="auto"/>
              <w:right w:val="single" w:sz="4" w:space="0" w:color="auto"/>
            </w:tcBorders>
            <w:shd w:val="clear" w:color="auto" w:fill="auto"/>
          </w:tcPr>
          <w:p w:rsidR="00773922" w:rsidRPr="00773922" w:rsidRDefault="00FC431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Матюнина И.И.</w:t>
            </w:r>
          </w:p>
        </w:tc>
      </w:tr>
      <w:tr w:rsidR="00773922" w:rsidRPr="00773922" w:rsidTr="000F69EF">
        <w:tc>
          <w:tcPr>
            <w:tcW w:w="1560" w:type="dxa"/>
            <w:vMerge w:val="restart"/>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r w:rsidRPr="00773922">
              <w:rPr>
                <w:rFonts w:ascii="Times New Roman" w:hAnsi="Times New Roman" w:cs="Times New Roman"/>
                <w:b/>
                <w:sz w:val="24"/>
                <w:szCs w:val="24"/>
              </w:rPr>
              <w:lastRenderedPageBreak/>
              <w:t>Январь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C431D"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конкурс юных дарований «Ступень к мастерству»</w:t>
            </w:r>
            <w:r w:rsidR="00342A34">
              <w:rPr>
                <w:rFonts w:ascii="Times New Roman" w:hAnsi="Times New Roman" w:cs="Times New Roman"/>
                <w:sz w:val="24"/>
                <w:szCs w:val="24"/>
              </w:rPr>
              <w:t xml:space="preserve"> (31.01.2019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Старцев П.Д.</w:t>
            </w:r>
          </w:p>
          <w:p w:rsidR="00342A34"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Киселева С.А.</w:t>
            </w:r>
          </w:p>
          <w:p w:rsidR="00342A34" w:rsidRP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Котелевская С.А.</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УР</w:t>
            </w:r>
          </w:p>
        </w:tc>
      </w:tr>
      <w:tr w:rsidR="00773922" w:rsidRPr="00773922" w:rsidTr="000F69EF">
        <w:trPr>
          <w:trHeight w:val="254"/>
        </w:trPr>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Февраль</w:t>
            </w:r>
          </w:p>
        </w:tc>
        <w:tc>
          <w:tcPr>
            <w:tcW w:w="5386" w:type="dxa"/>
            <w:tcBorders>
              <w:top w:val="single" w:sz="12" w:space="0" w:color="auto"/>
              <w:left w:val="single" w:sz="4" w:space="0" w:color="auto"/>
              <w:right w:val="single" w:sz="4" w:space="0" w:color="auto"/>
            </w:tcBorders>
            <w:shd w:val="clear" w:color="auto" w:fill="auto"/>
          </w:tcPr>
          <w:p w:rsidR="00773922" w:rsidRPr="00773922" w:rsidRDefault="00773922" w:rsidP="00342A34">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Второе прослушивание выпускников </w:t>
            </w:r>
          </w:p>
        </w:tc>
        <w:tc>
          <w:tcPr>
            <w:tcW w:w="2835" w:type="dxa"/>
            <w:tcBorders>
              <w:top w:val="single" w:sz="12" w:space="0" w:color="auto"/>
              <w:left w:val="single" w:sz="4" w:space="0" w:color="auto"/>
              <w:right w:val="single" w:sz="4" w:space="0" w:color="auto"/>
            </w:tcBorders>
            <w:shd w:val="clear" w:color="auto" w:fill="auto"/>
          </w:tcPr>
          <w:p w:rsidR="00773922" w:rsidRP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Зав. отделениями</w:t>
            </w:r>
          </w:p>
        </w:tc>
      </w:tr>
      <w:tr w:rsidR="00072F51" w:rsidRPr="00773922" w:rsidTr="000F69EF">
        <w:trPr>
          <w:trHeight w:val="254"/>
        </w:trPr>
        <w:tc>
          <w:tcPr>
            <w:tcW w:w="1560" w:type="dxa"/>
            <w:vMerge/>
            <w:tcBorders>
              <w:top w:val="single" w:sz="12" w:space="0" w:color="auto"/>
              <w:left w:val="single" w:sz="4" w:space="0" w:color="auto"/>
              <w:right w:val="single" w:sz="4" w:space="0" w:color="auto"/>
            </w:tcBorders>
            <w:shd w:val="clear" w:color="auto" w:fill="auto"/>
            <w:vAlign w:val="center"/>
          </w:tcPr>
          <w:p w:rsidR="00072F51" w:rsidRPr="00773922" w:rsidRDefault="00072F51" w:rsidP="00773922">
            <w:pPr>
              <w:spacing w:after="0" w:line="240" w:lineRule="auto"/>
              <w:jc w:val="center"/>
              <w:rPr>
                <w:rFonts w:ascii="Times New Roman" w:hAnsi="Times New Roman" w:cs="Times New Roman"/>
                <w:b/>
                <w:sz w:val="24"/>
                <w:szCs w:val="24"/>
              </w:rPr>
            </w:pPr>
          </w:p>
        </w:tc>
        <w:tc>
          <w:tcPr>
            <w:tcW w:w="5386" w:type="dxa"/>
            <w:tcBorders>
              <w:top w:val="single" w:sz="12" w:space="0" w:color="auto"/>
              <w:left w:val="single" w:sz="4" w:space="0" w:color="auto"/>
              <w:right w:val="single" w:sz="4" w:space="0" w:color="auto"/>
            </w:tcBorders>
            <w:shd w:val="clear" w:color="auto" w:fill="auto"/>
          </w:tcPr>
          <w:p w:rsidR="00072F51" w:rsidRPr="00773922" w:rsidRDefault="00072F51" w:rsidP="00342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Зональный конкурс вокального искусства «Поющий мир» (04.02.2019)</w:t>
            </w:r>
          </w:p>
        </w:tc>
        <w:tc>
          <w:tcPr>
            <w:tcW w:w="2835" w:type="dxa"/>
            <w:tcBorders>
              <w:top w:val="single" w:sz="12" w:space="0" w:color="auto"/>
              <w:left w:val="single" w:sz="4" w:space="0" w:color="auto"/>
              <w:right w:val="single" w:sz="4" w:space="0" w:color="auto"/>
            </w:tcBorders>
            <w:shd w:val="clear" w:color="auto" w:fill="auto"/>
          </w:tcPr>
          <w:p w:rsidR="00072F51"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Якимова О.А.</w:t>
            </w:r>
          </w:p>
          <w:p w:rsidR="00072F51"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Пашенькина Т.В.</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УР</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42A34"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Городской фестиваль-конкурс патриотической песни «Солдатский конверт»(08.02.2019)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Якимова О.А.</w:t>
            </w:r>
          </w:p>
          <w:p w:rsidR="00342A34" w:rsidRP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Пашенькина Т.В.</w:t>
            </w:r>
          </w:p>
        </w:tc>
      </w:tr>
      <w:tr w:rsidR="003B0901" w:rsidRPr="00773922" w:rsidTr="000F69EF">
        <w:tc>
          <w:tcPr>
            <w:tcW w:w="1560" w:type="dxa"/>
            <w:vMerge/>
            <w:tcBorders>
              <w:left w:val="single" w:sz="4" w:space="0" w:color="auto"/>
              <w:right w:val="single" w:sz="4" w:space="0" w:color="auto"/>
            </w:tcBorders>
            <w:shd w:val="clear" w:color="auto" w:fill="auto"/>
          </w:tcPr>
          <w:p w:rsidR="003B0901" w:rsidRPr="00773922" w:rsidRDefault="003B0901"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B0901" w:rsidRDefault="003B0901" w:rsidP="00773922">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B0901" w:rsidRDefault="003B0901" w:rsidP="00773922">
            <w:pPr>
              <w:spacing w:after="0" w:line="240" w:lineRule="auto"/>
              <w:rPr>
                <w:rFonts w:ascii="Times New Roman" w:hAnsi="Times New Roman" w:cs="Times New Roman"/>
                <w:sz w:val="24"/>
                <w:szCs w:val="24"/>
              </w:rPr>
            </w:pP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42A34"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Межрегиональный вокально-патриотический фестиваль-конкурс «Солдатский конверт – 2019» (05.02.2019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Якимова О.А.</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42A34"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Зональный конкурс духовых и ударных инструментов учащихся ДМШ и ДШИ Ставропольского края «Полет звука»</w:t>
            </w:r>
            <w:r w:rsidR="003B0901">
              <w:rPr>
                <w:rFonts w:ascii="Times New Roman" w:hAnsi="Times New Roman" w:cs="Times New Roman"/>
                <w:sz w:val="24"/>
                <w:szCs w:val="24"/>
              </w:rPr>
              <w:t xml:space="preserve"> (19</w:t>
            </w:r>
            <w:r>
              <w:rPr>
                <w:rFonts w:ascii="Times New Roman" w:hAnsi="Times New Roman" w:cs="Times New Roman"/>
                <w:sz w:val="24"/>
                <w:szCs w:val="24"/>
              </w:rPr>
              <w:t>.02.2019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42A3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Павлов В.М.</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3B0901" w:rsidRDefault="003B0901" w:rsidP="00773922">
            <w:pPr>
              <w:spacing w:after="0" w:line="240" w:lineRule="auto"/>
              <w:jc w:val="both"/>
              <w:rPr>
                <w:rFonts w:ascii="Times New Roman" w:hAnsi="Times New Roman" w:cs="Times New Roman"/>
                <w:color w:val="000000" w:themeColor="text1"/>
                <w:sz w:val="24"/>
                <w:szCs w:val="24"/>
              </w:rPr>
            </w:pPr>
            <w:r w:rsidRPr="003B0901">
              <w:rPr>
                <w:rFonts w:ascii="Times New Roman" w:hAnsi="Times New Roman" w:cs="Times New Roman"/>
                <w:color w:val="000000" w:themeColor="text1"/>
                <w:sz w:val="24"/>
                <w:szCs w:val="24"/>
              </w:rPr>
              <w:t>Ш</w:t>
            </w:r>
            <w:r>
              <w:rPr>
                <w:rFonts w:ascii="Times New Roman" w:hAnsi="Times New Roman" w:cs="Times New Roman"/>
                <w:color w:val="000000" w:themeColor="text1"/>
                <w:sz w:val="24"/>
                <w:szCs w:val="24"/>
              </w:rPr>
              <w:t>кольный конкурс для учащихся струнного отделения «Звонкая струна»</w:t>
            </w:r>
            <w:r w:rsidR="00745E51">
              <w:rPr>
                <w:rFonts w:ascii="Times New Roman" w:hAnsi="Times New Roman" w:cs="Times New Roman"/>
                <w:color w:val="000000" w:themeColor="text1"/>
                <w:sz w:val="24"/>
                <w:szCs w:val="24"/>
              </w:rPr>
              <w:t xml:space="preserve"> (26</w:t>
            </w:r>
            <w:r>
              <w:rPr>
                <w:rFonts w:ascii="Times New Roman" w:hAnsi="Times New Roman" w:cs="Times New Roman"/>
                <w:color w:val="000000" w:themeColor="text1"/>
                <w:sz w:val="24"/>
                <w:szCs w:val="24"/>
              </w:rPr>
              <w:t>.02.2019)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B090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Чугаева М.Н.</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3B0901">
            <w:pPr>
              <w:autoSpaceDE w:val="0"/>
              <w:autoSpaceDN w:val="0"/>
              <w:adjustRightInd w:val="0"/>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Консультации лучших учащихся с преподавателями </w:t>
            </w:r>
            <w:r w:rsidR="003B0901">
              <w:rPr>
                <w:rFonts w:ascii="Times New Roman" w:hAnsi="Times New Roman" w:cs="Times New Roman"/>
                <w:sz w:val="24"/>
                <w:szCs w:val="24"/>
              </w:rPr>
              <w:t>СККИ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autoSpaceDE w:val="0"/>
              <w:autoSpaceDN w:val="0"/>
              <w:adjustRightInd w:val="0"/>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Преподаватели всех отделений</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Творческий зачет обучающихся по ДП</w:t>
            </w:r>
            <w:r w:rsidR="003B0901">
              <w:rPr>
                <w:rFonts w:ascii="Times New Roman" w:hAnsi="Times New Roman" w:cs="Times New Roman"/>
                <w:sz w:val="24"/>
                <w:szCs w:val="24"/>
              </w:rPr>
              <w:t>О</w:t>
            </w:r>
            <w:r w:rsidRPr="00773922">
              <w:rPr>
                <w:rFonts w:ascii="Times New Roman" w:hAnsi="Times New Roman" w:cs="Times New Roman"/>
                <w:sz w:val="24"/>
                <w:szCs w:val="24"/>
              </w:rPr>
              <w:t>П сл 2 по 5 кл.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Зав. отделениями</w:t>
            </w:r>
          </w:p>
        </w:tc>
      </w:tr>
      <w:tr w:rsidR="00072F51" w:rsidRPr="00773922" w:rsidTr="000F69EF">
        <w:tc>
          <w:tcPr>
            <w:tcW w:w="1560" w:type="dxa"/>
            <w:tcBorders>
              <w:left w:val="single" w:sz="4" w:space="0" w:color="auto"/>
              <w:right w:val="single" w:sz="4" w:space="0" w:color="auto"/>
            </w:tcBorders>
            <w:shd w:val="clear" w:color="auto" w:fill="auto"/>
            <w:vAlign w:val="center"/>
          </w:tcPr>
          <w:p w:rsidR="00072F51" w:rsidRPr="00773922" w:rsidRDefault="00072F51"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72F51" w:rsidRPr="00773922" w:rsidRDefault="00072F51"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телевизионный конкурс «Талант – 2019» (23-28 02.2019 Москва)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2F51"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Донник Ю.В.</w:t>
            </w:r>
          </w:p>
          <w:p w:rsidR="00072F51" w:rsidRPr="00773922"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Сосина Л.Г.</w:t>
            </w:r>
          </w:p>
        </w:tc>
      </w:tr>
      <w:tr w:rsidR="00773922" w:rsidRPr="00773922" w:rsidTr="000F69EF">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773922" w:rsidRDefault="00F3438D"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73922" w:rsidRPr="00773922">
              <w:rPr>
                <w:rFonts w:ascii="Times New Roman" w:hAnsi="Times New Roman" w:cs="Times New Roman"/>
                <w:b/>
                <w:sz w:val="24"/>
                <w:szCs w:val="24"/>
              </w:rPr>
              <w:t>Март</w:t>
            </w:r>
          </w:p>
        </w:tc>
        <w:tc>
          <w:tcPr>
            <w:tcW w:w="5386" w:type="dxa"/>
            <w:tcBorders>
              <w:top w:val="single" w:sz="12" w:space="0" w:color="auto"/>
              <w:left w:val="single" w:sz="4" w:space="0" w:color="auto"/>
              <w:bottom w:val="single" w:sz="4" w:space="0" w:color="auto"/>
              <w:right w:val="single" w:sz="4" w:space="0" w:color="auto"/>
            </w:tcBorders>
            <w:shd w:val="clear" w:color="auto" w:fill="auto"/>
          </w:tcPr>
          <w:p w:rsidR="00773922" w:rsidRPr="00773922" w:rsidRDefault="003B0901" w:rsidP="003B0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Открытый краевой конкурс учащихся фортепианных отделений «Призвание» (01.03.2019 Ставрополь)           </w:t>
            </w: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773922" w:rsidRPr="00773922" w:rsidRDefault="003B090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Титовская Н.Ю.</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B090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УР</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3B0901" w:rsidP="007739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Краевой конкурс в</w:t>
            </w:r>
            <w:r w:rsidR="00072F51">
              <w:rPr>
                <w:rFonts w:ascii="Times New Roman" w:hAnsi="Times New Roman" w:cs="Times New Roman"/>
                <w:color w:val="000000"/>
                <w:sz w:val="24"/>
                <w:szCs w:val="24"/>
              </w:rPr>
              <w:t>окального искусства «Поющий мир» (05.03.2019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Якимова О.А.</w:t>
            </w:r>
          </w:p>
          <w:p w:rsidR="00072F51" w:rsidRPr="00773922"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Пашенькина Т.В.</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072F51" w:rsidRDefault="00072F51" w:rsidP="00773922">
            <w:pPr>
              <w:pStyle w:val="28"/>
              <w:shd w:val="clear" w:color="auto" w:fill="auto"/>
              <w:spacing w:after="0" w:line="240" w:lineRule="auto"/>
              <w:jc w:val="both"/>
              <w:rPr>
                <w:sz w:val="24"/>
                <w:szCs w:val="24"/>
              </w:rPr>
            </w:pPr>
            <w:r w:rsidRPr="00072F51">
              <w:rPr>
                <w:sz w:val="24"/>
                <w:szCs w:val="24"/>
              </w:rPr>
              <w:t>Зональный конкурс исполнительского мастерства «Звонкая струна»</w:t>
            </w:r>
            <w:r>
              <w:rPr>
                <w:sz w:val="24"/>
                <w:szCs w:val="24"/>
              </w:rPr>
              <w:t xml:space="preserve"> (12.03.2019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Сосина Л.Г.</w:t>
            </w:r>
          </w:p>
          <w:p w:rsidR="00072F51"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Головина И.П.</w:t>
            </w:r>
          </w:p>
          <w:p w:rsidR="00072F51" w:rsidRPr="00773922"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Чугаева М.Н.</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072F51"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Городской творческий марафон искусств «Невинномысская весна»</w:t>
            </w:r>
            <w:r w:rsidR="00577752">
              <w:rPr>
                <w:rFonts w:ascii="Times New Roman" w:hAnsi="Times New Roman" w:cs="Times New Roman"/>
                <w:sz w:val="24"/>
                <w:szCs w:val="24"/>
              </w:rPr>
              <w:t xml:space="preserve"> (13.03.2019)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072F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Донник Ю.В.</w:t>
            </w:r>
          </w:p>
          <w:p w:rsidR="00577752" w:rsidRDefault="0057775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Сосина Л.Г.</w:t>
            </w:r>
          </w:p>
          <w:p w:rsidR="00577752" w:rsidRPr="00773922" w:rsidRDefault="0057775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Чепцова М.А.</w:t>
            </w:r>
          </w:p>
        </w:tc>
      </w:tr>
      <w:tr w:rsidR="00F3438D" w:rsidRPr="00773922" w:rsidTr="000F69EF">
        <w:tc>
          <w:tcPr>
            <w:tcW w:w="1560" w:type="dxa"/>
            <w:vMerge/>
            <w:tcBorders>
              <w:left w:val="single" w:sz="4" w:space="0" w:color="auto"/>
              <w:right w:val="single" w:sz="4" w:space="0" w:color="auto"/>
            </w:tcBorders>
            <w:shd w:val="clear" w:color="auto" w:fill="auto"/>
            <w:vAlign w:val="center"/>
          </w:tcPr>
          <w:p w:rsidR="00F3438D" w:rsidRPr="00773922" w:rsidRDefault="00F3438D"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3438D" w:rsidRDefault="00F3438D"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конкурс юных любителей искусства «Музыкальный серфинг» (12.03.2019 г. Саратов)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438D"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Донник Ю.В.</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577752" w:rsidRDefault="00577752"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Pr="00577752">
              <w:rPr>
                <w:rFonts w:ascii="Times New Roman" w:hAnsi="Times New Roman" w:cs="Times New Roman"/>
                <w:sz w:val="24"/>
                <w:szCs w:val="24"/>
              </w:rPr>
              <w:t xml:space="preserve"> </w:t>
            </w:r>
            <w:r>
              <w:rPr>
                <w:rFonts w:ascii="Times New Roman" w:hAnsi="Times New Roman" w:cs="Times New Roman"/>
                <w:sz w:val="24"/>
                <w:szCs w:val="24"/>
              </w:rPr>
              <w:t xml:space="preserve">Краевой этап </w:t>
            </w:r>
            <w:r>
              <w:rPr>
                <w:rFonts w:ascii="Times New Roman" w:hAnsi="Times New Roman" w:cs="Times New Roman"/>
                <w:sz w:val="24"/>
                <w:szCs w:val="24"/>
                <w:lang w:val="en-US"/>
              </w:rPr>
              <w:t>XVI</w:t>
            </w:r>
            <w:r w:rsidRPr="00577752">
              <w:rPr>
                <w:rFonts w:ascii="Times New Roman" w:hAnsi="Times New Roman" w:cs="Times New Roman"/>
                <w:sz w:val="24"/>
                <w:szCs w:val="24"/>
              </w:rPr>
              <w:t xml:space="preserve"> </w:t>
            </w:r>
            <w:r>
              <w:rPr>
                <w:rFonts w:ascii="Times New Roman" w:hAnsi="Times New Roman" w:cs="Times New Roman"/>
                <w:sz w:val="24"/>
                <w:szCs w:val="24"/>
              </w:rPr>
              <w:t>Международного конкурса имени П.И. Чайковского среди учащихся ДШИ и ДМШ (15.03.</w:t>
            </w:r>
            <w:r w:rsidRPr="00577752">
              <w:rPr>
                <w:rFonts w:ascii="Times New Roman" w:hAnsi="Times New Roman" w:cs="Times New Roman"/>
                <w:sz w:val="24"/>
                <w:szCs w:val="24"/>
              </w:rPr>
              <w:t xml:space="preserve">2019 </w:t>
            </w:r>
            <w:r>
              <w:rPr>
                <w:rFonts w:ascii="Times New Roman" w:hAnsi="Times New Roman" w:cs="Times New Roman"/>
                <w:sz w:val="24"/>
                <w:szCs w:val="24"/>
              </w:rPr>
              <w:t>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57775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Чепцова М.А.</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577752"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Открытая краевая музыкально-теоретическая олимпиада (15.03.2019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57775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Матюнина И.И.</w:t>
            </w:r>
          </w:p>
          <w:p w:rsidR="00577752" w:rsidRPr="00773922" w:rsidRDefault="0057775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Шулепова Н.В.</w:t>
            </w:r>
          </w:p>
        </w:tc>
      </w:tr>
      <w:tr w:rsidR="00745E51" w:rsidRPr="00773922" w:rsidTr="000F69EF">
        <w:tc>
          <w:tcPr>
            <w:tcW w:w="1560" w:type="dxa"/>
            <w:vMerge/>
            <w:tcBorders>
              <w:left w:val="single" w:sz="4" w:space="0" w:color="auto"/>
              <w:right w:val="single" w:sz="4" w:space="0" w:color="auto"/>
            </w:tcBorders>
            <w:shd w:val="clear" w:color="auto" w:fill="auto"/>
            <w:vAlign w:val="center"/>
          </w:tcPr>
          <w:p w:rsidR="00745E51" w:rsidRPr="00773922" w:rsidRDefault="00745E51"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45E51" w:rsidRDefault="00745E51"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Открытый краевой конкурс фортепианного исполнительства «Весеннее концертино» (16.03.2019 г. Минеральные Воды)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45E51" w:rsidRDefault="00745E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Титовская Н.Ю.</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45E51"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Открытый краевой конкурс юных пианистов «Призвание» (21.03.2019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45E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Титовская Н.Ю.</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45E51"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Краевой конкурс духовых и ударных инструментов учащихся ДШИ и ДМШ «Полет звука» (22.03.2019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45E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Павлов В.М.</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45E51"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инструментальный фестиваль-конкурс исполнительского мастерства «Вдохновение» (29.03.2019)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745E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w:t>
            </w:r>
          </w:p>
          <w:p w:rsidR="00745E51" w:rsidRPr="00773922" w:rsidRDefault="00745E5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всех отделений</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45E51" w:rsidRDefault="00745E51" w:rsidP="00773922">
            <w:pPr>
              <w:spacing w:after="0" w:line="240" w:lineRule="auto"/>
              <w:jc w:val="both"/>
              <w:rPr>
                <w:rFonts w:ascii="Times New Roman" w:hAnsi="Times New Roman" w:cs="Times New Roman"/>
                <w:sz w:val="24"/>
                <w:szCs w:val="24"/>
              </w:rPr>
            </w:pPr>
            <w:r w:rsidRPr="00745E51">
              <w:rPr>
                <w:rFonts w:ascii="Times New Roman" w:hAnsi="Times New Roman" w:cs="Times New Roman"/>
                <w:sz w:val="24"/>
                <w:szCs w:val="24"/>
              </w:rPr>
              <w:t>Всероссийский фестиваль-конкурс имени Ю.С. Левченко</w:t>
            </w:r>
          </w:p>
          <w:p w:rsidR="00745E51" w:rsidRPr="00745E51" w:rsidRDefault="00745E51" w:rsidP="00773922">
            <w:pPr>
              <w:spacing w:after="0" w:line="240" w:lineRule="auto"/>
              <w:jc w:val="both"/>
              <w:rPr>
                <w:rFonts w:ascii="Times New Roman" w:hAnsi="Times New Roman" w:cs="Times New Roman"/>
                <w:sz w:val="24"/>
                <w:szCs w:val="24"/>
              </w:rPr>
            </w:pPr>
            <w:r w:rsidRPr="00745E51">
              <w:rPr>
                <w:rFonts w:ascii="Times New Roman" w:hAnsi="Times New Roman" w:cs="Times New Roman"/>
                <w:sz w:val="24"/>
                <w:szCs w:val="24"/>
              </w:rPr>
              <w:t>«Искусство длиною в жизнь»</w:t>
            </w:r>
            <w:r w:rsidR="00F3438D">
              <w:rPr>
                <w:rFonts w:ascii="Times New Roman" w:hAnsi="Times New Roman" w:cs="Times New Roman"/>
                <w:sz w:val="24"/>
                <w:szCs w:val="24"/>
              </w:rPr>
              <w:t xml:space="preserve"> (24.03.2019 г. Георгиевск)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Маркосян И.С.</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Контрольные и итоговые уроки по теоретическим предметам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Матюнина И.И.</w:t>
            </w:r>
          </w:p>
        </w:tc>
      </w:tr>
      <w:tr w:rsidR="00773922" w:rsidRPr="00773922" w:rsidTr="000F69EF">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Апрель</w:t>
            </w:r>
          </w:p>
        </w:tc>
        <w:tc>
          <w:tcPr>
            <w:tcW w:w="5386" w:type="dxa"/>
            <w:tcBorders>
              <w:top w:val="single" w:sz="12" w:space="0" w:color="auto"/>
              <w:left w:val="single" w:sz="4" w:space="0" w:color="auto"/>
              <w:bottom w:val="single" w:sz="4" w:space="0" w:color="auto"/>
              <w:right w:val="single" w:sz="4" w:space="0" w:color="auto"/>
            </w:tcBorders>
            <w:shd w:val="clear" w:color="auto" w:fill="auto"/>
          </w:tcPr>
          <w:p w:rsidR="00773922" w:rsidRPr="00773922" w:rsidRDefault="00773922" w:rsidP="00F3438D">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Третье прослушивание выпускников </w:t>
            </w:r>
            <w:r w:rsidR="00F3438D">
              <w:rPr>
                <w:rFonts w:ascii="Times New Roman" w:hAnsi="Times New Roman" w:cs="Times New Roman"/>
                <w:sz w:val="24"/>
                <w:szCs w:val="24"/>
              </w:rPr>
              <w:t xml:space="preserve">всех отделений </w:t>
            </w: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Зав.отделениями</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Родительские собрания с концертом учащихся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Все преподаватели</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зачеты учащихся всех отделений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Зав. отделениями</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Прослушивание участников к конкурсам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УР</w:t>
            </w:r>
          </w:p>
        </w:tc>
      </w:tr>
      <w:tr w:rsidR="00F3438D" w:rsidRPr="00773922" w:rsidTr="000F69EF">
        <w:tc>
          <w:tcPr>
            <w:tcW w:w="1560" w:type="dxa"/>
            <w:vMerge/>
            <w:tcBorders>
              <w:left w:val="single" w:sz="4" w:space="0" w:color="auto"/>
              <w:right w:val="single" w:sz="4" w:space="0" w:color="auto"/>
            </w:tcBorders>
            <w:shd w:val="clear" w:color="auto" w:fill="auto"/>
          </w:tcPr>
          <w:p w:rsidR="00F3438D" w:rsidRPr="00773922" w:rsidRDefault="00F3438D"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3438D" w:rsidRPr="00773922" w:rsidRDefault="00F3438D"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Отборочный тур </w:t>
            </w:r>
            <w:r w:rsidR="00101631">
              <w:rPr>
                <w:rFonts w:ascii="Times New Roman" w:hAnsi="Times New Roman" w:cs="Times New Roman"/>
                <w:sz w:val="24"/>
                <w:szCs w:val="24"/>
                <w:lang w:val="en-US"/>
              </w:rPr>
              <w:t>XIII</w:t>
            </w:r>
            <w:r w:rsidR="00101631" w:rsidRPr="00101631">
              <w:rPr>
                <w:rFonts w:ascii="Times New Roman" w:hAnsi="Times New Roman" w:cs="Times New Roman"/>
                <w:sz w:val="24"/>
                <w:szCs w:val="24"/>
              </w:rPr>
              <w:t xml:space="preserve"> </w:t>
            </w:r>
            <w:r>
              <w:rPr>
                <w:rFonts w:ascii="Times New Roman" w:hAnsi="Times New Roman" w:cs="Times New Roman"/>
                <w:sz w:val="24"/>
                <w:szCs w:val="24"/>
              </w:rPr>
              <w:t>Международного юношеского конкурса пианистов им. В.И. Сафонова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438D" w:rsidRDefault="0010163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Титовская Н.Ю.</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конкурс исполнительского мастерства «Кавказ-экспресс» (20.04.2019 г. Ставрополь)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Хачанян В.Г.</w:t>
            </w:r>
          </w:p>
        </w:tc>
      </w:tr>
      <w:tr w:rsidR="00773922" w:rsidRPr="00773922" w:rsidTr="000F69EF">
        <w:tc>
          <w:tcPr>
            <w:tcW w:w="1560" w:type="dxa"/>
            <w:vMerge/>
            <w:tcBorders>
              <w:left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детский музыкальный интернет-конкурс «Весна открытий» (21.04.2019 г. Саратов)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F3438D"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Донник Ю.В.</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101631" w:rsidRDefault="00101631" w:rsidP="00773922">
            <w:pPr>
              <w:spacing w:after="0" w:line="240" w:lineRule="auto"/>
              <w:jc w:val="both"/>
              <w:rPr>
                <w:rFonts w:ascii="Times New Roman" w:hAnsi="Times New Roman" w:cs="Times New Roman"/>
                <w:sz w:val="24"/>
                <w:szCs w:val="24"/>
              </w:rPr>
            </w:pPr>
            <w:r w:rsidRPr="00101631">
              <w:rPr>
                <w:rFonts w:ascii="Times New Roman" w:hAnsi="Times New Roman" w:cs="Times New Roman"/>
                <w:sz w:val="24"/>
                <w:szCs w:val="24"/>
              </w:rPr>
              <w:t>Переводные академические концерты учащихся, обучающихся на ДООП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10163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Зав.отделениями</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101631"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Отчетный юбилейный концерт школы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101631"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Беседина Л.В.</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Отчетные концерты обучающихся по отделениям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Зав. отделениями</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lang w:eastAsia="en-US"/>
              </w:rPr>
            </w:pPr>
            <w:r w:rsidRPr="00773922">
              <w:rPr>
                <w:rFonts w:ascii="Times New Roman" w:hAnsi="Times New Roman" w:cs="Times New Roman"/>
                <w:sz w:val="24"/>
                <w:szCs w:val="24"/>
                <w:lang w:eastAsia="en-US"/>
              </w:rPr>
              <w:t>Зачет по общему фортепиано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101631"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Пащенко Л.В.</w:t>
            </w:r>
          </w:p>
        </w:tc>
      </w:tr>
      <w:tr w:rsidR="00773922" w:rsidRPr="00773922" w:rsidTr="000F69EF">
        <w:trPr>
          <w:trHeight w:val="575"/>
        </w:trPr>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Май</w:t>
            </w:r>
          </w:p>
        </w:tc>
        <w:tc>
          <w:tcPr>
            <w:tcW w:w="5386" w:type="dxa"/>
            <w:tcBorders>
              <w:top w:val="single" w:sz="12" w:space="0" w:color="auto"/>
              <w:left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p>
        </w:tc>
        <w:tc>
          <w:tcPr>
            <w:tcW w:w="2835" w:type="dxa"/>
            <w:tcBorders>
              <w:top w:val="single" w:sz="12" w:space="0" w:color="auto"/>
              <w:left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lang w:eastAsia="en-US"/>
              </w:rPr>
            </w:pPr>
            <w:r w:rsidRPr="00773922">
              <w:rPr>
                <w:rFonts w:ascii="Times New Roman" w:hAnsi="Times New Roman" w:cs="Times New Roman"/>
                <w:sz w:val="24"/>
                <w:szCs w:val="24"/>
                <w:lang w:eastAsia="en-US"/>
              </w:rPr>
              <w:t>Контрольные и итоговые уроки по теоретическим предметам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1147E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Матюнина И.И.</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lang w:eastAsia="en-US"/>
              </w:rPr>
            </w:pPr>
            <w:r w:rsidRPr="00773922">
              <w:rPr>
                <w:rFonts w:ascii="Times New Roman" w:hAnsi="Times New Roman" w:cs="Times New Roman"/>
                <w:sz w:val="24"/>
                <w:szCs w:val="24"/>
                <w:lang w:eastAsia="en-US"/>
              </w:rPr>
              <w:t>Зачет по музыкальной литературе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1147E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Шулепова Н.В.</w:t>
            </w:r>
          </w:p>
        </w:tc>
      </w:tr>
      <w:tr w:rsidR="001147E2" w:rsidRPr="00773922" w:rsidTr="000F69EF">
        <w:tc>
          <w:tcPr>
            <w:tcW w:w="1560" w:type="dxa"/>
            <w:vMerge/>
            <w:tcBorders>
              <w:left w:val="single" w:sz="4" w:space="0" w:color="auto"/>
              <w:right w:val="single" w:sz="4" w:space="0" w:color="auto"/>
            </w:tcBorders>
            <w:shd w:val="clear" w:color="auto" w:fill="auto"/>
            <w:vAlign w:val="center"/>
          </w:tcPr>
          <w:p w:rsidR="001147E2" w:rsidRPr="00773922" w:rsidRDefault="001147E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147E2" w:rsidRPr="00773922" w:rsidRDefault="001147E2" w:rsidP="0077392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Переводные академические концерты для учащихся всех отделений, обучающихся по ДПОП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147E2" w:rsidRPr="00773922" w:rsidRDefault="001147E2"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УР</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lang w:eastAsia="en-US"/>
              </w:rPr>
            </w:pPr>
            <w:r w:rsidRPr="00773922">
              <w:rPr>
                <w:rFonts w:ascii="Times New Roman" w:hAnsi="Times New Roman" w:cs="Times New Roman"/>
                <w:sz w:val="24"/>
                <w:szCs w:val="24"/>
                <w:lang w:eastAsia="en-US"/>
              </w:rPr>
              <w:t>Переводные экзамены по специальности</w:t>
            </w:r>
            <w:r w:rsidR="001147E2">
              <w:rPr>
                <w:rFonts w:ascii="Times New Roman" w:hAnsi="Times New Roman" w:cs="Times New Roman"/>
                <w:sz w:val="24"/>
                <w:szCs w:val="24"/>
                <w:lang w:eastAsia="en-US"/>
              </w:rPr>
              <w:t xml:space="preserve"> и сольфеджио для учащихся 5-ых классов (по 8-летней программе) и 3-их классов по 5-летней программе)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147E2" w:rsidRDefault="001147E2"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 директора по УР</w:t>
            </w:r>
          </w:p>
          <w:p w:rsidR="00773922" w:rsidRPr="00773922" w:rsidRDefault="00773922" w:rsidP="00773922">
            <w:pPr>
              <w:spacing w:after="0" w:line="240" w:lineRule="auto"/>
              <w:rPr>
                <w:rFonts w:ascii="Times New Roman" w:hAnsi="Times New Roman" w:cs="Times New Roman"/>
                <w:sz w:val="24"/>
                <w:szCs w:val="24"/>
                <w:lang w:eastAsia="en-US"/>
              </w:rPr>
            </w:pPr>
            <w:r w:rsidRPr="00773922">
              <w:rPr>
                <w:rFonts w:ascii="Times New Roman" w:hAnsi="Times New Roman" w:cs="Times New Roman"/>
                <w:sz w:val="24"/>
                <w:szCs w:val="24"/>
                <w:lang w:eastAsia="en-US"/>
              </w:rPr>
              <w:t>Зав. отделениями</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lang w:eastAsia="en-US"/>
              </w:rPr>
            </w:pPr>
            <w:r w:rsidRPr="00773922">
              <w:rPr>
                <w:rFonts w:ascii="Times New Roman" w:hAnsi="Times New Roman" w:cs="Times New Roman"/>
                <w:sz w:val="24"/>
                <w:szCs w:val="24"/>
                <w:lang w:eastAsia="en-US"/>
              </w:rPr>
              <w:t>Выпускные экзамены по специальности по отделениям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147E2" w:rsidRDefault="001147E2"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Директор</w:t>
            </w:r>
          </w:p>
          <w:p w:rsidR="00773922" w:rsidRPr="00773922" w:rsidRDefault="00773922" w:rsidP="00773922">
            <w:pPr>
              <w:spacing w:after="0" w:line="240" w:lineRule="auto"/>
              <w:rPr>
                <w:rFonts w:ascii="Times New Roman" w:hAnsi="Times New Roman" w:cs="Times New Roman"/>
                <w:sz w:val="24"/>
                <w:szCs w:val="24"/>
                <w:lang w:eastAsia="en-US"/>
              </w:rPr>
            </w:pPr>
            <w:r w:rsidRPr="00773922">
              <w:rPr>
                <w:rFonts w:ascii="Times New Roman" w:hAnsi="Times New Roman" w:cs="Times New Roman"/>
                <w:sz w:val="24"/>
                <w:szCs w:val="24"/>
                <w:lang w:eastAsia="en-US"/>
              </w:rPr>
              <w:t>Зав. отделениями</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lang w:eastAsia="en-US"/>
              </w:rPr>
            </w:pPr>
            <w:r w:rsidRPr="00773922">
              <w:rPr>
                <w:rFonts w:ascii="Times New Roman" w:hAnsi="Times New Roman" w:cs="Times New Roman"/>
                <w:sz w:val="24"/>
                <w:szCs w:val="24"/>
                <w:lang w:eastAsia="en-US"/>
              </w:rPr>
              <w:t>Выпускной экзамен по сольфеджио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147E2" w:rsidRDefault="001147E2"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Директор</w:t>
            </w:r>
          </w:p>
          <w:p w:rsidR="00773922" w:rsidRDefault="001147E2"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Ершова Т.А.</w:t>
            </w:r>
          </w:p>
          <w:p w:rsidR="001147E2" w:rsidRPr="00773922" w:rsidRDefault="001147E2" w:rsidP="00773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Матюнина И.И.</w:t>
            </w:r>
          </w:p>
        </w:tc>
      </w:tr>
      <w:tr w:rsidR="00773922" w:rsidRPr="00773922" w:rsidTr="000F69EF">
        <w:tc>
          <w:tcPr>
            <w:tcW w:w="1560" w:type="dxa"/>
            <w:vMerge w:val="restart"/>
            <w:tcBorders>
              <w:top w:val="single" w:sz="12" w:space="0" w:color="auto"/>
              <w:left w:val="single" w:sz="4" w:space="0" w:color="auto"/>
              <w:right w:val="single" w:sz="4" w:space="0" w:color="auto"/>
            </w:tcBorders>
            <w:shd w:val="clear" w:color="auto" w:fill="auto"/>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Июнь</w:t>
            </w:r>
          </w:p>
        </w:tc>
        <w:tc>
          <w:tcPr>
            <w:tcW w:w="5386" w:type="dxa"/>
            <w:tcBorders>
              <w:top w:val="single" w:sz="12" w:space="0" w:color="auto"/>
              <w:left w:val="single" w:sz="4" w:space="0" w:color="auto"/>
              <w:bottom w:val="single" w:sz="4" w:space="0" w:color="auto"/>
              <w:right w:val="single" w:sz="4" w:space="0" w:color="auto"/>
            </w:tcBorders>
            <w:shd w:val="clear" w:color="auto" w:fill="auto"/>
          </w:tcPr>
          <w:p w:rsidR="00773922" w:rsidRPr="00773922" w:rsidRDefault="002A0A94"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юношеский конкурс пианистов </w:t>
            </w:r>
            <w:r>
              <w:rPr>
                <w:rFonts w:ascii="Times New Roman" w:hAnsi="Times New Roman" w:cs="Times New Roman"/>
                <w:sz w:val="24"/>
                <w:szCs w:val="24"/>
              </w:rPr>
              <w:lastRenderedPageBreak/>
              <w:t>им. В.И. Сафонова (01.- 06.2019 г. Пятигорск)</w:t>
            </w: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773922"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Донник Ю.В.</w:t>
            </w:r>
          </w:p>
          <w:p w:rsidR="002A0A94"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Титовская Н.Ю.</w:t>
            </w:r>
          </w:p>
          <w:p w:rsidR="002A0A94"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Хачанян В.Г.</w:t>
            </w:r>
          </w:p>
          <w:p w:rsidR="002A0A94"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Доценко Т.И.</w:t>
            </w:r>
          </w:p>
          <w:p w:rsidR="002A0A94" w:rsidRPr="00773922"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Романюк Н.П.</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2A0A94"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Переводные академические концерты для учащихся, обучающихся по ДООП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Зам.директора по УР</w:t>
            </w:r>
          </w:p>
        </w:tc>
      </w:tr>
      <w:tr w:rsidR="00773922" w:rsidRPr="00773922" w:rsidTr="000F69EF">
        <w:tc>
          <w:tcPr>
            <w:tcW w:w="1560" w:type="dxa"/>
            <w:vMerge/>
            <w:tcBorders>
              <w:left w:val="single" w:sz="4" w:space="0" w:color="auto"/>
              <w:right w:val="single" w:sz="4" w:space="0" w:color="auto"/>
            </w:tcBorders>
            <w:shd w:val="clear" w:color="auto" w:fill="auto"/>
            <w:vAlign w:val="center"/>
          </w:tcPr>
          <w:p w:rsidR="00773922" w:rsidRPr="00773922" w:rsidRDefault="00773922" w:rsidP="00773922">
            <w:pPr>
              <w:spacing w:after="0" w:line="240" w:lineRule="auto"/>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Приемные экзамены для поступающих на ДПП в области искусств на 2019-2020 уч. год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3922"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Шулепова Н.В.</w:t>
            </w:r>
          </w:p>
          <w:p w:rsidR="002A0A94"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Матюнина И.И.</w:t>
            </w:r>
          </w:p>
          <w:p w:rsidR="002A0A94" w:rsidRPr="00773922"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Чернышева А.В.</w:t>
            </w:r>
          </w:p>
        </w:tc>
      </w:tr>
    </w:tbl>
    <w:p w:rsidR="00773922" w:rsidRPr="00773922" w:rsidRDefault="00773922" w:rsidP="00773922">
      <w:pPr>
        <w:spacing w:after="0" w:line="240" w:lineRule="auto"/>
        <w:jc w:val="center"/>
        <w:rPr>
          <w:rFonts w:ascii="Times New Roman" w:hAnsi="Times New Roman" w:cs="Times New Roman"/>
          <w:b/>
          <w:sz w:val="24"/>
          <w:szCs w:val="24"/>
          <w:u w:val="single"/>
        </w:rPr>
      </w:pPr>
    </w:p>
    <w:p w:rsidR="00773922" w:rsidRPr="00773922" w:rsidRDefault="00773922" w:rsidP="00773922">
      <w:pPr>
        <w:spacing w:after="0" w:line="240" w:lineRule="auto"/>
        <w:jc w:val="center"/>
        <w:rPr>
          <w:rFonts w:ascii="Times New Roman" w:hAnsi="Times New Roman" w:cs="Times New Roman"/>
          <w:b/>
          <w:sz w:val="24"/>
          <w:szCs w:val="24"/>
          <w:u w:val="single"/>
        </w:rPr>
      </w:pPr>
    </w:p>
    <w:p w:rsidR="00773922" w:rsidRPr="00773922" w:rsidRDefault="003E5201"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6E1A4A">
        <w:rPr>
          <w:rFonts w:ascii="Times New Roman" w:hAnsi="Times New Roman" w:cs="Times New Roman"/>
          <w:b/>
          <w:sz w:val="24"/>
          <w:szCs w:val="24"/>
        </w:rPr>
        <w:t>2</w:t>
      </w:r>
      <w:r w:rsidR="00773922" w:rsidRPr="00773922">
        <w:rPr>
          <w:rFonts w:ascii="Times New Roman" w:hAnsi="Times New Roman" w:cs="Times New Roman"/>
          <w:b/>
          <w:sz w:val="24"/>
          <w:szCs w:val="24"/>
        </w:rPr>
        <w:t>. Организационно – методические мероприятия</w:t>
      </w:r>
    </w:p>
    <w:p w:rsidR="00773922" w:rsidRPr="00773922" w:rsidRDefault="00773922" w:rsidP="00773922">
      <w:pPr>
        <w:spacing w:after="0" w:line="240" w:lineRule="auto"/>
        <w:jc w:val="center"/>
        <w:rPr>
          <w:rFonts w:ascii="Times New Roman" w:hAnsi="Times New Roman" w:cs="Times New Roman"/>
          <w:b/>
          <w:sz w:val="24"/>
          <w:szCs w:val="24"/>
          <w:u w:val="single"/>
        </w:rPr>
      </w:pPr>
    </w:p>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 xml:space="preserve"> Педагогические советы</w:t>
      </w:r>
    </w:p>
    <w:p w:rsidR="00773922" w:rsidRPr="00773922" w:rsidRDefault="00773922" w:rsidP="00773922">
      <w:pPr>
        <w:spacing w:after="0" w:line="240" w:lineRule="auto"/>
        <w:jc w:val="center"/>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3969"/>
        <w:gridCol w:w="1985"/>
        <w:gridCol w:w="1559"/>
      </w:tblGrid>
      <w:tr w:rsidR="00773922" w:rsidRPr="00773922" w:rsidTr="000F69EF">
        <w:tc>
          <w:tcPr>
            <w:tcW w:w="568"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Форма работы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Планируемые действия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Дата проведения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b/>
                <w:sz w:val="24"/>
                <w:szCs w:val="24"/>
              </w:rPr>
            </w:pPr>
            <w:r w:rsidRPr="00773922">
              <w:rPr>
                <w:rFonts w:ascii="Times New Roman" w:hAnsi="Times New Roman" w:cs="Times New Roman"/>
                <w:b/>
                <w:sz w:val="24"/>
                <w:szCs w:val="24"/>
              </w:rPr>
              <w:t>Ответственные</w:t>
            </w:r>
          </w:p>
        </w:tc>
      </w:tr>
      <w:tr w:rsidR="00773922" w:rsidRPr="00773922" w:rsidTr="000F69EF">
        <w:tc>
          <w:tcPr>
            <w:tcW w:w="568"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Педагогический совет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«Организация основных направлений деятельности ДШИ № 1 на 2018-19 уч.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0140E5"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773922" w:rsidRPr="00773922">
              <w:rPr>
                <w:rFonts w:ascii="Times New Roman" w:hAnsi="Times New Roman" w:cs="Times New Roman"/>
                <w:sz w:val="24"/>
                <w:szCs w:val="24"/>
              </w:rPr>
              <w:t>08.18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Директор</w:t>
            </w:r>
          </w:p>
          <w:p w:rsidR="002A0A94" w:rsidRPr="00773922"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директора по УР и ВР</w:t>
            </w:r>
          </w:p>
          <w:p w:rsidR="00773922" w:rsidRPr="00773922" w:rsidRDefault="00773922" w:rsidP="00773922">
            <w:pPr>
              <w:spacing w:after="0" w:line="240" w:lineRule="auto"/>
              <w:rPr>
                <w:rFonts w:ascii="Times New Roman" w:hAnsi="Times New Roman" w:cs="Times New Roman"/>
                <w:sz w:val="24"/>
                <w:szCs w:val="24"/>
              </w:rPr>
            </w:pPr>
          </w:p>
        </w:tc>
      </w:tr>
      <w:tr w:rsidR="00773922" w:rsidRPr="00773922" w:rsidTr="000F69EF">
        <w:tc>
          <w:tcPr>
            <w:tcW w:w="568"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Педагогический совет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highlight w:val="yellow"/>
              </w:rPr>
            </w:pPr>
            <w:r w:rsidRPr="00773922">
              <w:rPr>
                <w:rFonts w:ascii="Times New Roman" w:hAnsi="Times New Roman" w:cs="Times New Roman"/>
                <w:sz w:val="24"/>
                <w:szCs w:val="24"/>
              </w:rPr>
              <w:t xml:space="preserve">«Приоритетные проекты доступного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0140E5"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773922" w:rsidRPr="00773922">
              <w:rPr>
                <w:rFonts w:ascii="Times New Roman" w:hAnsi="Times New Roman" w:cs="Times New Roman"/>
                <w:sz w:val="24"/>
                <w:szCs w:val="24"/>
              </w:rPr>
              <w:t>.11.18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Директор</w:t>
            </w:r>
          </w:p>
          <w:p w:rsidR="002A0A94" w:rsidRPr="00773922" w:rsidRDefault="002A0A94"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директора по УР и ВР</w:t>
            </w:r>
          </w:p>
          <w:p w:rsidR="00773922" w:rsidRPr="00773922" w:rsidRDefault="00773922" w:rsidP="00773922">
            <w:pPr>
              <w:spacing w:after="0" w:line="240" w:lineRule="auto"/>
              <w:rPr>
                <w:rFonts w:ascii="Times New Roman" w:hAnsi="Times New Roman" w:cs="Times New Roman"/>
                <w:sz w:val="24"/>
                <w:szCs w:val="24"/>
              </w:rPr>
            </w:pPr>
          </w:p>
        </w:tc>
      </w:tr>
      <w:tr w:rsidR="00773922" w:rsidRPr="00773922" w:rsidTr="000F69EF">
        <w:tc>
          <w:tcPr>
            <w:tcW w:w="568"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Педагогический совет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«Анализ работы за </w:t>
            </w:r>
            <w:r w:rsidRPr="00773922">
              <w:rPr>
                <w:rFonts w:ascii="Times New Roman" w:hAnsi="Times New Roman" w:cs="Times New Roman"/>
                <w:sz w:val="24"/>
                <w:szCs w:val="24"/>
                <w:lang w:val="en-US"/>
              </w:rPr>
              <w:t>I</w:t>
            </w:r>
            <w:r w:rsidRPr="00773922">
              <w:rPr>
                <w:rFonts w:ascii="Times New Roman" w:hAnsi="Times New Roman" w:cs="Times New Roman"/>
                <w:sz w:val="24"/>
                <w:szCs w:val="24"/>
              </w:rPr>
              <w:t xml:space="preserve"> полугодие. Планирование на </w:t>
            </w:r>
            <w:r w:rsidRPr="00773922">
              <w:rPr>
                <w:rFonts w:ascii="Times New Roman" w:hAnsi="Times New Roman" w:cs="Times New Roman"/>
                <w:sz w:val="24"/>
                <w:szCs w:val="24"/>
                <w:lang w:val="en-US"/>
              </w:rPr>
              <w:t>II</w:t>
            </w:r>
            <w:r w:rsidRPr="00773922">
              <w:rPr>
                <w:rFonts w:ascii="Times New Roman" w:hAnsi="Times New Roman" w:cs="Times New Roman"/>
                <w:sz w:val="24"/>
                <w:szCs w:val="24"/>
              </w:rPr>
              <w:t xml:space="preserve"> полугодие»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10.01.19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Директор</w:t>
            </w:r>
          </w:p>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Зам. директора</w:t>
            </w:r>
            <w:r w:rsidR="00CE43B8">
              <w:rPr>
                <w:rFonts w:ascii="Times New Roman" w:hAnsi="Times New Roman" w:cs="Times New Roman"/>
                <w:sz w:val="24"/>
                <w:szCs w:val="24"/>
              </w:rPr>
              <w:t xml:space="preserve"> по УР и ВР</w:t>
            </w:r>
          </w:p>
        </w:tc>
      </w:tr>
      <w:tr w:rsidR="00773922" w:rsidRPr="00773922" w:rsidTr="000F69EF">
        <w:tc>
          <w:tcPr>
            <w:tcW w:w="568"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Педагогический совет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color w:val="000000"/>
                <w:sz w:val="24"/>
                <w:szCs w:val="24"/>
              </w:rPr>
              <w:t>«</w:t>
            </w:r>
            <w:r w:rsidRPr="00773922">
              <w:rPr>
                <w:rFonts w:ascii="Times New Roman" w:hAnsi="Times New Roman" w:cs="Times New Roman"/>
                <w:sz w:val="24"/>
                <w:szCs w:val="24"/>
                <w:shd w:val="clear" w:color="auto" w:fill="FFFFFF"/>
              </w:rPr>
              <w:t>Совершенствование образовательных и воспитательных технологий в учебном процессе ДШИ через взаимодействие искусств</w:t>
            </w:r>
            <w:r w:rsidRPr="00773922">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0140E5"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773922" w:rsidRPr="00773922">
              <w:rPr>
                <w:rFonts w:ascii="Times New Roman" w:hAnsi="Times New Roman" w:cs="Times New Roman"/>
                <w:sz w:val="24"/>
                <w:szCs w:val="24"/>
              </w:rPr>
              <w:t>.</w:t>
            </w:r>
            <w:r>
              <w:rPr>
                <w:rFonts w:ascii="Times New Roman" w:hAnsi="Times New Roman" w:cs="Times New Roman"/>
                <w:sz w:val="24"/>
                <w:szCs w:val="24"/>
              </w:rPr>
              <w:t>04.</w:t>
            </w:r>
            <w:r w:rsidR="00773922" w:rsidRPr="00773922">
              <w:rPr>
                <w:rFonts w:ascii="Times New Roman" w:hAnsi="Times New Roman" w:cs="Times New Roman"/>
                <w:sz w:val="24"/>
                <w:szCs w:val="24"/>
              </w:rPr>
              <w:t>19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922" w:rsidRDefault="00CE43B8"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CE43B8" w:rsidRPr="00773922" w:rsidRDefault="00CE43B8"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w:t>
            </w:r>
            <w:r w:rsidR="00F26069">
              <w:rPr>
                <w:rFonts w:ascii="Times New Roman" w:hAnsi="Times New Roman" w:cs="Times New Roman"/>
                <w:sz w:val="24"/>
                <w:szCs w:val="24"/>
              </w:rPr>
              <w:t xml:space="preserve"> </w:t>
            </w:r>
            <w:r>
              <w:rPr>
                <w:rFonts w:ascii="Times New Roman" w:hAnsi="Times New Roman" w:cs="Times New Roman"/>
                <w:sz w:val="24"/>
                <w:szCs w:val="24"/>
              </w:rPr>
              <w:t>директора по УР и ВР</w:t>
            </w:r>
          </w:p>
        </w:tc>
      </w:tr>
      <w:tr w:rsidR="00CE43B8" w:rsidRPr="000F69EF" w:rsidTr="000F69EF">
        <w:trPr>
          <w:trHeight w:val="1656"/>
        </w:trPr>
        <w:tc>
          <w:tcPr>
            <w:tcW w:w="568" w:type="dxa"/>
            <w:tcBorders>
              <w:top w:val="single" w:sz="4" w:space="0" w:color="auto"/>
              <w:left w:val="single" w:sz="4" w:space="0" w:color="auto"/>
              <w:right w:val="single" w:sz="4" w:space="0" w:color="auto"/>
            </w:tcBorders>
            <w:shd w:val="clear" w:color="auto" w:fill="auto"/>
          </w:tcPr>
          <w:p w:rsidR="00CE43B8" w:rsidRPr="00773922" w:rsidRDefault="00CE43B8"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5</w:t>
            </w:r>
          </w:p>
          <w:p w:rsidR="00CE43B8" w:rsidRPr="00773922" w:rsidRDefault="00CE43B8" w:rsidP="00773922">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right w:val="single" w:sz="4" w:space="0" w:color="auto"/>
            </w:tcBorders>
            <w:shd w:val="clear" w:color="auto" w:fill="auto"/>
          </w:tcPr>
          <w:p w:rsidR="00CE43B8" w:rsidRPr="00773922" w:rsidRDefault="00CE43B8"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Педагогический совет</w:t>
            </w:r>
          </w:p>
          <w:p w:rsidR="00CE43B8" w:rsidRPr="00773922" w:rsidRDefault="00CE43B8" w:rsidP="00773922">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CE43B8" w:rsidRPr="00773922" w:rsidRDefault="00CE43B8"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 xml:space="preserve">«Анализ основных направлений деятельности ДШИ №1 за 2018-19 учебный год» </w:t>
            </w:r>
          </w:p>
          <w:p w:rsidR="00CE43B8" w:rsidRPr="00773922" w:rsidRDefault="00CE43B8"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«Планирование основных направлений деятельности школы на 2019-20 уч. год».</w:t>
            </w:r>
          </w:p>
        </w:tc>
        <w:tc>
          <w:tcPr>
            <w:tcW w:w="1985" w:type="dxa"/>
            <w:tcBorders>
              <w:top w:val="single" w:sz="4" w:space="0" w:color="auto"/>
              <w:left w:val="single" w:sz="4" w:space="0" w:color="auto"/>
              <w:right w:val="single" w:sz="4" w:space="0" w:color="auto"/>
            </w:tcBorders>
            <w:shd w:val="clear" w:color="auto" w:fill="auto"/>
          </w:tcPr>
          <w:p w:rsidR="00CE43B8" w:rsidRPr="00773922" w:rsidRDefault="000140E5"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CE43B8" w:rsidRPr="00773922">
              <w:rPr>
                <w:rFonts w:ascii="Times New Roman" w:hAnsi="Times New Roman" w:cs="Times New Roman"/>
                <w:sz w:val="24"/>
                <w:szCs w:val="24"/>
              </w:rPr>
              <w:t>.06.19  г.</w:t>
            </w:r>
          </w:p>
          <w:p w:rsidR="00CE43B8" w:rsidRPr="00773922" w:rsidRDefault="00CE43B8" w:rsidP="0077392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CE43B8" w:rsidRDefault="00CE43B8"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CE43B8" w:rsidRPr="00773922" w:rsidRDefault="00CE43B8"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Зам. директора</w:t>
            </w:r>
            <w:r>
              <w:rPr>
                <w:rFonts w:ascii="Times New Roman" w:hAnsi="Times New Roman" w:cs="Times New Roman"/>
                <w:sz w:val="24"/>
                <w:szCs w:val="24"/>
              </w:rPr>
              <w:t xml:space="preserve"> по УР и ВР</w:t>
            </w:r>
          </w:p>
          <w:p w:rsidR="00CE43B8" w:rsidRPr="00773922" w:rsidRDefault="00CE43B8" w:rsidP="00773922">
            <w:pPr>
              <w:spacing w:after="0" w:line="240" w:lineRule="auto"/>
              <w:rPr>
                <w:rFonts w:ascii="Times New Roman" w:hAnsi="Times New Roman" w:cs="Times New Roman"/>
                <w:sz w:val="24"/>
                <w:szCs w:val="24"/>
              </w:rPr>
            </w:pPr>
          </w:p>
        </w:tc>
      </w:tr>
    </w:tbl>
    <w:p w:rsidR="006E1A4A" w:rsidRDefault="006E1A4A" w:rsidP="00773922">
      <w:pPr>
        <w:spacing w:after="0" w:line="240" w:lineRule="auto"/>
        <w:jc w:val="center"/>
        <w:rPr>
          <w:rFonts w:ascii="Times New Roman" w:hAnsi="Times New Roman" w:cs="Times New Roman"/>
          <w:b/>
          <w:sz w:val="24"/>
          <w:szCs w:val="24"/>
          <w:u w:val="single"/>
        </w:rPr>
      </w:pPr>
    </w:p>
    <w:p w:rsidR="00773922" w:rsidRPr="00C06E8C" w:rsidRDefault="00773922" w:rsidP="00773922">
      <w:pPr>
        <w:spacing w:after="0" w:line="240" w:lineRule="auto"/>
        <w:jc w:val="center"/>
        <w:rPr>
          <w:rFonts w:ascii="Times New Roman" w:hAnsi="Times New Roman" w:cs="Times New Roman"/>
          <w:b/>
          <w:sz w:val="24"/>
          <w:szCs w:val="24"/>
        </w:rPr>
      </w:pPr>
      <w:r w:rsidRPr="00C06E8C">
        <w:rPr>
          <w:rFonts w:ascii="Times New Roman" w:hAnsi="Times New Roman" w:cs="Times New Roman"/>
          <w:b/>
          <w:sz w:val="24"/>
          <w:szCs w:val="24"/>
        </w:rPr>
        <w:t xml:space="preserve"> </w:t>
      </w:r>
      <w:r w:rsidR="00BA4211" w:rsidRPr="00C06E8C">
        <w:rPr>
          <w:rFonts w:ascii="Times New Roman" w:hAnsi="Times New Roman" w:cs="Times New Roman"/>
          <w:b/>
          <w:sz w:val="24"/>
          <w:szCs w:val="24"/>
        </w:rPr>
        <w:t xml:space="preserve">Участие в работе Школы </w:t>
      </w:r>
      <w:r w:rsidRPr="00C06E8C">
        <w:rPr>
          <w:rFonts w:ascii="Times New Roman" w:hAnsi="Times New Roman" w:cs="Times New Roman"/>
          <w:b/>
          <w:sz w:val="24"/>
          <w:szCs w:val="24"/>
        </w:rPr>
        <w:t xml:space="preserve"> специалистов ВУЗов</w:t>
      </w:r>
    </w:p>
    <w:p w:rsidR="00773922" w:rsidRPr="00773922" w:rsidRDefault="00773922" w:rsidP="00773922">
      <w:pPr>
        <w:spacing w:after="0" w:line="240" w:lineRule="auto"/>
        <w:rPr>
          <w:rFonts w:ascii="Times New Roman" w:hAnsi="Times New Roman" w:cs="Times New Roman"/>
          <w:b/>
          <w:sz w:val="24"/>
          <w:szCs w:val="24"/>
          <w:u w:val="single"/>
        </w:rPr>
      </w:pPr>
    </w:p>
    <w:tbl>
      <w:tblPr>
        <w:tblStyle w:val="ac"/>
        <w:tblW w:w="4881" w:type="pct"/>
        <w:tblLayout w:type="fixed"/>
        <w:tblLook w:val="01E0"/>
      </w:tblPr>
      <w:tblGrid>
        <w:gridCol w:w="1806"/>
        <w:gridCol w:w="67"/>
        <w:gridCol w:w="1298"/>
        <w:gridCol w:w="62"/>
        <w:gridCol w:w="1727"/>
        <w:gridCol w:w="3000"/>
        <w:gridCol w:w="31"/>
        <w:gridCol w:w="1768"/>
      </w:tblGrid>
      <w:tr w:rsidR="00773922" w:rsidRPr="00773922" w:rsidTr="000F69EF">
        <w:tc>
          <w:tcPr>
            <w:tcW w:w="925" w:type="pct"/>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Ф. И. О. преподавателя</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Учебное заведе</w:t>
            </w:r>
          </w:p>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ние</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Мероприятие</w:t>
            </w:r>
          </w:p>
        </w:tc>
        <w:tc>
          <w:tcPr>
            <w:tcW w:w="1537" w:type="pct"/>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Формы участия</w:t>
            </w:r>
          </w:p>
        </w:tc>
        <w:tc>
          <w:tcPr>
            <w:tcW w:w="922" w:type="pct"/>
            <w:gridSpan w:val="2"/>
            <w:tcBorders>
              <w:top w:val="single" w:sz="4" w:space="0" w:color="auto"/>
              <w:left w:val="single" w:sz="4" w:space="0" w:color="auto"/>
              <w:bottom w:val="single" w:sz="4" w:space="0" w:color="auto"/>
              <w:right w:val="single" w:sz="4" w:space="0" w:color="auto"/>
            </w:tcBorders>
          </w:tcPr>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Консультации уч-ся</w:t>
            </w:r>
          </w:p>
        </w:tc>
      </w:tr>
      <w:tr w:rsidR="00773922" w:rsidRPr="00773922" w:rsidTr="000F69EF">
        <w:tc>
          <w:tcPr>
            <w:tcW w:w="925" w:type="pct"/>
            <w:tcBorders>
              <w:top w:val="single" w:sz="4" w:space="0" w:color="auto"/>
              <w:left w:val="single" w:sz="4" w:space="0" w:color="auto"/>
              <w:bottom w:val="single" w:sz="4" w:space="0" w:color="auto"/>
              <w:right w:val="single" w:sz="4" w:space="0" w:color="auto"/>
            </w:tcBorders>
            <w:shd w:val="clear" w:color="auto" w:fill="auto"/>
          </w:tcPr>
          <w:p w:rsidR="00773922" w:rsidRDefault="000140E5" w:rsidP="00773922">
            <w:pPr>
              <w:rPr>
                <w:rFonts w:ascii="Times New Roman" w:hAnsi="Times New Roman" w:cs="Times New Roman"/>
                <w:sz w:val="24"/>
                <w:szCs w:val="24"/>
              </w:rPr>
            </w:pPr>
            <w:r>
              <w:rPr>
                <w:rFonts w:ascii="Times New Roman" w:hAnsi="Times New Roman" w:cs="Times New Roman"/>
                <w:sz w:val="24"/>
                <w:szCs w:val="24"/>
              </w:rPr>
              <w:t>Бессонова Л.И.</w:t>
            </w:r>
            <w:r w:rsidR="00695D40">
              <w:rPr>
                <w:rFonts w:ascii="Times New Roman" w:hAnsi="Times New Roman" w:cs="Times New Roman"/>
                <w:sz w:val="24"/>
                <w:szCs w:val="24"/>
              </w:rPr>
              <w:t xml:space="preserve"> </w:t>
            </w:r>
            <w:r w:rsidR="00773922" w:rsidRPr="00773922">
              <w:rPr>
                <w:rFonts w:ascii="Times New Roman" w:hAnsi="Times New Roman" w:cs="Times New Roman"/>
                <w:sz w:val="24"/>
                <w:szCs w:val="24"/>
              </w:rPr>
              <w:t>старший преподаватель</w:t>
            </w:r>
          </w:p>
          <w:p w:rsidR="000140E5" w:rsidRPr="00773922" w:rsidRDefault="000140E5" w:rsidP="00773922">
            <w:pPr>
              <w:rPr>
                <w:rFonts w:ascii="Times New Roman" w:hAnsi="Times New Roman" w:cs="Times New Roman"/>
                <w:sz w:val="24"/>
                <w:szCs w:val="24"/>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0140E5" w:rsidP="00773922">
            <w:pPr>
              <w:jc w:val="center"/>
              <w:rPr>
                <w:rFonts w:ascii="Times New Roman" w:hAnsi="Times New Roman" w:cs="Times New Roman"/>
                <w:sz w:val="24"/>
                <w:szCs w:val="24"/>
              </w:rPr>
            </w:pPr>
            <w:r>
              <w:rPr>
                <w:rFonts w:ascii="Times New Roman" w:hAnsi="Times New Roman" w:cs="Times New Roman"/>
                <w:sz w:val="24"/>
                <w:szCs w:val="24"/>
              </w:rPr>
              <w:t>СККИ</w:t>
            </w:r>
          </w:p>
          <w:p w:rsidR="00773922" w:rsidRPr="00773922" w:rsidRDefault="00773922" w:rsidP="00773922">
            <w:pPr>
              <w:jc w:val="center"/>
              <w:rPr>
                <w:rFonts w:ascii="Times New Roman" w:hAnsi="Times New Roman" w:cs="Times New Roman"/>
                <w:sz w:val="24"/>
                <w:szCs w:val="24"/>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rPr>
                <w:rFonts w:ascii="Times New Roman" w:hAnsi="Times New Roman" w:cs="Times New Roman"/>
                <w:sz w:val="24"/>
                <w:szCs w:val="24"/>
              </w:rPr>
            </w:pPr>
            <w:r w:rsidRPr="00773922">
              <w:rPr>
                <w:rFonts w:ascii="Times New Roman" w:hAnsi="Times New Roman" w:cs="Times New Roman"/>
                <w:sz w:val="24"/>
                <w:szCs w:val="24"/>
              </w:rPr>
              <w:t>Консультационная работа</w:t>
            </w:r>
          </w:p>
        </w:tc>
        <w:tc>
          <w:tcPr>
            <w:tcW w:w="1537" w:type="pct"/>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rPr>
                <w:rFonts w:ascii="Times New Roman" w:hAnsi="Times New Roman" w:cs="Times New Roman"/>
                <w:sz w:val="24"/>
                <w:szCs w:val="24"/>
              </w:rPr>
            </w:pPr>
            <w:r w:rsidRPr="00773922">
              <w:rPr>
                <w:rFonts w:ascii="Times New Roman" w:hAnsi="Times New Roman" w:cs="Times New Roman"/>
                <w:sz w:val="24"/>
                <w:szCs w:val="24"/>
              </w:rPr>
              <w:t xml:space="preserve">Консультирование учащихся фортепианного отделения, подготовка к выступлениям на </w:t>
            </w:r>
            <w:r w:rsidRPr="00773922">
              <w:rPr>
                <w:rFonts w:ascii="Times New Roman" w:hAnsi="Times New Roman" w:cs="Times New Roman"/>
                <w:sz w:val="24"/>
                <w:szCs w:val="24"/>
              </w:rPr>
              <w:lastRenderedPageBreak/>
              <w:t xml:space="preserve">конкурсах и фестивалях. </w:t>
            </w:r>
          </w:p>
        </w:tc>
        <w:tc>
          <w:tcPr>
            <w:tcW w:w="922" w:type="pct"/>
            <w:gridSpan w:val="2"/>
            <w:tcBorders>
              <w:top w:val="single" w:sz="4" w:space="0" w:color="auto"/>
              <w:left w:val="single" w:sz="4" w:space="0" w:color="auto"/>
              <w:bottom w:val="single" w:sz="4" w:space="0" w:color="auto"/>
              <w:right w:val="single" w:sz="4" w:space="0" w:color="auto"/>
            </w:tcBorders>
          </w:tcPr>
          <w:p w:rsidR="00773922" w:rsidRPr="00773922" w:rsidRDefault="00B113FB" w:rsidP="00B113FB">
            <w:pPr>
              <w:rPr>
                <w:rFonts w:ascii="Times New Roman" w:hAnsi="Times New Roman" w:cs="Times New Roman"/>
                <w:sz w:val="24"/>
                <w:szCs w:val="24"/>
              </w:rPr>
            </w:pPr>
            <w:r>
              <w:rPr>
                <w:rFonts w:ascii="Times New Roman" w:hAnsi="Times New Roman" w:cs="Times New Roman"/>
                <w:sz w:val="24"/>
                <w:szCs w:val="24"/>
              </w:rPr>
              <w:lastRenderedPageBreak/>
              <w:t>Консультации учащихся фортепианного отделения</w:t>
            </w:r>
          </w:p>
        </w:tc>
      </w:tr>
      <w:tr w:rsidR="00773922" w:rsidRPr="00773922" w:rsidTr="000F69EF">
        <w:tc>
          <w:tcPr>
            <w:tcW w:w="925" w:type="pct"/>
            <w:tcBorders>
              <w:top w:val="single" w:sz="4" w:space="0" w:color="auto"/>
              <w:left w:val="single" w:sz="4" w:space="0" w:color="auto"/>
              <w:bottom w:val="single" w:sz="4" w:space="0" w:color="auto"/>
              <w:right w:val="single" w:sz="4" w:space="0" w:color="auto"/>
            </w:tcBorders>
            <w:shd w:val="clear" w:color="auto" w:fill="auto"/>
          </w:tcPr>
          <w:p w:rsidR="00773922" w:rsidRDefault="000140E5" w:rsidP="00773922">
            <w:pPr>
              <w:rPr>
                <w:rFonts w:ascii="Times New Roman" w:hAnsi="Times New Roman" w:cs="Times New Roman"/>
                <w:sz w:val="24"/>
                <w:szCs w:val="24"/>
              </w:rPr>
            </w:pPr>
            <w:r>
              <w:rPr>
                <w:rFonts w:ascii="Times New Roman" w:hAnsi="Times New Roman" w:cs="Times New Roman"/>
                <w:sz w:val="24"/>
                <w:szCs w:val="24"/>
              </w:rPr>
              <w:lastRenderedPageBreak/>
              <w:t>Бондарева К.А.</w:t>
            </w:r>
          </w:p>
          <w:p w:rsidR="000140E5" w:rsidRPr="00773922" w:rsidRDefault="00695D40" w:rsidP="00773922">
            <w:pPr>
              <w:rPr>
                <w:rFonts w:ascii="Times New Roman" w:hAnsi="Times New Roman" w:cs="Times New Roman"/>
                <w:sz w:val="24"/>
                <w:szCs w:val="24"/>
              </w:rPr>
            </w:pPr>
            <w:r>
              <w:rPr>
                <w:rFonts w:ascii="Times New Roman" w:hAnsi="Times New Roman" w:cs="Times New Roman"/>
                <w:sz w:val="24"/>
                <w:szCs w:val="24"/>
              </w:rPr>
              <w:t>п</w:t>
            </w:r>
            <w:r w:rsidR="000140E5">
              <w:rPr>
                <w:rFonts w:ascii="Times New Roman" w:hAnsi="Times New Roman" w:cs="Times New Roman"/>
                <w:sz w:val="24"/>
                <w:szCs w:val="24"/>
              </w:rPr>
              <w:t xml:space="preserve">реподаватель </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0140E5" w:rsidP="00773922">
            <w:pPr>
              <w:jc w:val="center"/>
              <w:rPr>
                <w:rFonts w:ascii="Times New Roman" w:hAnsi="Times New Roman" w:cs="Times New Roman"/>
                <w:sz w:val="24"/>
                <w:szCs w:val="24"/>
              </w:rPr>
            </w:pPr>
            <w:r>
              <w:rPr>
                <w:rFonts w:ascii="Times New Roman" w:hAnsi="Times New Roman" w:cs="Times New Roman"/>
                <w:sz w:val="24"/>
                <w:szCs w:val="24"/>
              </w:rPr>
              <w:t>СККИ</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jc w:val="both"/>
              <w:rPr>
                <w:rFonts w:ascii="Times New Roman" w:hAnsi="Times New Roman" w:cs="Times New Roman"/>
                <w:sz w:val="24"/>
                <w:szCs w:val="24"/>
              </w:rPr>
            </w:pPr>
            <w:r w:rsidRPr="00773922">
              <w:rPr>
                <w:rFonts w:ascii="Times New Roman" w:hAnsi="Times New Roman" w:cs="Times New Roman"/>
                <w:sz w:val="24"/>
                <w:szCs w:val="24"/>
              </w:rPr>
              <w:t>Консультационная работа</w:t>
            </w:r>
          </w:p>
          <w:p w:rsidR="00773922" w:rsidRPr="00773922" w:rsidRDefault="00773922" w:rsidP="00773922">
            <w:pPr>
              <w:jc w:val="both"/>
              <w:rPr>
                <w:rFonts w:ascii="Times New Roman" w:hAnsi="Times New Roman" w:cs="Times New Roman"/>
                <w:sz w:val="24"/>
                <w:szCs w:val="24"/>
              </w:rPr>
            </w:pPr>
          </w:p>
        </w:tc>
        <w:tc>
          <w:tcPr>
            <w:tcW w:w="1537" w:type="pct"/>
            <w:tcBorders>
              <w:top w:val="single" w:sz="4" w:space="0" w:color="auto"/>
              <w:left w:val="single" w:sz="4" w:space="0" w:color="auto"/>
              <w:bottom w:val="single" w:sz="4" w:space="0" w:color="auto"/>
              <w:right w:val="single" w:sz="4" w:space="0" w:color="auto"/>
            </w:tcBorders>
            <w:shd w:val="clear" w:color="auto" w:fill="auto"/>
          </w:tcPr>
          <w:p w:rsidR="00773922" w:rsidRPr="00773922" w:rsidRDefault="00773922" w:rsidP="00773922">
            <w:pPr>
              <w:jc w:val="both"/>
              <w:rPr>
                <w:rFonts w:ascii="Times New Roman" w:hAnsi="Times New Roman" w:cs="Times New Roman"/>
                <w:sz w:val="24"/>
                <w:szCs w:val="24"/>
              </w:rPr>
            </w:pPr>
            <w:r w:rsidRPr="00773922">
              <w:rPr>
                <w:rFonts w:ascii="Times New Roman" w:hAnsi="Times New Roman" w:cs="Times New Roman"/>
                <w:sz w:val="24"/>
                <w:szCs w:val="24"/>
              </w:rPr>
              <w:t>Консультирован</w:t>
            </w:r>
            <w:r w:rsidR="000140E5">
              <w:rPr>
                <w:rFonts w:ascii="Times New Roman" w:hAnsi="Times New Roman" w:cs="Times New Roman"/>
                <w:sz w:val="24"/>
                <w:szCs w:val="24"/>
              </w:rPr>
              <w:t xml:space="preserve">ие учащихся и преподавателей,  </w:t>
            </w:r>
            <w:r w:rsidRPr="00773922">
              <w:rPr>
                <w:rFonts w:ascii="Times New Roman" w:hAnsi="Times New Roman" w:cs="Times New Roman"/>
                <w:sz w:val="24"/>
                <w:szCs w:val="24"/>
              </w:rPr>
              <w:t xml:space="preserve"> подготовка учащихся к конкурсам и фестивалям.</w:t>
            </w:r>
          </w:p>
        </w:tc>
        <w:tc>
          <w:tcPr>
            <w:tcW w:w="922" w:type="pct"/>
            <w:gridSpan w:val="2"/>
            <w:tcBorders>
              <w:top w:val="single" w:sz="4" w:space="0" w:color="auto"/>
              <w:left w:val="single" w:sz="4" w:space="0" w:color="auto"/>
              <w:bottom w:val="single" w:sz="4" w:space="0" w:color="auto"/>
              <w:right w:val="single" w:sz="4" w:space="0" w:color="auto"/>
            </w:tcBorders>
          </w:tcPr>
          <w:p w:rsidR="00773922" w:rsidRPr="00773922" w:rsidRDefault="00773922" w:rsidP="00B113FB">
            <w:pPr>
              <w:jc w:val="both"/>
              <w:rPr>
                <w:rFonts w:ascii="Times New Roman" w:hAnsi="Times New Roman" w:cs="Times New Roman"/>
                <w:sz w:val="24"/>
                <w:szCs w:val="24"/>
              </w:rPr>
            </w:pPr>
            <w:r w:rsidRPr="00773922">
              <w:rPr>
                <w:rFonts w:ascii="Times New Roman" w:hAnsi="Times New Roman" w:cs="Times New Roman"/>
                <w:sz w:val="24"/>
                <w:szCs w:val="24"/>
              </w:rPr>
              <w:t>Консультации учащихся</w:t>
            </w:r>
            <w:r w:rsidR="00B113FB">
              <w:rPr>
                <w:rFonts w:ascii="Times New Roman" w:hAnsi="Times New Roman" w:cs="Times New Roman"/>
                <w:sz w:val="24"/>
                <w:szCs w:val="24"/>
              </w:rPr>
              <w:t xml:space="preserve"> фортепианного отделения </w:t>
            </w:r>
          </w:p>
        </w:tc>
      </w:tr>
      <w:tr w:rsidR="00B113FB" w:rsidTr="000F69EF">
        <w:tblPrEx>
          <w:tblLook w:val="04A0"/>
        </w:tblPrEx>
        <w:tc>
          <w:tcPr>
            <w:tcW w:w="959"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Аракелов Г.В.</w:t>
            </w:r>
          </w:p>
          <w:p w:rsidR="00695D40"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старший преподаватель</w:t>
            </w:r>
          </w:p>
        </w:tc>
        <w:tc>
          <w:tcPr>
            <w:tcW w:w="697"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СККИ</w:t>
            </w:r>
          </w:p>
        </w:tc>
        <w:tc>
          <w:tcPr>
            <w:tcW w:w="885" w:type="pct"/>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Консультационная работа</w:t>
            </w:r>
          </w:p>
        </w:tc>
        <w:tc>
          <w:tcPr>
            <w:tcW w:w="1553"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Прослушивание учащихся школы, консультирование, помощь в подготовке к конкурсам</w:t>
            </w:r>
          </w:p>
        </w:tc>
        <w:tc>
          <w:tcPr>
            <w:tcW w:w="906" w:type="pct"/>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Консультации учащихся отделения струнных инструментов</w:t>
            </w:r>
          </w:p>
        </w:tc>
      </w:tr>
      <w:tr w:rsidR="00B113FB" w:rsidTr="000F69EF">
        <w:tblPrEx>
          <w:tblLook w:val="04A0"/>
        </w:tblPrEx>
        <w:tc>
          <w:tcPr>
            <w:tcW w:w="959"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Макеев И.Н.</w:t>
            </w:r>
          </w:p>
          <w:p w:rsidR="00695D40" w:rsidRPr="00695D40" w:rsidRDefault="00695D40" w:rsidP="00B113FB">
            <w:pPr>
              <w:rPr>
                <w:rFonts w:ascii="Times New Roman" w:hAnsi="Times New Roman" w:cs="Times New Roman"/>
                <w:sz w:val="24"/>
                <w:szCs w:val="24"/>
              </w:rPr>
            </w:pPr>
            <w:r>
              <w:rPr>
                <w:rFonts w:ascii="Times New Roman" w:hAnsi="Times New Roman" w:cs="Times New Roman"/>
                <w:sz w:val="24"/>
                <w:szCs w:val="24"/>
              </w:rPr>
              <w:t>с</w:t>
            </w:r>
            <w:r w:rsidRPr="00695D40">
              <w:rPr>
                <w:rFonts w:ascii="Times New Roman" w:hAnsi="Times New Roman" w:cs="Times New Roman"/>
                <w:sz w:val="24"/>
                <w:szCs w:val="24"/>
              </w:rPr>
              <w:t>тарший преподаватель</w:t>
            </w:r>
          </w:p>
        </w:tc>
        <w:tc>
          <w:tcPr>
            <w:tcW w:w="697"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СККИ</w:t>
            </w:r>
          </w:p>
        </w:tc>
        <w:tc>
          <w:tcPr>
            <w:tcW w:w="885" w:type="pct"/>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Консультационная работа</w:t>
            </w:r>
          </w:p>
        </w:tc>
        <w:tc>
          <w:tcPr>
            <w:tcW w:w="1553" w:type="pct"/>
            <w:gridSpan w:val="2"/>
          </w:tcPr>
          <w:p w:rsidR="00B113FB" w:rsidRPr="00695D40" w:rsidRDefault="00695D40" w:rsidP="00B113FB">
            <w:pPr>
              <w:rPr>
                <w:rFonts w:ascii="Times New Roman" w:hAnsi="Times New Roman" w:cs="Times New Roman"/>
                <w:sz w:val="24"/>
                <w:szCs w:val="24"/>
              </w:rPr>
            </w:pPr>
            <w:r>
              <w:rPr>
                <w:rFonts w:ascii="Times New Roman" w:hAnsi="Times New Roman" w:cs="Times New Roman"/>
                <w:sz w:val="24"/>
                <w:szCs w:val="24"/>
              </w:rPr>
              <w:t>Помощь в подготовке учащихся школы к концертам и конкурсам.</w:t>
            </w:r>
          </w:p>
        </w:tc>
        <w:tc>
          <w:tcPr>
            <w:tcW w:w="906" w:type="pct"/>
          </w:tcPr>
          <w:p w:rsidR="00B113FB" w:rsidRPr="00695D40" w:rsidRDefault="00695D40" w:rsidP="00B113FB">
            <w:pPr>
              <w:rPr>
                <w:rFonts w:ascii="Times New Roman" w:hAnsi="Times New Roman" w:cs="Times New Roman"/>
                <w:sz w:val="24"/>
                <w:szCs w:val="24"/>
              </w:rPr>
            </w:pPr>
            <w:r>
              <w:rPr>
                <w:rFonts w:ascii="Times New Roman" w:hAnsi="Times New Roman" w:cs="Times New Roman"/>
                <w:sz w:val="24"/>
                <w:szCs w:val="24"/>
              </w:rPr>
              <w:t>Консультации учащихся духового и ударного отделения</w:t>
            </w:r>
          </w:p>
        </w:tc>
      </w:tr>
      <w:tr w:rsidR="00B113FB" w:rsidTr="000F69EF">
        <w:tblPrEx>
          <w:tblLook w:val="04A0"/>
        </w:tblPrEx>
        <w:tc>
          <w:tcPr>
            <w:tcW w:w="959"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Мищенко В.А.</w:t>
            </w:r>
          </w:p>
          <w:p w:rsidR="00695D40" w:rsidRPr="00695D40" w:rsidRDefault="00695D40" w:rsidP="00B113FB">
            <w:pPr>
              <w:rPr>
                <w:rFonts w:ascii="Times New Roman" w:hAnsi="Times New Roman" w:cs="Times New Roman"/>
                <w:sz w:val="24"/>
                <w:szCs w:val="24"/>
              </w:rPr>
            </w:pPr>
            <w:r>
              <w:rPr>
                <w:rFonts w:ascii="Times New Roman" w:hAnsi="Times New Roman" w:cs="Times New Roman"/>
                <w:sz w:val="24"/>
                <w:szCs w:val="24"/>
              </w:rPr>
              <w:t>с</w:t>
            </w:r>
            <w:r w:rsidRPr="00695D40">
              <w:rPr>
                <w:rFonts w:ascii="Times New Roman" w:hAnsi="Times New Roman" w:cs="Times New Roman"/>
                <w:sz w:val="24"/>
                <w:szCs w:val="24"/>
              </w:rPr>
              <w:t>тарший преподаватель</w:t>
            </w:r>
          </w:p>
        </w:tc>
        <w:tc>
          <w:tcPr>
            <w:tcW w:w="697"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СККИ</w:t>
            </w:r>
          </w:p>
        </w:tc>
        <w:tc>
          <w:tcPr>
            <w:tcW w:w="885" w:type="pct"/>
          </w:tcPr>
          <w:p w:rsidR="00B113FB" w:rsidRPr="00695D40" w:rsidRDefault="00695D40" w:rsidP="00695D40">
            <w:pPr>
              <w:rPr>
                <w:rFonts w:ascii="Times New Roman" w:hAnsi="Times New Roman" w:cs="Times New Roman"/>
                <w:sz w:val="24"/>
                <w:szCs w:val="24"/>
              </w:rPr>
            </w:pPr>
            <w:r w:rsidRPr="00695D40">
              <w:rPr>
                <w:rFonts w:ascii="Times New Roman" w:hAnsi="Times New Roman" w:cs="Times New Roman"/>
                <w:sz w:val="24"/>
                <w:szCs w:val="24"/>
              </w:rPr>
              <w:t>Консульта</w:t>
            </w:r>
            <w:r>
              <w:rPr>
                <w:rFonts w:ascii="Times New Roman" w:hAnsi="Times New Roman" w:cs="Times New Roman"/>
                <w:sz w:val="24"/>
                <w:szCs w:val="24"/>
              </w:rPr>
              <w:t>ционная</w:t>
            </w:r>
            <w:r w:rsidRPr="00695D40">
              <w:rPr>
                <w:rFonts w:ascii="Times New Roman" w:hAnsi="Times New Roman" w:cs="Times New Roman"/>
                <w:sz w:val="24"/>
                <w:szCs w:val="24"/>
              </w:rPr>
              <w:t xml:space="preserve"> работа</w:t>
            </w:r>
          </w:p>
        </w:tc>
        <w:tc>
          <w:tcPr>
            <w:tcW w:w="1553" w:type="pct"/>
            <w:gridSpan w:val="2"/>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Методическая помощь преподавателям школы в подготовке учащихся к конкурсам и концертам</w:t>
            </w:r>
          </w:p>
        </w:tc>
        <w:tc>
          <w:tcPr>
            <w:tcW w:w="906" w:type="pct"/>
          </w:tcPr>
          <w:p w:rsidR="00B113FB" w:rsidRPr="00695D40" w:rsidRDefault="00695D40" w:rsidP="00B113FB">
            <w:pPr>
              <w:rPr>
                <w:rFonts w:ascii="Times New Roman" w:hAnsi="Times New Roman" w:cs="Times New Roman"/>
                <w:sz w:val="24"/>
                <w:szCs w:val="24"/>
              </w:rPr>
            </w:pPr>
            <w:r w:rsidRPr="00695D40">
              <w:rPr>
                <w:rFonts w:ascii="Times New Roman" w:hAnsi="Times New Roman" w:cs="Times New Roman"/>
                <w:sz w:val="24"/>
                <w:szCs w:val="24"/>
              </w:rPr>
              <w:t>Консультации учащихся отделения народных инструментов</w:t>
            </w:r>
          </w:p>
        </w:tc>
      </w:tr>
    </w:tbl>
    <w:p w:rsidR="00B113FB" w:rsidRDefault="00B113FB" w:rsidP="00B113FB">
      <w:pPr>
        <w:spacing w:after="0" w:line="240" w:lineRule="auto"/>
        <w:rPr>
          <w:rFonts w:ascii="Times New Roman" w:hAnsi="Times New Roman" w:cs="Times New Roman"/>
          <w:b/>
          <w:sz w:val="24"/>
          <w:szCs w:val="24"/>
        </w:rPr>
      </w:pPr>
    </w:p>
    <w:p w:rsidR="00B113FB" w:rsidRDefault="00B113FB" w:rsidP="00B113FB">
      <w:pPr>
        <w:spacing w:after="0" w:line="240" w:lineRule="auto"/>
        <w:rPr>
          <w:rFonts w:ascii="Times New Roman" w:hAnsi="Times New Roman" w:cs="Times New Roman"/>
          <w:b/>
          <w:sz w:val="24"/>
          <w:szCs w:val="24"/>
        </w:rPr>
      </w:pPr>
    </w:p>
    <w:p w:rsidR="00773922" w:rsidRPr="00773922" w:rsidRDefault="003E5201" w:rsidP="00B113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w:t>
      </w:r>
      <w:r w:rsidR="00773922" w:rsidRPr="00773922">
        <w:rPr>
          <w:rFonts w:ascii="Times New Roman" w:hAnsi="Times New Roman" w:cs="Times New Roman"/>
          <w:b/>
          <w:sz w:val="24"/>
          <w:szCs w:val="24"/>
        </w:rPr>
        <w:t>. Повышение профессионального мастерства</w:t>
      </w:r>
    </w:p>
    <w:p w:rsidR="00773922" w:rsidRPr="00773922" w:rsidRDefault="00773922" w:rsidP="00773922">
      <w:pPr>
        <w:spacing w:after="0" w:line="240" w:lineRule="auto"/>
        <w:jc w:val="center"/>
        <w:rPr>
          <w:rFonts w:ascii="Times New Roman" w:hAnsi="Times New Roman" w:cs="Times New Roman"/>
          <w:b/>
          <w:sz w:val="24"/>
          <w:szCs w:val="24"/>
          <w:u w:val="single"/>
        </w:rPr>
      </w:pPr>
    </w:p>
    <w:p w:rsidR="00133826" w:rsidRPr="000F69EF" w:rsidRDefault="00133826" w:rsidP="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 xml:space="preserve"> Курсы повышения квалификации работников</w:t>
      </w:r>
    </w:p>
    <w:p w:rsidR="00133826" w:rsidRDefault="00133826" w:rsidP="00133826">
      <w:pPr>
        <w:spacing w:after="0" w:line="240" w:lineRule="auto"/>
        <w:jc w:val="center"/>
        <w:rPr>
          <w:rFonts w:ascii="Times New Roman" w:hAnsi="Times New Roman" w:cs="Times New Roman"/>
          <w:b/>
          <w:i/>
          <w:color w:val="FF0000"/>
          <w:sz w:val="24"/>
          <w:szCs w:val="24"/>
        </w:rPr>
      </w:pPr>
    </w:p>
    <w:p w:rsidR="00133826" w:rsidRPr="000F69EF" w:rsidRDefault="00133826" w:rsidP="00133826">
      <w:pPr>
        <w:spacing w:after="0" w:line="240" w:lineRule="auto"/>
        <w:jc w:val="center"/>
        <w:rPr>
          <w:rFonts w:ascii="Times New Roman" w:hAnsi="Times New Roman" w:cs="Times New Roman"/>
          <w:b/>
          <w:i/>
          <w:sz w:val="24"/>
          <w:szCs w:val="24"/>
        </w:rPr>
      </w:pPr>
      <w:r w:rsidRPr="000F69EF">
        <w:rPr>
          <w:rFonts w:ascii="Times New Roman" w:hAnsi="Times New Roman" w:cs="Times New Roman"/>
          <w:b/>
          <w:i/>
          <w:sz w:val="24"/>
          <w:szCs w:val="24"/>
        </w:rPr>
        <w:t>Повышение квалификации административного состава школы</w:t>
      </w:r>
    </w:p>
    <w:p w:rsidR="00133826" w:rsidRPr="000F69EF" w:rsidRDefault="00133826" w:rsidP="00133826">
      <w:pPr>
        <w:spacing w:after="0" w:line="240" w:lineRule="auto"/>
        <w:jc w:val="center"/>
        <w:rPr>
          <w:rFonts w:ascii="Times New Roman" w:hAnsi="Times New Roman" w:cs="Times New Roman"/>
          <w:b/>
          <w:sz w:val="24"/>
          <w:szCs w:val="24"/>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2550"/>
        <w:gridCol w:w="4210"/>
        <w:gridCol w:w="2024"/>
      </w:tblGrid>
      <w:tr w:rsidR="00133826" w:rsidRPr="000F69EF" w:rsidTr="00133826">
        <w:tc>
          <w:tcPr>
            <w:tcW w:w="568"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rPr>
                <w:rFonts w:ascii="Times New Roman" w:hAnsi="Times New Roman" w:cs="Times New Roman"/>
                <w:b/>
                <w:sz w:val="24"/>
                <w:szCs w:val="24"/>
              </w:rPr>
            </w:pPr>
            <w:r w:rsidRPr="000F69EF">
              <w:rPr>
                <w:rFonts w:ascii="Times New Roman" w:hAnsi="Times New Roman" w:cs="Times New Roman"/>
                <w:b/>
                <w:sz w:val="24"/>
                <w:szCs w:val="24"/>
              </w:rPr>
              <w:t>№</w:t>
            </w:r>
          </w:p>
          <w:p w:rsidR="00133826" w:rsidRPr="000F69EF" w:rsidRDefault="00133826">
            <w:pPr>
              <w:spacing w:after="0" w:line="240" w:lineRule="auto"/>
              <w:rPr>
                <w:rFonts w:ascii="Times New Roman" w:hAnsi="Times New Roman" w:cs="Times New Roman"/>
                <w:b/>
                <w:sz w:val="24"/>
                <w:szCs w:val="24"/>
              </w:rPr>
            </w:pPr>
            <w:r w:rsidRPr="000F69EF">
              <w:rPr>
                <w:rFonts w:ascii="Times New Roman" w:hAnsi="Times New Roman" w:cs="Times New Roman"/>
                <w:b/>
                <w:sz w:val="24"/>
                <w:szCs w:val="24"/>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Дата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Место</w:t>
            </w:r>
          </w:p>
          <w:p w:rsidR="00133826" w:rsidRPr="000F69EF" w:rsidRDefault="00133826">
            <w:pPr>
              <w:spacing w:after="0" w:line="240" w:lineRule="auto"/>
              <w:rPr>
                <w:rFonts w:ascii="Times New Roman" w:hAnsi="Times New Roman" w:cs="Times New Roman"/>
                <w:b/>
                <w:sz w:val="24"/>
                <w:szCs w:val="24"/>
              </w:rPr>
            </w:pPr>
            <w:r w:rsidRPr="000F69EF">
              <w:rPr>
                <w:rFonts w:ascii="Times New Roman" w:hAnsi="Times New Roman" w:cs="Times New Roman"/>
                <w:b/>
                <w:sz w:val="24"/>
                <w:szCs w:val="24"/>
              </w:rPr>
              <w:t>проведения</w:t>
            </w:r>
          </w:p>
        </w:tc>
        <w:tc>
          <w:tcPr>
            <w:tcW w:w="4212"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Тема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Ответственные</w:t>
            </w:r>
          </w:p>
        </w:tc>
      </w:tr>
      <w:tr w:rsidR="00133826" w:rsidRPr="000F69EF" w:rsidTr="00133826">
        <w:trPr>
          <w:trHeight w:val="259"/>
        </w:trPr>
        <w:tc>
          <w:tcPr>
            <w:tcW w:w="568"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jc w:val="center"/>
              <w:rPr>
                <w:sz w:val="24"/>
                <w:szCs w:val="24"/>
              </w:rPr>
            </w:pPr>
            <w:r w:rsidRPr="000F69EF">
              <w:rPr>
                <w:sz w:val="24"/>
                <w:szCs w:val="24"/>
              </w:rPr>
              <w:t>02.10.- 07.10. 2018</w:t>
            </w:r>
          </w:p>
          <w:p w:rsidR="00133826" w:rsidRPr="000F69EF" w:rsidRDefault="00133826">
            <w:pPr>
              <w:spacing w:after="0" w:line="240" w:lineRule="auto"/>
              <w:jc w:val="center"/>
              <w:rPr>
                <w:rFonts w:ascii="Times New Roman" w:hAnsi="Times New Roman" w:cs="Times New Roman"/>
                <w:sz w:val="24"/>
                <w:szCs w:val="24"/>
                <w:highlight w:val="yellow"/>
              </w:rPr>
            </w:pPr>
          </w:p>
        </w:tc>
        <w:tc>
          <w:tcPr>
            <w:tcW w:w="255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7"/>
              <w:jc w:val="center"/>
              <w:rPr>
                <w:sz w:val="24"/>
                <w:szCs w:val="24"/>
              </w:rPr>
            </w:pPr>
            <w:r w:rsidRPr="000F69EF">
              <w:rPr>
                <w:sz w:val="24"/>
                <w:szCs w:val="24"/>
              </w:rPr>
              <w:t>г. Санкт-Петербург</w:t>
            </w:r>
          </w:p>
          <w:p w:rsidR="00133826" w:rsidRPr="000F69EF" w:rsidRDefault="00133826">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ГБОУ ДПО СК ЦДОК</w:t>
            </w:r>
          </w:p>
        </w:tc>
        <w:tc>
          <w:tcPr>
            <w:tcW w:w="4212"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af"/>
              <w:spacing w:line="276" w:lineRule="auto"/>
              <w:jc w:val="both"/>
              <w:rPr>
                <w:b w:val="0"/>
                <w:sz w:val="24"/>
                <w:szCs w:val="24"/>
                <w:highlight w:val="yellow"/>
              </w:rPr>
            </w:pPr>
            <w:r w:rsidRPr="000F69EF">
              <w:rPr>
                <w:b w:val="0"/>
                <w:sz w:val="24"/>
                <w:szCs w:val="24"/>
              </w:rPr>
              <w:t>Выездной семинар  для руководителей учреждений дополнительного образования в сфере культуры по теме: «Особенности управления государственным учреждением дополнительного образования в сфере культуры. Знакомство с опытом работы детских школ искусств г. Санкт- Петербурга» (Сертификат, 15 ч.).</w:t>
            </w:r>
          </w:p>
        </w:tc>
        <w:tc>
          <w:tcPr>
            <w:tcW w:w="202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Кононенко А.П.</w:t>
            </w:r>
          </w:p>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директор</w:t>
            </w:r>
          </w:p>
        </w:tc>
      </w:tr>
      <w:tr w:rsidR="00133826" w:rsidRPr="000F69EF" w:rsidTr="00133826">
        <w:trPr>
          <w:trHeight w:val="259"/>
        </w:trPr>
        <w:tc>
          <w:tcPr>
            <w:tcW w:w="568"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jc w:val="center"/>
              <w:rPr>
                <w:sz w:val="24"/>
                <w:szCs w:val="24"/>
              </w:rPr>
            </w:pPr>
            <w:r w:rsidRPr="000F69EF">
              <w:rPr>
                <w:sz w:val="24"/>
                <w:szCs w:val="24"/>
              </w:rPr>
              <w:t>20.02.  2019</w:t>
            </w:r>
          </w:p>
        </w:tc>
        <w:tc>
          <w:tcPr>
            <w:tcW w:w="255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7"/>
              <w:jc w:val="center"/>
              <w:rPr>
                <w:sz w:val="24"/>
                <w:szCs w:val="24"/>
              </w:rPr>
            </w:pPr>
            <w:r w:rsidRPr="000F69EF">
              <w:rPr>
                <w:sz w:val="24"/>
                <w:szCs w:val="24"/>
              </w:rPr>
              <w:t>Центр информационных технологий и систем г. Москва</w:t>
            </w:r>
          </w:p>
          <w:p w:rsidR="00133826" w:rsidRPr="000F69EF" w:rsidRDefault="00133826">
            <w:pPr>
              <w:pStyle w:val="TableParagraph"/>
              <w:spacing w:line="276" w:lineRule="auto"/>
              <w:ind w:left="107"/>
              <w:jc w:val="center"/>
              <w:rPr>
                <w:sz w:val="24"/>
                <w:szCs w:val="24"/>
              </w:rPr>
            </w:pPr>
            <w:r w:rsidRPr="000F69EF">
              <w:rPr>
                <w:sz w:val="24"/>
                <w:szCs w:val="24"/>
              </w:rPr>
              <w:t>(в г. Ставрополь)</w:t>
            </w:r>
          </w:p>
        </w:tc>
        <w:tc>
          <w:tcPr>
            <w:tcW w:w="4212"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af"/>
              <w:spacing w:line="276" w:lineRule="auto"/>
              <w:jc w:val="both"/>
              <w:rPr>
                <w:b w:val="0"/>
                <w:sz w:val="24"/>
                <w:szCs w:val="24"/>
              </w:rPr>
            </w:pPr>
            <w:r w:rsidRPr="000F69EF">
              <w:rPr>
                <w:b w:val="0"/>
                <w:sz w:val="24"/>
                <w:szCs w:val="24"/>
              </w:rPr>
              <w:t>Семинар на тему: «Работа с персональными данными (обеспечение безопасности, обработка, разработка и подготовка локальных актов, защита информации), обновление 2019 г. (Сертификат, 4 ч.).</w:t>
            </w:r>
          </w:p>
        </w:tc>
        <w:tc>
          <w:tcPr>
            <w:tcW w:w="202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Кононенко А.П.</w:t>
            </w:r>
          </w:p>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директор</w:t>
            </w:r>
          </w:p>
        </w:tc>
      </w:tr>
      <w:tr w:rsidR="00133826" w:rsidRPr="000F69EF" w:rsidTr="00133826">
        <w:trPr>
          <w:trHeight w:val="259"/>
        </w:trPr>
        <w:tc>
          <w:tcPr>
            <w:tcW w:w="568"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jc w:val="center"/>
              <w:rPr>
                <w:sz w:val="24"/>
                <w:szCs w:val="24"/>
              </w:rPr>
            </w:pPr>
            <w:r w:rsidRPr="000F69EF">
              <w:rPr>
                <w:sz w:val="24"/>
                <w:szCs w:val="24"/>
              </w:rPr>
              <w:t>01.02.-</w:t>
            </w:r>
            <w:r w:rsidRPr="000F69EF">
              <w:rPr>
                <w:sz w:val="24"/>
                <w:szCs w:val="24"/>
              </w:rPr>
              <w:lastRenderedPageBreak/>
              <w:t>21.03.  2019</w:t>
            </w:r>
          </w:p>
        </w:tc>
        <w:tc>
          <w:tcPr>
            <w:tcW w:w="255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0" w:right="142"/>
              <w:jc w:val="center"/>
              <w:rPr>
                <w:sz w:val="24"/>
                <w:szCs w:val="24"/>
              </w:rPr>
            </w:pPr>
            <w:r w:rsidRPr="000F69EF">
              <w:rPr>
                <w:sz w:val="24"/>
                <w:szCs w:val="24"/>
              </w:rPr>
              <w:lastRenderedPageBreak/>
              <w:t>г. Ставрополь</w:t>
            </w:r>
          </w:p>
          <w:p w:rsidR="00133826" w:rsidRPr="000F69EF" w:rsidRDefault="00133826">
            <w:pPr>
              <w:pStyle w:val="TableParagraph"/>
              <w:spacing w:line="276" w:lineRule="auto"/>
              <w:ind w:left="107"/>
              <w:jc w:val="center"/>
              <w:rPr>
                <w:sz w:val="24"/>
                <w:szCs w:val="24"/>
              </w:rPr>
            </w:pPr>
            <w:r w:rsidRPr="000F69EF">
              <w:rPr>
                <w:sz w:val="24"/>
                <w:szCs w:val="24"/>
              </w:rPr>
              <w:lastRenderedPageBreak/>
              <w:t>ЧУ ДПО «Учебный центр «ИНБИК»</w:t>
            </w:r>
          </w:p>
        </w:tc>
        <w:tc>
          <w:tcPr>
            <w:tcW w:w="4212"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109"/>
              <w:rPr>
                <w:sz w:val="24"/>
                <w:szCs w:val="24"/>
              </w:rPr>
            </w:pPr>
            <w:r w:rsidRPr="000F69EF">
              <w:rPr>
                <w:sz w:val="24"/>
                <w:szCs w:val="24"/>
              </w:rPr>
              <w:lastRenderedPageBreak/>
              <w:t xml:space="preserve">Программа «Менеджмент в </w:t>
            </w:r>
            <w:r w:rsidRPr="000F69EF">
              <w:rPr>
                <w:sz w:val="24"/>
                <w:szCs w:val="24"/>
              </w:rPr>
              <w:lastRenderedPageBreak/>
              <w:t>образовании» (Удостоверение, 256 ч.)</w:t>
            </w:r>
          </w:p>
          <w:p w:rsidR="00133826" w:rsidRPr="000F69EF" w:rsidRDefault="00133826">
            <w:pPr>
              <w:pStyle w:val="af"/>
              <w:spacing w:line="276" w:lineRule="auto"/>
              <w:jc w:val="both"/>
              <w:rPr>
                <w:b w:val="0"/>
                <w:sz w:val="24"/>
                <w:szCs w:val="24"/>
              </w:rPr>
            </w:pPr>
          </w:p>
        </w:tc>
        <w:tc>
          <w:tcPr>
            <w:tcW w:w="202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lastRenderedPageBreak/>
              <w:t>Ершова Т.А.</w:t>
            </w:r>
          </w:p>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lastRenderedPageBreak/>
              <w:t>зам. директора по УР</w:t>
            </w:r>
          </w:p>
        </w:tc>
      </w:tr>
      <w:tr w:rsidR="00133826" w:rsidRPr="000F69EF" w:rsidTr="00133826">
        <w:trPr>
          <w:trHeight w:val="259"/>
        </w:trPr>
        <w:tc>
          <w:tcPr>
            <w:tcW w:w="568"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rPr>
                <w:sz w:val="24"/>
                <w:szCs w:val="24"/>
              </w:rPr>
            </w:pPr>
            <w:r w:rsidRPr="000F69EF">
              <w:rPr>
                <w:sz w:val="24"/>
                <w:szCs w:val="24"/>
              </w:rPr>
              <w:t>20.02.                 2019</w:t>
            </w:r>
          </w:p>
          <w:p w:rsidR="00133826" w:rsidRPr="000F69EF" w:rsidRDefault="00133826">
            <w:pPr>
              <w:pStyle w:val="TableParagraph"/>
              <w:spacing w:line="276"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7"/>
              <w:jc w:val="center"/>
              <w:rPr>
                <w:sz w:val="24"/>
                <w:szCs w:val="24"/>
              </w:rPr>
            </w:pPr>
            <w:r w:rsidRPr="000F69EF">
              <w:rPr>
                <w:sz w:val="24"/>
                <w:szCs w:val="24"/>
              </w:rPr>
              <w:t>Центр информационных технологий и систем г. Москва</w:t>
            </w:r>
          </w:p>
          <w:p w:rsidR="00133826" w:rsidRPr="000F69EF" w:rsidRDefault="00133826">
            <w:pPr>
              <w:pStyle w:val="TableParagraph"/>
              <w:spacing w:line="276" w:lineRule="auto"/>
              <w:ind w:left="107"/>
              <w:jc w:val="center"/>
              <w:rPr>
                <w:sz w:val="24"/>
                <w:szCs w:val="24"/>
              </w:rPr>
            </w:pPr>
            <w:r w:rsidRPr="000F69EF">
              <w:rPr>
                <w:sz w:val="24"/>
                <w:szCs w:val="24"/>
              </w:rPr>
              <w:t>(в г. Ставрополь)</w:t>
            </w:r>
          </w:p>
        </w:tc>
        <w:tc>
          <w:tcPr>
            <w:tcW w:w="4212"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af"/>
              <w:spacing w:line="276" w:lineRule="auto"/>
              <w:jc w:val="both"/>
              <w:rPr>
                <w:b w:val="0"/>
                <w:sz w:val="24"/>
                <w:szCs w:val="24"/>
              </w:rPr>
            </w:pPr>
            <w:r w:rsidRPr="000F69EF">
              <w:rPr>
                <w:b w:val="0"/>
                <w:sz w:val="24"/>
                <w:szCs w:val="24"/>
              </w:rPr>
              <w:t>Семинар на тему: «Работа с персональными данными (обеспечение безопасности, обработка, разработка и подготовка локальных актов, защита информации), обновление 2019 г. (Сертификат, 4 ч.).</w:t>
            </w:r>
          </w:p>
        </w:tc>
        <w:tc>
          <w:tcPr>
            <w:tcW w:w="202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Беседина Л.В. зам. директора по ВР</w:t>
            </w:r>
          </w:p>
        </w:tc>
      </w:tr>
      <w:tr w:rsidR="00133826" w:rsidRPr="000F69EF" w:rsidTr="00133826">
        <w:trPr>
          <w:trHeight w:val="259"/>
        </w:trPr>
        <w:tc>
          <w:tcPr>
            <w:tcW w:w="568" w:type="dxa"/>
            <w:tcBorders>
              <w:top w:val="single" w:sz="4" w:space="0" w:color="auto"/>
              <w:left w:val="single" w:sz="4" w:space="0" w:color="auto"/>
              <w:bottom w:val="single" w:sz="4" w:space="0" w:color="auto"/>
              <w:right w:val="single" w:sz="4" w:space="0" w:color="auto"/>
            </w:tcBorders>
            <w:vAlign w:val="center"/>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jc w:val="center"/>
              <w:rPr>
                <w:sz w:val="24"/>
                <w:szCs w:val="24"/>
              </w:rPr>
            </w:pPr>
            <w:r w:rsidRPr="000F69EF">
              <w:rPr>
                <w:sz w:val="24"/>
                <w:szCs w:val="24"/>
              </w:rPr>
              <w:t>01.02.-21.03.  2019</w:t>
            </w:r>
          </w:p>
        </w:tc>
        <w:tc>
          <w:tcPr>
            <w:tcW w:w="255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0" w:right="142"/>
              <w:jc w:val="center"/>
              <w:rPr>
                <w:sz w:val="24"/>
                <w:szCs w:val="24"/>
              </w:rPr>
            </w:pPr>
            <w:r w:rsidRPr="000F69EF">
              <w:rPr>
                <w:sz w:val="24"/>
                <w:szCs w:val="24"/>
              </w:rPr>
              <w:t>г. Ставрополь</w:t>
            </w:r>
          </w:p>
          <w:p w:rsidR="00133826" w:rsidRPr="000F69EF" w:rsidRDefault="00133826">
            <w:pPr>
              <w:pStyle w:val="TableParagraph"/>
              <w:spacing w:line="276" w:lineRule="auto"/>
              <w:ind w:left="107"/>
              <w:jc w:val="center"/>
              <w:rPr>
                <w:sz w:val="24"/>
                <w:szCs w:val="24"/>
              </w:rPr>
            </w:pPr>
            <w:r w:rsidRPr="000F69EF">
              <w:rPr>
                <w:sz w:val="24"/>
                <w:szCs w:val="24"/>
              </w:rPr>
              <w:t>ЧУ ДПО «Учебный центр «ИНБИК»</w:t>
            </w:r>
          </w:p>
        </w:tc>
        <w:tc>
          <w:tcPr>
            <w:tcW w:w="4212"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9"/>
              <w:rPr>
                <w:sz w:val="24"/>
                <w:szCs w:val="24"/>
              </w:rPr>
            </w:pPr>
            <w:r w:rsidRPr="000F69EF">
              <w:rPr>
                <w:sz w:val="24"/>
                <w:szCs w:val="24"/>
              </w:rPr>
              <w:t>Программа «Менеджмент в образовании» (Удостоверение, 256 ч.)</w:t>
            </w:r>
          </w:p>
        </w:tc>
        <w:tc>
          <w:tcPr>
            <w:tcW w:w="202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Беседина Л.В. зам. директора по ВР</w:t>
            </w:r>
          </w:p>
        </w:tc>
      </w:tr>
    </w:tbl>
    <w:p w:rsidR="00133826" w:rsidRPr="000F69EF" w:rsidRDefault="00133826" w:rsidP="00133826">
      <w:pPr>
        <w:spacing w:after="0" w:line="240" w:lineRule="auto"/>
        <w:jc w:val="center"/>
        <w:rPr>
          <w:rFonts w:ascii="Times New Roman" w:hAnsi="Times New Roman" w:cs="Times New Roman"/>
          <w:b/>
          <w:i/>
          <w:sz w:val="24"/>
          <w:szCs w:val="24"/>
        </w:rPr>
      </w:pPr>
    </w:p>
    <w:p w:rsidR="00133826" w:rsidRPr="000F69EF" w:rsidRDefault="00133826" w:rsidP="00133826">
      <w:pPr>
        <w:spacing w:after="0" w:line="240" w:lineRule="auto"/>
        <w:jc w:val="center"/>
        <w:rPr>
          <w:rFonts w:ascii="Times New Roman" w:hAnsi="Times New Roman" w:cs="Times New Roman"/>
          <w:b/>
          <w:i/>
          <w:sz w:val="24"/>
          <w:szCs w:val="24"/>
        </w:rPr>
      </w:pPr>
      <w:r w:rsidRPr="000F69EF">
        <w:rPr>
          <w:rFonts w:ascii="Times New Roman" w:hAnsi="Times New Roman" w:cs="Times New Roman"/>
          <w:b/>
          <w:i/>
          <w:sz w:val="24"/>
          <w:szCs w:val="24"/>
        </w:rPr>
        <w:t>Повышение квалификации педагогического состава (КПК, семинары)</w:t>
      </w:r>
    </w:p>
    <w:p w:rsidR="00133826" w:rsidRPr="000F69EF" w:rsidRDefault="00133826" w:rsidP="00133826">
      <w:pPr>
        <w:spacing w:after="0" w:line="240" w:lineRule="auto"/>
        <w:rPr>
          <w:rFonts w:ascii="Times New Roman" w:hAnsi="Times New Roman" w:cs="Times New Roman"/>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677"/>
        <w:gridCol w:w="1701"/>
        <w:gridCol w:w="1559"/>
        <w:gridCol w:w="1985"/>
      </w:tblGrid>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Тематика</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Место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Дата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Участники</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Мастер-класс «Развитие профессиональных навыков в процессе воспитания и обучения пианистов» Сергиенко Н.А., доцента кафедры фортепиано консерватории ФГБОУ ВО «Краснодарский государственный институт культуры», Лауреата международных и всероссийских конкурсов (Сертификат).</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611" w:hanging="499"/>
              <w:jc w:val="center"/>
              <w:rPr>
                <w:sz w:val="24"/>
                <w:szCs w:val="24"/>
              </w:rPr>
            </w:pPr>
            <w:r w:rsidRPr="000F69EF">
              <w:rPr>
                <w:sz w:val="24"/>
                <w:szCs w:val="24"/>
              </w:rPr>
              <w:t>г. Ессентуки</w:t>
            </w:r>
          </w:p>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КГИК</w:t>
            </w:r>
          </w:p>
        </w:tc>
        <w:tc>
          <w:tcPr>
            <w:tcW w:w="1559"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198"/>
              <w:rPr>
                <w:sz w:val="24"/>
                <w:szCs w:val="24"/>
              </w:rPr>
            </w:pPr>
            <w:r w:rsidRPr="000F69EF">
              <w:rPr>
                <w:sz w:val="24"/>
                <w:szCs w:val="24"/>
              </w:rPr>
              <w:t>16.10.2018</w:t>
            </w:r>
          </w:p>
          <w:p w:rsidR="00133826" w:rsidRPr="000F69EF" w:rsidRDefault="00133826">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Style w:val="textup1"/>
                <w:rFonts w:ascii="Times New Roman" w:hAnsi="Times New Roman" w:cs="Times New Roman"/>
                <w:sz w:val="24"/>
                <w:szCs w:val="24"/>
                <w:shd w:val="clear" w:color="auto" w:fill="FFFFFF"/>
              </w:rPr>
              <w:t xml:space="preserve">Бенькова Е.С.  </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rPr>
                <w:sz w:val="24"/>
                <w:szCs w:val="24"/>
              </w:rPr>
            </w:pPr>
            <w:r w:rsidRPr="000F69EF">
              <w:rPr>
                <w:sz w:val="24"/>
                <w:szCs w:val="24"/>
                <w:lang w:val="en-US"/>
              </w:rPr>
              <w:t>IX</w:t>
            </w:r>
            <w:r w:rsidRPr="000F69EF">
              <w:rPr>
                <w:sz w:val="24"/>
                <w:szCs w:val="24"/>
              </w:rPr>
              <w:t xml:space="preserve"> научно-практическая конференция на тему «Специфические приемы игры, их роль и место в оригинальной литературе и переложениях для баяна и аккордеона». Концерт и мастер-класс лауреата всероссийских и международных конкурсов, доцента РГК им. С.В. Рахманинова Стаценко А.Н. (справка, 6 ч.).</w:t>
            </w: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
              <w:jc w:val="center"/>
              <w:rPr>
                <w:sz w:val="24"/>
                <w:szCs w:val="24"/>
              </w:rPr>
            </w:pPr>
            <w:r w:rsidRPr="000F69EF">
              <w:rPr>
                <w:sz w:val="24"/>
                <w:szCs w:val="24"/>
              </w:rPr>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t>ГБПОУ СК СКМК им. В.И. 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21.03.2019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Дежин Е.В.</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rPr>
                <w:sz w:val="24"/>
                <w:szCs w:val="24"/>
              </w:rPr>
            </w:pPr>
            <w:r w:rsidRPr="000F69EF">
              <w:rPr>
                <w:sz w:val="24"/>
                <w:szCs w:val="24"/>
                <w:lang w:val="en-US"/>
              </w:rPr>
              <w:t>IX</w:t>
            </w:r>
            <w:r w:rsidRPr="000F69EF">
              <w:rPr>
                <w:sz w:val="24"/>
                <w:szCs w:val="24"/>
              </w:rPr>
              <w:t xml:space="preserve"> научно-практическая конференция на тему «Специфические приемы игры, их роль и место в оригинальной литературе и переложениях для баяна и аккордеона». Концерт и мастер-класс лауреата всероссийских и международных конкурсов, доцента РГК им. С.В. Рахманинова Стаценко А.Н. (справка, 6 ч.).</w:t>
            </w:r>
          </w:p>
          <w:p w:rsidR="00133826" w:rsidRPr="000F69EF" w:rsidRDefault="0013382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
              <w:jc w:val="center"/>
              <w:rPr>
                <w:sz w:val="24"/>
                <w:szCs w:val="24"/>
              </w:rPr>
            </w:pPr>
            <w:r w:rsidRPr="000F69EF">
              <w:rPr>
                <w:sz w:val="24"/>
                <w:szCs w:val="24"/>
              </w:rPr>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t>ГБПОУ СК СКМК им. В.И. 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21.03.2019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Деревянко О.А.</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rPr>
                <w:sz w:val="24"/>
                <w:szCs w:val="24"/>
              </w:rPr>
            </w:pPr>
            <w:r w:rsidRPr="000F69EF">
              <w:rPr>
                <w:sz w:val="24"/>
                <w:szCs w:val="24"/>
                <w:lang w:val="en-US"/>
              </w:rPr>
              <w:t>IX</w:t>
            </w:r>
            <w:r w:rsidRPr="000F69EF">
              <w:rPr>
                <w:sz w:val="24"/>
                <w:szCs w:val="24"/>
              </w:rPr>
              <w:t xml:space="preserve"> научно-практическая конференция на тему «Специфические приемы игры, их роль и место в оригинальной литературе и </w:t>
            </w:r>
            <w:r w:rsidRPr="000F69EF">
              <w:rPr>
                <w:sz w:val="24"/>
                <w:szCs w:val="24"/>
              </w:rPr>
              <w:lastRenderedPageBreak/>
              <w:t>переложениях для баяна и аккордеона». Концерт и мастер-класс лауреата всероссийских и международных конкурсов, доцента РГК им. С.В. Рахманинова Стаценко А.Н. (справка, 6 ч.).</w:t>
            </w: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
              <w:jc w:val="center"/>
              <w:rPr>
                <w:sz w:val="24"/>
                <w:szCs w:val="24"/>
              </w:rPr>
            </w:pPr>
            <w:r w:rsidRPr="000F69EF">
              <w:rPr>
                <w:sz w:val="24"/>
                <w:szCs w:val="24"/>
              </w:rPr>
              <w:lastRenderedPageBreak/>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lastRenderedPageBreak/>
              <w:t>ГБПОУ СК СКМК им. В.И. 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lastRenderedPageBreak/>
              <w:t>21.03.2019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Киселёва С.А.</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lastRenderedPageBreak/>
              <w:t>5</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rPr>
                <w:sz w:val="24"/>
                <w:szCs w:val="24"/>
              </w:rPr>
            </w:pPr>
            <w:r w:rsidRPr="000F69EF">
              <w:rPr>
                <w:sz w:val="24"/>
                <w:szCs w:val="24"/>
                <w:lang w:val="en-US"/>
              </w:rPr>
              <w:t>IX</w:t>
            </w:r>
            <w:r w:rsidRPr="000F69EF">
              <w:rPr>
                <w:sz w:val="24"/>
                <w:szCs w:val="24"/>
              </w:rPr>
              <w:t xml:space="preserve"> научно-практическая конференция на тему «Специфические приемы игры, их роль и место в оригинальной литературе и переложениях для баяна и аккордеона». Концерт и мастер-класс лауреата всероссийских и международных конкурсов, доцента РГК им. С.В. Рахманинова Стаценко А.Н. (справка, 6 ч.).</w:t>
            </w: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
              <w:jc w:val="center"/>
              <w:rPr>
                <w:sz w:val="24"/>
                <w:szCs w:val="24"/>
              </w:rPr>
            </w:pPr>
            <w:r w:rsidRPr="000F69EF">
              <w:rPr>
                <w:sz w:val="24"/>
                <w:szCs w:val="24"/>
              </w:rPr>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t>ГБПОУ СК СКМК им. В.И. 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21.03.2019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Кузнецова Г.М.</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rPr>
                <w:sz w:val="24"/>
                <w:szCs w:val="24"/>
              </w:rPr>
            </w:pPr>
            <w:r w:rsidRPr="000F69EF">
              <w:rPr>
                <w:sz w:val="24"/>
                <w:szCs w:val="24"/>
                <w:lang w:val="en-US"/>
              </w:rPr>
              <w:t>IX</w:t>
            </w:r>
            <w:r w:rsidRPr="000F69EF">
              <w:rPr>
                <w:sz w:val="24"/>
                <w:szCs w:val="24"/>
              </w:rPr>
              <w:t xml:space="preserve"> научно-практическая конференция на тему «Специфические приемы игры, их роль и место в оригинальной литературе и переложениях для баяна и аккордеона». Концерт и мастер-класс лауреата всероссийских и международных конкурсов, доцента РГК им. С.В. Рахманинова Стаценко А.Н. (справка, 6 ч.).</w:t>
            </w: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
              <w:jc w:val="center"/>
              <w:rPr>
                <w:sz w:val="24"/>
                <w:szCs w:val="24"/>
              </w:rPr>
            </w:pPr>
            <w:r w:rsidRPr="000F69EF">
              <w:rPr>
                <w:sz w:val="24"/>
                <w:szCs w:val="24"/>
              </w:rPr>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t>ГБПОУ СК СКМК им. В.И. 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21.03.2019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Маркосян И.С.</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7</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rPr>
                <w:sz w:val="24"/>
                <w:szCs w:val="24"/>
              </w:rPr>
            </w:pPr>
            <w:r w:rsidRPr="000F69EF">
              <w:rPr>
                <w:sz w:val="24"/>
                <w:szCs w:val="24"/>
                <w:lang w:val="en-US"/>
              </w:rPr>
              <w:t>IX</w:t>
            </w:r>
            <w:r w:rsidRPr="000F69EF">
              <w:rPr>
                <w:sz w:val="24"/>
                <w:szCs w:val="24"/>
              </w:rPr>
              <w:t xml:space="preserve"> научно-практическая конференция на тему «Специфические приемы игры, их роль и место в оригинальной литературе и переложениях для баяна и аккордеона». Концерт и мастер-класс лауреата всероссийских и международных конкурсов, доцента РГК им. С.В. Рахманинова Стаценко А.Н. (справка, 6 ч.).</w:t>
            </w: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
              <w:jc w:val="center"/>
              <w:rPr>
                <w:sz w:val="24"/>
                <w:szCs w:val="24"/>
              </w:rPr>
            </w:pPr>
            <w:r w:rsidRPr="000F69EF">
              <w:rPr>
                <w:sz w:val="24"/>
                <w:szCs w:val="24"/>
              </w:rPr>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t>ГБПОУ СК СКМК им. В.И. 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21.03.2019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Храмова Е.А.</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5" w:right="100"/>
              <w:rPr>
                <w:sz w:val="24"/>
                <w:szCs w:val="24"/>
              </w:rPr>
            </w:pPr>
            <w:r w:rsidRPr="000F69EF">
              <w:rPr>
                <w:sz w:val="24"/>
                <w:szCs w:val="24"/>
              </w:rPr>
              <w:t>Мастер-класс «Развитие профессиональных навыков в процессе обучения в классах инструментов» Жмурина С.Н., профессора кафедры оркестровых струнных, духовых и ударных инструментов факультета консерватории ФГБОУ ВО «Краснодарский государственный институт культуры», Лауреата международных и всероссийских конкурсов (Сертификат).</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611" w:hanging="499"/>
              <w:jc w:val="center"/>
              <w:rPr>
                <w:sz w:val="24"/>
                <w:szCs w:val="24"/>
              </w:rPr>
            </w:pPr>
            <w:r w:rsidRPr="000F69EF">
              <w:rPr>
                <w:sz w:val="24"/>
                <w:szCs w:val="24"/>
              </w:rPr>
              <w:t>г. Ессентуки</w:t>
            </w:r>
          </w:p>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КГИК</w:t>
            </w:r>
          </w:p>
        </w:tc>
        <w:tc>
          <w:tcPr>
            <w:tcW w:w="1559"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198"/>
              <w:rPr>
                <w:sz w:val="24"/>
                <w:szCs w:val="24"/>
              </w:rPr>
            </w:pPr>
            <w:r w:rsidRPr="000F69EF">
              <w:rPr>
                <w:sz w:val="24"/>
                <w:szCs w:val="24"/>
              </w:rPr>
              <w:t>16.10.2018</w:t>
            </w:r>
          </w:p>
          <w:p w:rsidR="00133826" w:rsidRPr="000F69EF" w:rsidRDefault="00133826">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Демина И.Н.</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9</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lang w:val="en-US"/>
              </w:rPr>
              <w:t>IX</w:t>
            </w:r>
            <w:r w:rsidRPr="000F69EF">
              <w:rPr>
                <w:rFonts w:ascii="Times New Roman" w:hAnsi="Times New Roman" w:cs="Times New Roman"/>
                <w:sz w:val="24"/>
                <w:szCs w:val="24"/>
              </w:rPr>
              <w:t xml:space="preserve"> Научно-методическая конференция «Сафоновские чтения» для преподавателей оркестровых струнных отделений образовательных организаций дополнительного образования детей отрасли культуры (ДМШ и ДШИ). Тема </w:t>
            </w:r>
            <w:r w:rsidRPr="000F69EF">
              <w:rPr>
                <w:rFonts w:ascii="Times New Roman" w:hAnsi="Times New Roman" w:cs="Times New Roman"/>
                <w:sz w:val="24"/>
                <w:szCs w:val="24"/>
              </w:rPr>
              <w:lastRenderedPageBreak/>
              <w:t>конференции: «Формирование основ инструментального искусства у обучающихся на струнных инструментах» (Справка, 6 ч.).</w:t>
            </w: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0" w:right="142"/>
              <w:jc w:val="center"/>
              <w:rPr>
                <w:sz w:val="24"/>
                <w:szCs w:val="24"/>
              </w:rPr>
            </w:pPr>
            <w:r w:rsidRPr="000F69EF">
              <w:rPr>
                <w:sz w:val="24"/>
                <w:szCs w:val="24"/>
              </w:rPr>
              <w:lastRenderedPageBreak/>
              <w:t>г. Минеральные Воды</w:t>
            </w:r>
          </w:p>
          <w:p w:rsidR="00133826" w:rsidRPr="000F69EF" w:rsidRDefault="00133826">
            <w:pPr>
              <w:pStyle w:val="TableParagraph"/>
              <w:spacing w:line="276" w:lineRule="auto"/>
              <w:jc w:val="center"/>
              <w:rPr>
                <w:sz w:val="24"/>
                <w:szCs w:val="24"/>
              </w:rPr>
            </w:pPr>
            <w:r w:rsidRPr="000F69EF">
              <w:rPr>
                <w:sz w:val="24"/>
                <w:szCs w:val="24"/>
              </w:rPr>
              <w:t xml:space="preserve">ГБОУ СПО СК СКМК </w:t>
            </w:r>
          </w:p>
          <w:p w:rsidR="00133826" w:rsidRPr="000F69EF" w:rsidRDefault="00133826">
            <w:pPr>
              <w:pStyle w:val="TableParagraph"/>
              <w:spacing w:line="276" w:lineRule="auto"/>
              <w:jc w:val="center"/>
              <w:rPr>
                <w:sz w:val="24"/>
                <w:szCs w:val="24"/>
              </w:rPr>
            </w:pPr>
            <w:r w:rsidRPr="000F69EF">
              <w:rPr>
                <w:sz w:val="24"/>
                <w:szCs w:val="24"/>
              </w:rPr>
              <w:lastRenderedPageBreak/>
              <w:t>им. В.И.Сафонова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lastRenderedPageBreak/>
              <w:t>20.03.2019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Style w:val="textup1"/>
                <w:rFonts w:ascii="Times New Roman" w:hAnsi="Times New Roman" w:cs="Times New Roman"/>
                <w:sz w:val="24"/>
                <w:szCs w:val="24"/>
                <w:shd w:val="clear" w:color="auto" w:fill="FFFFFF"/>
              </w:rPr>
              <w:t>Казакова Ю.Г.</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lastRenderedPageBreak/>
              <w:t>10</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Мастер-класс по теме: «Практическая работа дирижеров самодеятельных духовых оркестров края с народным духовым оркестром МБУК «Новоалександровский районный Дворец культуры» провел Н.Н. Денисюк, главный дирижер краевого марш-парада духовых оркестров. (Сертификат).</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64" w:right="142"/>
              <w:jc w:val="center"/>
              <w:rPr>
                <w:sz w:val="24"/>
                <w:szCs w:val="24"/>
              </w:rPr>
            </w:pPr>
            <w:r w:rsidRPr="000F69EF">
              <w:rPr>
                <w:sz w:val="24"/>
                <w:szCs w:val="24"/>
              </w:rPr>
              <w:t>г. Ставрополь</w:t>
            </w:r>
          </w:p>
          <w:p w:rsidR="00133826" w:rsidRPr="000F69EF" w:rsidRDefault="00133826">
            <w:pPr>
              <w:pStyle w:val="TableParagraph"/>
              <w:spacing w:line="276" w:lineRule="auto"/>
              <w:ind w:left="164" w:right="142"/>
              <w:jc w:val="center"/>
              <w:rPr>
                <w:sz w:val="24"/>
                <w:szCs w:val="24"/>
              </w:rPr>
            </w:pPr>
            <w:r w:rsidRPr="000F69EF">
              <w:rPr>
                <w:sz w:val="24"/>
                <w:szCs w:val="24"/>
              </w:rPr>
              <w:t>Ставропольский краевой Дом народного творчества</w:t>
            </w:r>
          </w:p>
        </w:tc>
        <w:tc>
          <w:tcPr>
            <w:tcW w:w="1559"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126" w:right="117"/>
              <w:jc w:val="center"/>
              <w:rPr>
                <w:sz w:val="24"/>
                <w:szCs w:val="24"/>
              </w:rPr>
            </w:pPr>
            <w:r w:rsidRPr="000F69EF">
              <w:rPr>
                <w:sz w:val="24"/>
                <w:szCs w:val="24"/>
              </w:rPr>
              <w:t>12.02.2019</w:t>
            </w:r>
          </w:p>
          <w:p w:rsidR="00133826" w:rsidRPr="000F69EF" w:rsidRDefault="00133826">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Павлов В.М.</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11</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5" w:right="102"/>
              <w:rPr>
                <w:sz w:val="24"/>
                <w:szCs w:val="24"/>
              </w:rPr>
            </w:pPr>
            <w:r w:rsidRPr="000F69EF">
              <w:rPr>
                <w:sz w:val="24"/>
                <w:szCs w:val="24"/>
                <w:lang w:val="en-US"/>
              </w:rPr>
              <w:t>IX</w:t>
            </w:r>
            <w:r w:rsidRPr="000F69EF">
              <w:rPr>
                <w:sz w:val="24"/>
                <w:szCs w:val="24"/>
              </w:rPr>
              <w:t xml:space="preserve"> Научно-практическая конференция из цикла «Русская фортепианная педагогическая школа» по теме: «Педагогические принципы Л.В. Николаева», проводимая в рамках «Сафоновских чтений» для преподавателей ДМШ и ДШИ (Справка).</w:t>
            </w:r>
          </w:p>
        </w:tc>
        <w:tc>
          <w:tcPr>
            <w:tcW w:w="1701"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220" w:right="142"/>
              <w:jc w:val="center"/>
              <w:rPr>
                <w:sz w:val="24"/>
                <w:szCs w:val="24"/>
              </w:rPr>
            </w:pPr>
            <w:r w:rsidRPr="000F69EF">
              <w:rPr>
                <w:sz w:val="24"/>
                <w:szCs w:val="24"/>
              </w:rPr>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t>ГБПОУ СК СКМК им. В.И. Сафонова</w:t>
            </w:r>
          </w:p>
          <w:p w:rsidR="00133826" w:rsidRPr="000F69EF" w:rsidRDefault="0013382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01.11.2018</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Павлова В.В.</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12</w:t>
            </w:r>
          </w:p>
        </w:tc>
        <w:tc>
          <w:tcPr>
            <w:tcW w:w="4677"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105" w:right="102"/>
              <w:rPr>
                <w:sz w:val="24"/>
                <w:szCs w:val="24"/>
              </w:rPr>
            </w:pPr>
            <w:r w:rsidRPr="000F69EF">
              <w:rPr>
                <w:sz w:val="24"/>
                <w:szCs w:val="24"/>
                <w:lang w:val="en-US"/>
              </w:rPr>
              <w:t>VIII</w:t>
            </w:r>
            <w:r w:rsidRPr="000F69EF">
              <w:rPr>
                <w:sz w:val="24"/>
                <w:szCs w:val="24"/>
              </w:rPr>
              <w:t xml:space="preserve"> Научно-практическая конференция «Великие современники: С.В. Рахманинов И. Г.Г. Нейгауз, проводимая в рамках «Сафоновских чтений» для преподавателей ДМШ и ДШИ края (Сертификат,16 ч.).</w:t>
            </w:r>
          </w:p>
          <w:p w:rsidR="00133826" w:rsidRPr="000F69EF" w:rsidRDefault="0013382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
              <w:jc w:val="center"/>
              <w:rPr>
                <w:sz w:val="24"/>
                <w:szCs w:val="24"/>
              </w:rPr>
            </w:pPr>
            <w:r w:rsidRPr="000F69EF">
              <w:rPr>
                <w:sz w:val="24"/>
                <w:szCs w:val="24"/>
              </w:rPr>
              <w:t>г. Минеральные Воды</w:t>
            </w:r>
          </w:p>
          <w:p w:rsidR="00133826" w:rsidRPr="000F69EF" w:rsidRDefault="00133826">
            <w:pPr>
              <w:pStyle w:val="TableParagraph"/>
              <w:spacing w:line="276" w:lineRule="auto"/>
              <w:ind w:left="22"/>
              <w:jc w:val="center"/>
              <w:rPr>
                <w:sz w:val="24"/>
                <w:szCs w:val="24"/>
              </w:rPr>
            </w:pPr>
            <w:r w:rsidRPr="000F69EF">
              <w:rPr>
                <w:sz w:val="24"/>
                <w:szCs w:val="24"/>
              </w:rPr>
              <w:t>ГБПОУ СК СКМК им. В.И. Сафонова</w:t>
            </w:r>
          </w:p>
        </w:tc>
        <w:tc>
          <w:tcPr>
            <w:tcW w:w="1559" w:type="dxa"/>
            <w:tcBorders>
              <w:top w:val="single" w:sz="4" w:space="0" w:color="auto"/>
              <w:left w:val="single" w:sz="4" w:space="0" w:color="auto"/>
              <w:bottom w:val="single" w:sz="4" w:space="0" w:color="auto"/>
              <w:right w:val="single" w:sz="4" w:space="0" w:color="auto"/>
            </w:tcBorders>
          </w:tcPr>
          <w:p w:rsidR="00133826" w:rsidRPr="000F69EF" w:rsidRDefault="00133826">
            <w:pPr>
              <w:pStyle w:val="TableParagraph"/>
              <w:spacing w:line="276" w:lineRule="auto"/>
              <w:ind w:left="126" w:right="118"/>
              <w:jc w:val="center"/>
              <w:rPr>
                <w:sz w:val="24"/>
                <w:szCs w:val="24"/>
              </w:rPr>
            </w:pPr>
            <w:r w:rsidRPr="000F69EF">
              <w:rPr>
                <w:sz w:val="24"/>
                <w:szCs w:val="24"/>
              </w:rPr>
              <w:t>18.04.-19.04.2019</w:t>
            </w:r>
          </w:p>
          <w:p w:rsidR="00133826" w:rsidRPr="000F69EF" w:rsidRDefault="00133826">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Хачанян В.Г.</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tcPr>
          <w:p w:rsidR="00133826" w:rsidRPr="000F69EF" w:rsidRDefault="0013382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5" w:right="102"/>
              <w:rPr>
                <w:sz w:val="24"/>
                <w:szCs w:val="24"/>
              </w:rPr>
            </w:pPr>
            <w:r w:rsidRPr="000F69EF">
              <w:rPr>
                <w:sz w:val="24"/>
                <w:szCs w:val="24"/>
              </w:rPr>
              <w:t xml:space="preserve">Обучение в рамках </w:t>
            </w:r>
            <w:r w:rsidRPr="000F69EF">
              <w:rPr>
                <w:sz w:val="24"/>
                <w:szCs w:val="24"/>
                <w:lang w:val="en-US"/>
              </w:rPr>
              <w:t>XIII</w:t>
            </w:r>
            <w:r w:rsidRPr="000F69EF">
              <w:rPr>
                <w:sz w:val="24"/>
                <w:szCs w:val="24"/>
              </w:rPr>
              <w:t xml:space="preserve"> международного юношеского конкурса пианистов им. В.И.Сафонова (Сертификат,24 ч.).</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
              <w:jc w:val="center"/>
              <w:rPr>
                <w:sz w:val="24"/>
                <w:szCs w:val="24"/>
              </w:rPr>
            </w:pPr>
            <w:r w:rsidRPr="000F69EF">
              <w:rPr>
                <w:sz w:val="24"/>
                <w:szCs w:val="24"/>
              </w:rPr>
              <w:t>г. Пятигорск</w:t>
            </w:r>
          </w:p>
          <w:p w:rsidR="00133826" w:rsidRPr="000F69EF" w:rsidRDefault="00133826">
            <w:pPr>
              <w:pStyle w:val="TableParagraph"/>
              <w:spacing w:line="276" w:lineRule="auto"/>
              <w:jc w:val="center"/>
              <w:rPr>
                <w:sz w:val="24"/>
                <w:szCs w:val="24"/>
              </w:rPr>
            </w:pPr>
            <w:r w:rsidRPr="000F69EF">
              <w:rPr>
                <w:sz w:val="24"/>
                <w:szCs w:val="24"/>
              </w:rPr>
              <w:t xml:space="preserve">ГБОУ ДПО СК ЦДОК </w:t>
            </w: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26" w:right="118"/>
              <w:jc w:val="center"/>
              <w:rPr>
                <w:sz w:val="24"/>
                <w:szCs w:val="24"/>
              </w:rPr>
            </w:pPr>
            <w:r w:rsidRPr="000F69EF">
              <w:rPr>
                <w:sz w:val="24"/>
                <w:szCs w:val="24"/>
              </w:rPr>
              <w:t>Июнь 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Хачанян В.Г.</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13</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5" w:right="102"/>
              <w:rPr>
                <w:sz w:val="24"/>
                <w:szCs w:val="24"/>
              </w:rPr>
            </w:pPr>
            <w:r w:rsidRPr="000F69EF">
              <w:rPr>
                <w:sz w:val="24"/>
                <w:szCs w:val="24"/>
              </w:rPr>
              <w:t xml:space="preserve">Обучение в рамках </w:t>
            </w:r>
            <w:r w:rsidRPr="000F69EF">
              <w:rPr>
                <w:sz w:val="24"/>
                <w:szCs w:val="24"/>
                <w:lang w:val="en-US"/>
              </w:rPr>
              <w:t>XIII</w:t>
            </w:r>
            <w:r w:rsidRPr="000F69EF">
              <w:rPr>
                <w:sz w:val="24"/>
                <w:szCs w:val="24"/>
              </w:rPr>
              <w:t xml:space="preserve"> международного юношеского конкурса пианистов им. В.И.Сафонова (Сертификат,24 ч.).</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
              <w:jc w:val="center"/>
              <w:rPr>
                <w:sz w:val="24"/>
                <w:szCs w:val="24"/>
              </w:rPr>
            </w:pPr>
            <w:r w:rsidRPr="000F69EF">
              <w:rPr>
                <w:sz w:val="24"/>
                <w:szCs w:val="24"/>
              </w:rPr>
              <w:t>г. Пятигорск</w:t>
            </w:r>
          </w:p>
          <w:p w:rsidR="00133826" w:rsidRPr="000F69EF" w:rsidRDefault="00133826">
            <w:pPr>
              <w:pStyle w:val="TableParagraph"/>
              <w:spacing w:line="276" w:lineRule="auto"/>
              <w:jc w:val="center"/>
              <w:rPr>
                <w:sz w:val="24"/>
                <w:szCs w:val="24"/>
              </w:rPr>
            </w:pPr>
            <w:r w:rsidRPr="000F69EF">
              <w:rPr>
                <w:sz w:val="24"/>
                <w:szCs w:val="24"/>
              </w:rPr>
              <w:t xml:space="preserve">ГБОУ ДПО СК ЦДОК </w:t>
            </w: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26" w:right="118"/>
              <w:jc w:val="center"/>
              <w:rPr>
                <w:sz w:val="24"/>
                <w:szCs w:val="24"/>
              </w:rPr>
            </w:pPr>
            <w:r w:rsidRPr="000F69EF">
              <w:rPr>
                <w:sz w:val="24"/>
                <w:szCs w:val="24"/>
              </w:rPr>
              <w:t>Июнь 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Титовская Н.Ю.</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14</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5" w:right="102"/>
              <w:rPr>
                <w:sz w:val="24"/>
                <w:szCs w:val="24"/>
              </w:rPr>
            </w:pPr>
            <w:r w:rsidRPr="000F69EF">
              <w:rPr>
                <w:sz w:val="24"/>
                <w:szCs w:val="24"/>
              </w:rPr>
              <w:t xml:space="preserve">Обучение в рамках </w:t>
            </w:r>
            <w:r w:rsidRPr="000F69EF">
              <w:rPr>
                <w:sz w:val="24"/>
                <w:szCs w:val="24"/>
                <w:lang w:val="en-US"/>
              </w:rPr>
              <w:t>XIII</w:t>
            </w:r>
            <w:r w:rsidRPr="000F69EF">
              <w:rPr>
                <w:sz w:val="24"/>
                <w:szCs w:val="24"/>
              </w:rPr>
              <w:t xml:space="preserve"> международного юношеского конкурса пианистов им. В.И.Сафонова (Сертификат,24 ч.).</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
              <w:jc w:val="center"/>
              <w:rPr>
                <w:sz w:val="24"/>
                <w:szCs w:val="24"/>
              </w:rPr>
            </w:pPr>
            <w:r w:rsidRPr="000F69EF">
              <w:rPr>
                <w:sz w:val="24"/>
                <w:szCs w:val="24"/>
              </w:rPr>
              <w:t>г. Пятигорск</w:t>
            </w:r>
          </w:p>
          <w:p w:rsidR="00133826" w:rsidRPr="000F69EF" w:rsidRDefault="00133826">
            <w:pPr>
              <w:pStyle w:val="TableParagraph"/>
              <w:spacing w:line="276" w:lineRule="auto"/>
              <w:jc w:val="center"/>
              <w:rPr>
                <w:sz w:val="24"/>
                <w:szCs w:val="24"/>
              </w:rPr>
            </w:pPr>
            <w:r w:rsidRPr="000F69EF">
              <w:rPr>
                <w:sz w:val="24"/>
                <w:szCs w:val="24"/>
              </w:rPr>
              <w:t xml:space="preserve">ГБОУ ДПО СК ЦДОК </w:t>
            </w: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26" w:right="118"/>
              <w:jc w:val="center"/>
              <w:rPr>
                <w:sz w:val="24"/>
                <w:szCs w:val="24"/>
              </w:rPr>
            </w:pPr>
            <w:r w:rsidRPr="000F69EF">
              <w:rPr>
                <w:sz w:val="24"/>
                <w:szCs w:val="24"/>
              </w:rPr>
              <w:t>Июнь 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Донник Ю.В.</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15</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5" w:right="102"/>
              <w:rPr>
                <w:sz w:val="24"/>
                <w:szCs w:val="24"/>
              </w:rPr>
            </w:pPr>
            <w:r w:rsidRPr="000F69EF">
              <w:rPr>
                <w:sz w:val="24"/>
                <w:szCs w:val="24"/>
              </w:rPr>
              <w:t xml:space="preserve">Обучение в рамках </w:t>
            </w:r>
            <w:r w:rsidRPr="000F69EF">
              <w:rPr>
                <w:sz w:val="24"/>
                <w:szCs w:val="24"/>
                <w:lang w:val="en-US"/>
              </w:rPr>
              <w:t>XIII</w:t>
            </w:r>
            <w:r w:rsidRPr="000F69EF">
              <w:rPr>
                <w:sz w:val="24"/>
                <w:szCs w:val="24"/>
              </w:rPr>
              <w:t xml:space="preserve"> международного юношеского конкурса пианистов им. В.И.Сафонова (Сертификат,24 ч.).</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
              <w:jc w:val="center"/>
              <w:rPr>
                <w:sz w:val="24"/>
                <w:szCs w:val="24"/>
              </w:rPr>
            </w:pPr>
            <w:r w:rsidRPr="000F69EF">
              <w:rPr>
                <w:sz w:val="24"/>
                <w:szCs w:val="24"/>
              </w:rPr>
              <w:t>г. Пятигорск</w:t>
            </w:r>
          </w:p>
          <w:p w:rsidR="00133826" w:rsidRPr="000F69EF" w:rsidRDefault="00133826">
            <w:pPr>
              <w:pStyle w:val="TableParagraph"/>
              <w:spacing w:line="276" w:lineRule="auto"/>
              <w:jc w:val="center"/>
              <w:rPr>
                <w:sz w:val="24"/>
                <w:szCs w:val="24"/>
              </w:rPr>
            </w:pPr>
            <w:r w:rsidRPr="000F69EF">
              <w:rPr>
                <w:sz w:val="24"/>
                <w:szCs w:val="24"/>
              </w:rPr>
              <w:t xml:space="preserve">ГБОУ ДПО СК ЦДОК </w:t>
            </w: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26" w:right="118"/>
              <w:jc w:val="center"/>
              <w:rPr>
                <w:sz w:val="24"/>
                <w:szCs w:val="24"/>
              </w:rPr>
            </w:pPr>
            <w:r w:rsidRPr="000F69EF">
              <w:rPr>
                <w:sz w:val="24"/>
                <w:szCs w:val="24"/>
              </w:rPr>
              <w:t>Июнь 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Доценко Т.И.</w:t>
            </w:r>
          </w:p>
        </w:tc>
      </w:tr>
      <w:tr w:rsidR="00133826" w:rsidRPr="000F69EF" w:rsidTr="00133826">
        <w:tc>
          <w:tcPr>
            <w:tcW w:w="534"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16</w:t>
            </w:r>
          </w:p>
        </w:tc>
        <w:tc>
          <w:tcPr>
            <w:tcW w:w="4677"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05" w:right="102"/>
              <w:rPr>
                <w:sz w:val="24"/>
                <w:szCs w:val="24"/>
              </w:rPr>
            </w:pPr>
            <w:r w:rsidRPr="000F69EF">
              <w:rPr>
                <w:sz w:val="24"/>
                <w:szCs w:val="24"/>
              </w:rPr>
              <w:t xml:space="preserve">Обучение в рамках </w:t>
            </w:r>
            <w:r w:rsidRPr="000F69EF">
              <w:rPr>
                <w:sz w:val="24"/>
                <w:szCs w:val="24"/>
                <w:lang w:val="en-US"/>
              </w:rPr>
              <w:t>XIII</w:t>
            </w:r>
            <w:r w:rsidRPr="000F69EF">
              <w:rPr>
                <w:sz w:val="24"/>
                <w:szCs w:val="24"/>
              </w:rPr>
              <w:t xml:space="preserve"> международного юношеского конкурса пианистов им. В.И.Сафонова (Сертификат,24 ч.).</w:t>
            </w:r>
          </w:p>
        </w:tc>
        <w:tc>
          <w:tcPr>
            <w:tcW w:w="1701"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22"/>
              <w:jc w:val="center"/>
              <w:rPr>
                <w:sz w:val="24"/>
                <w:szCs w:val="24"/>
              </w:rPr>
            </w:pPr>
            <w:r w:rsidRPr="000F69EF">
              <w:rPr>
                <w:sz w:val="24"/>
                <w:szCs w:val="24"/>
              </w:rPr>
              <w:t>г. Пятигорск</w:t>
            </w:r>
          </w:p>
          <w:p w:rsidR="00133826" w:rsidRPr="000F69EF" w:rsidRDefault="00133826">
            <w:pPr>
              <w:pStyle w:val="TableParagraph"/>
              <w:spacing w:line="276" w:lineRule="auto"/>
              <w:jc w:val="center"/>
              <w:rPr>
                <w:sz w:val="24"/>
                <w:szCs w:val="24"/>
              </w:rPr>
            </w:pPr>
            <w:r w:rsidRPr="000F69EF">
              <w:rPr>
                <w:sz w:val="24"/>
                <w:szCs w:val="24"/>
              </w:rPr>
              <w:t xml:space="preserve">ГБОУ ДПО СК ЦДОК </w:t>
            </w:r>
          </w:p>
        </w:tc>
        <w:tc>
          <w:tcPr>
            <w:tcW w:w="1559" w:type="dxa"/>
            <w:tcBorders>
              <w:top w:val="single" w:sz="4" w:space="0" w:color="auto"/>
              <w:left w:val="single" w:sz="4" w:space="0" w:color="auto"/>
              <w:bottom w:val="single" w:sz="4" w:space="0" w:color="auto"/>
              <w:right w:val="single" w:sz="4" w:space="0" w:color="auto"/>
            </w:tcBorders>
            <w:hideMark/>
          </w:tcPr>
          <w:p w:rsidR="00133826" w:rsidRPr="000F69EF" w:rsidRDefault="00133826">
            <w:pPr>
              <w:pStyle w:val="TableParagraph"/>
              <w:spacing w:line="276" w:lineRule="auto"/>
              <w:ind w:left="126" w:right="118"/>
              <w:jc w:val="center"/>
              <w:rPr>
                <w:sz w:val="24"/>
                <w:szCs w:val="24"/>
              </w:rPr>
            </w:pPr>
            <w:r w:rsidRPr="000F69EF">
              <w:rPr>
                <w:sz w:val="24"/>
                <w:szCs w:val="24"/>
              </w:rPr>
              <w:t>Июнь 2019</w:t>
            </w:r>
          </w:p>
        </w:tc>
        <w:tc>
          <w:tcPr>
            <w:tcW w:w="1985" w:type="dxa"/>
            <w:tcBorders>
              <w:top w:val="single" w:sz="4" w:space="0" w:color="auto"/>
              <w:left w:val="single" w:sz="4" w:space="0" w:color="auto"/>
              <w:bottom w:val="single" w:sz="4" w:space="0" w:color="auto"/>
              <w:right w:val="single" w:sz="4" w:space="0" w:color="auto"/>
            </w:tcBorders>
            <w:hideMark/>
          </w:tcPr>
          <w:p w:rsidR="00133826" w:rsidRPr="000F69EF" w:rsidRDefault="00133826">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Романюк Н.П.</w:t>
            </w:r>
          </w:p>
        </w:tc>
      </w:tr>
    </w:tbl>
    <w:p w:rsidR="00133826" w:rsidRPr="00773922" w:rsidRDefault="00133826" w:rsidP="00133826">
      <w:pPr>
        <w:spacing w:after="0" w:line="240" w:lineRule="auto"/>
        <w:rPr>
          <w:rFonts w:ascii="Times New Roman" w:hAnsi="Times New Roman" w:cs="Times New Roman"/>
          <w:b/>
          <w:sz w:val="24"/>
          <w:szCs w:val="24"/>
        </w:rPr>
      </w:pPr>
    </w:p>
    <w:p w:rsidR="00773922" w:rsidRPr="00773922" w:rsidRDefault="00773922" w:rsidP="00773922">
      <w:pPr>
        <w:spacing w:after="0" w:line="240" w:lineRule="auto"/>
        <w:jc w:val="center"/>
        <w:rPr>
          <w:rFonts w:ascii="Times New Roman" w:hAnsi="Times New Roman" w:cs="Times New Roman"/>
          <w:b/>
          <w:i/>
          <w:sz w:val="24"/>
          <w:szCs w:val="24"/>
        </w:rPr>
      </w:pPr>
    </w:p>
    <w:p w:rsidR="003E5201" w:rsidRDefault="00773922" w:rsidP="00773922">
      <w:pPr>
        <w:spacing w:after="0" w:line="240" w:lineRule="auto"/>
        <w:jc w:val="center"/>
        <w:rPr>
          <w:rFonts w:ascii="Times New Roman" w:hAnsi="Times New Roman" w:cs="Times New Roman"/>
          <w:b/>
          <w:sz w:val="24"/>
          <w:szCs w:val="24"/>
          <w:lang w:val="en-US"/>
        </w:rPr>
      </w:pPr>
      <w:r w:rsidRPr="00773922">
        <w:rPr>
          <w:rFonts w:ascii="Times New Roman" w:hAnsi="Times New Roman" w:cs="Times New Roman"/>
          <w:b/>
          <w:sz w:val="24"/>
          <w:szCs w:val="24"/>
        </w:rPr>
        <w:t> </w:t>
      </w:r>
    </w:p>
    <w:p w:rsidR="00773922" w:rsidRPr="003E5201" w:rsidRDefault="003E5201"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7.4.  </w:t>
      </w:r>
      <w:r w:rsidR="00773922" w:rsidRPr="00773922">
        <w:rPr>
          <w:rFonts w:ascii="Times New Roman" w:hAnsi="Times New Roman" w:cs="Times New Roman"/>
          <w:b/>
          <w:sz w:val="24"/>
          <w:szCs w:val="24"/>
        </w:rPr>
        <w:t xml:space="preserve">Открытые уроки </w:t>
      </w:r>
    </w:p>
    <w:p w:rsidR="003E5201" w:rsidRPr="003E5201" w:rsidRDefault="003E5201" w:rsidP="00773922">
      <w:pPr>
        <w:spacing w:after="0" w:line="240" w:lineRule="auto"/>
        <w:jc w:val="center"/>
        <w:rPr>
          <w:rFonts w:ascii="Times New Roman" w:hAnsi="Times New Roman" w:cs="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99"/>
        <w:gridCol w:w="5670"/>
        <w:gridCol w:w="2551"/>
      </w:tblGrid>
      <w:tr w:rsidR="00773922" w:rsidRPr="00773922" w:rsidTr="003E0163">
        <w:tc>
          <w:tcPr>
            <w:tcW w:w="828" w:type="dxa"/>
            <w:tcBorders>
              <w:top w:val="single" w:sz="4" w:space="0" w:color="auto"/>
              <w:left w:val="single" w:sz="4" w:space="0" w:color="auto"/>
              <w:bottom w:val="single" w:sz="4" w:space="0" w:color="auto"/>
              <w:right w:val="single" w:sz="4" w:space="0" w:color="auto"/>
            </w:tcBorders>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w:t>
            </w:r>
          </w:p>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 xml:space="preserve"> п/п</w:t>
            </w:r>
          </w:p>
        </w:tc>
        <w:tc>
          <w:tcPr>
            <w:tcW w:w="1299" w:type="dxa"/>
            <w:tcBorders>
              <w:top w:val="single" w:sz="4" w:space="0" w:color="auto"/>
              <w:left w:val="single" w:sz="4" w:space="0" w:color="auto"/>
              <w:bottom w:val="single" w:sz="4" w:space="0" w:color="auto"/>
              <w:right w:val="single" w:sz="4" w:space="0" w:color="auto"/>
            </w:tcBorders>
            <w:vAlign w:val="center"/>
          </w:tcPr>
          <w:p w:rsidR="00773922" w:rsidRPr="00773922" w:rsidRDefault="001A25FC"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773922" w:rsidRPr="00773922">
              <w:rPr>
                <w:rFonts w:ascii="Times New Roman" w:hAnsi="Times New Roman" w:cs="Times New Roman"/>
                <w:b/>
                <w:sz w:val="24"/>
                <w:szCs w:val="24"/>
              </w:rPr>
              <w:t>ата</w:t>
            </w:r>
          </w:p>
        </w:tc>
        <w:tc>
          <w:tcPr>
            <w:tcW w:w="5670" w:type="dxa"/>
            <w:tcBorders>
              <w:top w:val="single" w:sz="4" w:space="0" w:color="auto"/>
              <w:left w:val="single" w:sz="4" w:space="0" w:color="auto"/>
              <w:bottom w:val="single" w:sz="4" w:space="0" w:color="auto"/>
              <w:right w:val="single" w:sz="4" w:space="0" w:color="auto"/>
            </w:tcBorders>
            <w:vAlign w:val="center"/>
          </w:tcPr>
          <w:p w:rsidR="00773922" w:rsidRPr="00773922" w:rsidRDefault="001A25FC"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w:t>
            </w:r>
            <w:r w:rsidR="00773922" w:rsidRPr="00773922">
              <w:rPr>
                <w:rFonts w:ascii="Times New Roman" w:hAnsi="Times New Roman" w:cs="Times New Roman"/>
                <w:b/>
                <w:sz w:val="24"/>
                <w:szCs w:val="24"/>
              </w:rPr>
              <w:t>ма</w:t>
            </w:r>
          </w:p>
        </w:tc>
        <w:tc>
          <w:tcPr>
            <w:tcW w:w="2551" w:type="dxa"/>
            <w:tcBorders>
              <w:top w:val="single" w:sz="4" w:space="0" w:color="auto"/>
              <w:left w:val="single" w:sz="4" w:space="0" w:color="auto"/>
              <w:bottom w:val="single" w:sz="4" w:space="0" w:color="auto"/>
              <w:right w:val="single" w:sz="4" w:space="0" w:color="auto"/>
            </w:tcBorders>
            <w:vAlign w:val="center"/>
          </w:tcPr>
          <w:p w:rsidR="00773922" w:rsidRPr="00773922" w:rsidRDefault="001A25FC"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w:t>
            </w:r>
            <w:r w:rsidR="00773922" w:rsidRPr="00773922">
              <w:rPr>
                <w:rFonts w:ascii="Times New Roman" w:hAnsi="Times New Roman" w:cs="Times New Roman"/>
                <w:b/>
                <w:sz w:val="24"/>
                <w:szCs w:val="24"/>
              </w:rPr>
              <w:t>частники</w:t>
            </w:r>
          </w:p>
        </w:tc>
      </w:tr>
      <w:tr w:rsidR="00773922" w:rsidRPr="00773922" w:rsidTr="003E0163">
        <w:trPr>
          <w:trHeight w:val="259"/>
        </w:trPr>
        <w:tc>
          <w:tcPr>
            <w:tcW w:w="828" w:type="dxa"/>
            <w:tcBorders>
              <w:top w:val="single" w:sz="4" w:space="0" w:color="auto"/>
              <w:left w:val="single" w:sz="4" w:space="0" w:color="auto"/>
              <w:bottom w:val="single" w:sz="4" w:space="0" w:color="auto"/>
              <w:right w:val="single" w:sz="4" w:space="0" w:color="auto"/>
            </w:tcBorders>
            <w:vAlign w:val="center"/>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ноябрь</w:t>
            </w:r>
          </w:p>
        </w:tc>
        <w:tc>
          <w:tcPr>
            <w:tcW w:w="5670" w:type="dxa"/>
            <w:tcBorders>
              <w:top w:val="single" w:sz="4" w:space="0" w:color="auto"/>
              <w:left w:val="single" w:sz="4" w:space="0" w:color="auto"/>
              <w:bottom w:val="single" w:sz="4" w:space="0" w:color="auto"/>
              <w:right w:val="single" w:sz="4" w:space="0" w:color="auto"/>
            </w:tcBorders>
          </w:tcPr>
          <w:p w:rsidR="00773922" w:rsidRPr="00773922" w:rsidRDefault="00015E3F"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Новые методы в изучении интервалов на уроках сольфеджио</w:t>
            </w:r>
          </w:p>
        </w:tc>
        <w:tc>
          <w:tcPr>
            <w:tcW w:w="2551" w:type="dxa"/>
            <w:tcBorders>
              <w:top w:val="single" w:sz="4" w:space="0" w:color="auto"/>
              <w:left w:val="single" w:sz="4" w:space="0" w:color="auto"/>
              <w:bottom w:val="single" w:sz="4" w:space="0" w:color="auto"/>
              <w:right w:val="single" w:sz="4" w:space="0" w:color="auto"/>
            </w:tcBorders>
          </w:tcPr>
          <w:p w:rsidR="00773922" w:rsidRDefault="00851CCF"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Деревянко О.А.</w:t>
            </w:r>
          </w:p>
          <w:p w:rsidR="001A25FC" w:rsidRPr="00773922" w:rsidRDefault="001A25FC"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Учащиеся 3 класса</w:t>
            </w:r>
          </w:p>
        </w:tc>
      </w:tr>
      <w:tr w:rsidR="00773922" w:rsidRPr="00773922" w:rsidTr="003E0163">
        <w:trPr>
          <w:trHeight w:val="259"/>
        </w:trPr>
        <w:tc>
          <w:tcPr>
            <w:tcW w:w="828" w:type="dxa"/>
            <w:tcBorders>
              <w:top w:val="single" w:sz="4" w:space="0" w:color="auto"/>
              <w:left w:val="single" w:sz="4" w:space="0" w:color="auto"/>
              <w:bottom w:val="single" w:sz="4" w:space="0" w:color="auto"/>
              <w:right w:val="single" w:sz="4" w:space="0" w:color="auto"/>
            </w:tcBorders>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73922" w:rsidRPr="00773922" w:rsidRDefault="00015E3F"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5670" w:type="dxa"/>
            <w:tcBorders>
              <w:top w:val="single" w:sz="4" w:space="0" w:color="auto"/>
              <w:left w:val="single" w:sz="4" w:space="0" w:color="auto"/>
              <w:bottom w:val="single" w:sz="4" w:space="0" w:color="auto"/>
              <w:right w:val="single" w:sz="4" w:space="0" w:color="auto"/>
            </w:tcBorders>
          </w:tcPr>
          <w:p w:rsidR="00773922" w:rsidRPr="00773922" w:rsidRDefault="00015E3F"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работы над этюдами К. Черни под редакцией Гермера с учащимися младших классов»</w:t>
            </w:r>
          </w:p>
        </w:tc>
        <w:tc>
          <w:tcPr>
            <w:tcW w:w="2551" w:type="dxa"/>
            <w:tcBorders>
              <w:top w:val="single" w:sz="4" w:space="0" w:color="auto"/>
              <w:left w:val="single" w:sz="4" w:space="0" w:color="auto"/>
              <w:bottom w:val="single" w:sz="4" w:space="0" w:color="auto"/>
              <w:right w:val="single" w:sz="4" w:space="0" w:color="auto"/>
            </w:tcBorders>
          </w:tcPr>
          <w:p w:rsidR="00773922" w:rsidRDefault="00015E3F"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Доценко Т.И.</w:t>
            </w:r>
          </w:p>
          <w:p w:rsidR="001A25FC" w:rsidRPr="00773922" w:rsidRDefault="001A25FC"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Храмова Александра</w:t>
            </w:r>
          </w:p>
        </w:tc>
      </w:tr>
      <w:tr w:rsidR="00773922" w:rsidRPr="00773922" w:rsidTr="003E0163">
        <w:trPr>
          <w:trHeight w:val="259"/>
        </w:trPr>
        <w:tc>
          <w:tcPr>
            <w:tcW w:w="828" w:type="dxa"/>
            <w:tcBorders>
              <w:top w:val="single" w:sz="4" w:space="0" w:color="auto"/>
              <w:left w:val="single" w:sz="4" w:space="0" w:color="auto"/>
              <w:bottom w:val="single" w:sz="4" w:space="0" w:color="auto"/>
              <w:right w:val="single" w:sz="4" w:space="0" w:color="auto"/>
            </w:tcBorders>
          </w:tcPr>
          <w:p w:rsidR="00773922" w:rsidRPr="00773922" w:rsidRDefault="00D91343"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март</w:t>
            </w:r>
          </w:p>
        </w:tc>
        <w:tc>
          <w:tcPr>
            <w:tcW w:w="5670" w:type="dxa"/>
            <w:tcBorders>
              <w:top w:val="single" w:sz="4" w:space="0" w:color="auto"/>
              <w:left w:val="single" w:sz="4" w:space="0" w:color="auto"/>
              <w:bottom w:val="single" w:sz="4" w:space="0" w:color="auto"/>
              <w:right w:val="single" w:sz="4" w:space="0" w:color="auto"/>
            </w:tcBorders>
          </w:tcPr>
          <w:p w:rsidR="00773922" w:rsidRPr="00773922" w:rsidRDefault="00015E3F"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над звуком на уроке по предмету «Ансамбль»</w:t>
            </w:r>
          </w:p>
        </w:tc>
        <w:tc>
          <w:tcPr>
            <w:tcW w:w="2551" w:type="dxa"/>
            <w:tcBorders>
              <w:top w:val="single" w:sz="4" w:space="0" w:color="auto"/>
              <w:left w:val="single" w:sz="4" w:space="0" w:color="auto"/>
              <w:bottom w:val="single" w:sz="4" w:space="0" w:color="auto"/>
              <w:right w:val="single" w:sz="4" w:space="0" w:color="auto"/>
            </w:tcBorders>
          </w:tcPr>
          <w:p w:rsidR="00773922" w:rsidRDefault="00015E3F"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Киселева С.А.</w:t>
            </w:r>
          </w:p>
          <w:p w:rsidR="001A25FC" w:rsidRDefault="001A25FC"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Гуманица Андрей</w:t>
            </w:r>
          </w:p>
          <w:p w:rsidR="001A25FC" w:rsidRPr="00773922" w:rsidRDefault="001A25FC"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Барабаш Альбина</w:t>
            </w:r>
          </w:p>
        </w:tc>
      </w:tr>
      <w:tr w:rsidR="00773922" w:rsidRPr="00773922" w:rsidTr="003E0163">
        <w:trPr>
          <w:trHeight w:val="259"/>
        </w:trPr>
        <w:tc>
          <w:tcPr>
            <w:tcW w:w="828" w:type="dxa"/>
            <w:tcBorders>
              <w:top w:val="single" w:sz="4" w:space="0" w:color="auto"/>
              <w:left w:val="single" w:sz="4" w:space="0" w:color="auto"/>
              <w:bottom w:val="single" w:sz="4" w:space="0" w:color="auto"/>
              <w:right w:val="single" w:sz="4" w:space="0" w:color="auto"/>
            </w:tcBorders>
          </w:tcPr>
          <w:p w:rsidR="00773922" w:rsidRPr="00773922" w:rsidRDefault="00D91343"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апрель</w:t>
            </w:r>
          </w:p>
        </w:tc>
        <w:tc>
          <w:tcPr>
            <w:tcW w:w="5670" w:type="dxa"/>
            <w:tcBorders>
              <w:top w:val="single" w:sz="4" w:space="0" w:color="auto"/>
              <w:left w:val="single" w:sz="4" w:space="0" w:color="auto"/>
              <w:bottom w:val="single" w:sz="4" w:space="0" w:color="auto"/>
              <w:right w:val="single" w:sz="4" w:space="0" w:color="auto"/>
            </w:tcBorders>
          </w:tcPr>
          <w:p w:rsidR="00773922" w:rsidRPr="00773922" w:rsidRDefault="00015E3F"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на уроках по предмету «Ансамбль» в старших классах отделения струнных инструментов</w:t>
            </w:r>
          </w:p>
        </w:tc>
        <w:tc>
          <w:tcPr>
            <w:tcW w:w="2551" w:type="dxa"/>
            <w:tcBorders>
              <w:top w:val="single" w:sz="4" w:space="0" w:color="auto"/>
              <w:left w:val="single" w:sz="4" w:space="0" w:color="auto"/>
              <w:bottom w:val="single" w:sz="4" w:space="0" w:color="auto"/>
              <w:right w:val="single" w:sz="4" w:space="0" w:color="auto"/>
            </w:tcBorders>
          </w:tcPr>
          <w:p w:rsidR="00773922" w:rsidRDefault="00015E3F"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Сосина Л.Г.</w:t>
            </w:r>
          </w:p>
          <w:p w:rsidR="001A25FC" w:rsidRDefault="001A25FC"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Иванова Мария</w:t>
            </w:r>
          </w:p>
          <w:p w:rsidR="001A25FC" w:rsidRPr="00773922" w:rsidRDefault="001A25FC" w:rsidP="00773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Золотарев Владимир</w:t>
            </w:r>
          </w:p>
        </w:tc>
      </w:tr>
    </w:tbl>
    <w:p w:rsidR="001A25FC" w:rsidRDefault="001A25FC" w:rsidP="00773922">
      <w:pPr>
        <w:spacing w:after="0" w:line="240" w:lineRule="auto"/>
        <w:jc w:val="center"/>
        <w:rPr>
          <w:rFonts w:ascii="Times New Roman" w:hAnsi="Times New Roman" w:cs="Times New Roman"/>
          <w:b/>
          <w:sz w:val="24"/>
          <w:szCs w:val="24"/>
        </w:rPr>
      </w:pPr>
    </w:p>
    <w:p w:rsidR="00773922" w:rsidRPr="003E5201" w:rsidRDefault="003E5201"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7.5. </w:t>
      </w:r>
      <w:r w:rsidR="00F26069">
        <w:rPr>
          <w:rFonts w:ascii="Times New Roman" w:hAnsi="Times New Roman" w:cs="Times New Roman"/>
          <w:b/>
          <w:sz w:val="24"/>
          <w:szCs w:val="24"/>
        </w:rPr>
        <w:t>Отчетные к</w:t>
      </w:r>
      <w:r w:rsidR="00BA4211">
        <w:rPr>
          <w:rFonts w:ascii="Times New Roman" w:hAnsi="Times New Roman" w:cs="Times New Roman"/>
          <w:b/>
          <w:sz w:val="24"/>
          <w:szCs w:val="24"/>
        </w:rPr>
        <w:t>онцерты классов</w:t>
      </w:r>
    </w:p>
    <w:p w:rsidR="003E5201" w:rsidRPr="003E5201" w:rsidRDefault="003E5201" w:rsidP="00773922">
      <w:pPr>
        <w:spacing w:after="0" w:line="240" w:lineRule="auto"/>
        <w:jc w:val="center"/>
        <w:rPr>
          <w:rFonts w:ascii="Times New Roman" w:hAnsi="Times New Roman" w:cs="Times New Roman"/>
          <w:b/>
          <w:sz w:val="24"/>
          <w:szCs w:val="24"/>
        </w:rPr>
      </w:pPr>
    </w:p>
    <w:tbl>
      <w:tblPr>
        <w:tblW w:w="104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5671"/>
        <w:gridCol w:w="2538"/>
      </w:tblGrid>
      <w:tr w:rsidR="00773922" w:rsidRPr="00773922" w:rsidTr="00DF1CFC">
        <w:tc>
          <w:tcPr>
            <w:tcW w:w="828" w:type="dxa"/>
            <w:tcBorders>
              <w:top w:val="single" w:sz="4" w:space="0" w:color="auto"/>
              <w:left w:val="single" w:sz="4" w:space="0" w:color="auto"/>
              <w:bottom w:val="single" w:sz="4" w:space="0" w:color="auto"/>
              <w:right w:val="single" w:sz="4" w:space="0" w:color="auto"/>
            </w:tcBorders>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w:t>
            </w:r>
          </w:p>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 xml:space="preserve"> п/п</w:t>
            </w:r>
          </w:p>
        </w:tc>
        <w:tc>
          <w:tcPr>
            <w:tcW w:w="1440" w:type="dxa"/>
            <w:tcBorders>
              <w:top w:val="single" w:sz="4" w:space="0" w:color="auto"/>
              <w:left w:val="single" w:sz="4" w:space="0" w:color="auto"/>
              <w:bottom w:val="single" w:sz="4" w:space="0" w:color="auto"/>
              <w:right w:val="single" w:sz="4" w:space="0" w:color="auto"/>
            </w:tcBorders>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Дата</w:t>
            </w:r>
          </w:p>
        </w:tc>
        <w:tc>
          <w:tcPr>
            <w:tcW w:w="5671" w:type="dxa"/>
            <w:tcBorders>
              <w:top w:val="single" w:sz="4" w:space="0" w:color="auto"/>
              <w:left w:val="single" w:sz="4" w:space="0" w:color="auto"/>
              <w:bottom w:val="single" w:sz="4" w:space="0" w:color="auto"/>
              <w:right w:val="single" w:sz="4" w:space="0" w:color="auto"/>
            </w:tcBorders>
          </w:tcPr>
          <w:p w:rsidR="001A25FC" w:rsidRDefault="001A25FC" w:rsidP="00773922">
            <w:pPr>
              <w:spacing w:after="0" w:line="240" w:lineRule="auto"/>
              <w:jc w:val="center"/>
              <w:rPr>
                <w:rFonts w:ascii="Times New Roman" w:hAnsi="Times New Roman" w:cs="Times New Roman"/>
                <w:b/>
                <w:sz w:val="24"/>
                <w:szCs w:val="24"/>
              </w:rPr>
            </w:pPr>
          </w:p>
          <w:p w:rsidR="00773922" w:rsidRPr="00773922" w:rsidRDefault="001A25FC" w:rsidP="001A2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Ф.И.О. преподавателя</w:t>
            </w:r>
          </w:p>
        </w:tc>
        <w:tc>
          <w:tcPr>
            <w:tcW w:w="2538" w:type="dxa"/>
            <w:tcBorders>
              <w:top w:val="single" w:sz="4" w:space="0" w:color="auto"/>
              <w:left w:val="single" w:sz="4" w:space="0" w:color="auto"/>
              <w:bottom w:val="single" w:sz="4" w:space="0" w:color="auto"/>
              <w:right w:val="single" w:sz="4" w:space="0" w:color="auto"/>
            </w:tcBorders>
            <w:vAlign w:val="center"/>
          </w:tcPr>
          <w:p w:rsidR="00773922" w:rsidRPr="00773922" w:rsidRDefault="000C130D"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773922" w:rsidRPr="00773922">
              <w:rPr>
                <w:rFonts w:ascii="Times New Roman" w:hAnsi="Times New Roman" w:cs="Times New Roman"/>
                <w:b/>
                <w:sz w:val="24"/>
                <w:szCs w:val="24"/>
              </w:rPr>
              <w:t>тветственные</w:t>
            </w:r>
          </w:p>
        </w:tc>
      </w:tr>
      <w:tr w:rsidR="00773922" w:rsidRPr="00773922" w:rsidTr="00DF1CFC">
        <w:trPr>
          <w:trHeight w:val="259"/>
        </w:trPr>
        <w:tc>
          <w:tcPr>
            <w:tcW w:w="828" w:type="dxa"/>
            <w:tcBorders>
              <w:top w:val="single" w:sz="4" w:space="0" w:color="auto"/>
              <w:left w:val="single" w:sz="4" w:space="0" w:color="auto"/>
              <w:bottom w:val="single" w:sz="4" w:space="0" w:color="auto"/>
              <w:right w:val="single" w:sz="4" w:space="0" w:color="auto"/>
            </w:tcBorders>
            <w:vAlign w:val="center"/>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май</w:t>
            </w:r>
          </w:p>
        </w:tc>
        <w:tc>
          <w:tcPr>
            <w:tcW w:w="5671"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Дежин Е.В.</w:t>
            </w:r>
          </w:p>
        </w:tc>
        <w:tc>
          <w:tcPr>
            <w:tcW w:w="2538"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Дежин Е.В.</w:t>
            </w:r>
          </w:p>
        </w:tc>
      </w:tr>
      <w:tr w:rsidR="00773922" w:rsidRPr="00773922" w:rsidTr="00DF1CFC">
        <w:trPr>
          <w:trHeight w:val="259"/>
        </w:trPr>
        <w:tc>
          <w:tcPr>
            <w:tcW w:w="828" w:type="dxa"/>
            <w:tcBorders>
              <w:top w:val="single" w:sz="4" w:space="0" w:color="auto"/>
              <w:left w:val="single" w:sz="4" w:space="0" w:color="auto"/>
              <w:bottom w:val="single" w:sz="4" w:space="0" w:color="auto"/>
              <w:right w:val="single" w:sz="4" w:space="0" w:color="auto"/>
            </w:tcBorders>
            <w:vAlign w:val="center"/>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май</w:t>
            </w:r>
          </w:p>
        </w:tc>
        <w:tc>
          <w:tcPr>
            <w:tcW w:w="5671"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Хачанян В.Г.</w:t>
            </w:r>
          </w:p>
        </w:tc>
        <w:tc>
          <w:tcPr>
            <w:tcW w:w="2538"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Хачанян В.Г.</w:t>
            </w:r>
          </w:p>
        </w:tc>
      </w:tr>
      <w:tr w:rsidR="00773922" w:rsidRPr="00773922" w:rsidTr="00DF1CFC">
        <w:trPr>
          <w:trHeight w:val="259"/>
        </w:trPr>
        <w:tc>
          <w:tcPr>
            <w:tcW w:w="828" w:type="dxa"/>
            <w:tcBorders>
              <w:top w:val="single" w:sz="4" w:space="0" w:color="auto"/>
              <w:left w:val="single" w:sz="4" w:space="0" w:color="auto"/>
              <w:bottom w:val="single" w:sz="4" w:space="0" w:color="auto"/>
              <w:right w:val="single" w:sz="4" w:space="0" w:color="auto"/>
            </w:tcBorders>
            <w:vAlign w:val="center"/>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773922" w:rsidRPr="00773922" w:rsidRDefault="00773922" w:rsidP="00773922">
            <w:pPr>
              <w:autoSpaceDE w:val="0"/>
              <w:autoSpaceDN w:val="0"/>
              <w:adjustRightInd w:val="0"/>
              <w:spacing w:after="0" w:line="240" w:lineRule="auto"/>
              <w:jc w:val="center"/>
              <w:rPr>
                <w:rFonts w:ascii="Times New Roman" w:hAnsi="Times New Roman" w:cs="Times New Roman"/>
                <w:bCs/>
                <w:sz w:val="24"/>
                <w:szCs w:val="24"/>
              </w:rPr>
            </w:pPr>
            <w:r w:rsidRPr="00773922">
              <w:rPr>
                <w:rFonts w:ascii="Times New Roman" w:hAnsi="Times New Roman" w:cs="Times New Roman"/>
                <w:bCs/>
                <w:sz w:val="24"/>
                <w:szCs w:val="24"/>
              </w:rPr>
              <w:t xml:space="preserve">апрель </w:t>
            </w:r>
          </w:p>
        </w:tc>
        <w:tc>
          <w:tcPr>
            <w:tcW w:w="5671"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Головина И.П.</w:t>
            </w:r>
          </w:p>
        </w:tc>
        <w:tc>
          <w:tcPr>
            <w:tcW w:w="2538" w:type="dxa"/>
            <w:tcBorders>
              <w:top w:val="single" w:sz="4" w:space="0" w:color="auto"/>
              <w:left w:val="single" w:sz="4" w:space="0" w:color="auto"/>
              <w:bottom w:val="single" w:sz="4" w:space="0" w:color="auto"/>
              <w:right w:val="single" w:sz="4" w:space="0" w:color="auto"/>
            </w:tcBorders>
          </w:tcPr>
          <w:p w:rsidR="00773922" w:rsidRPr="00773922" w:rsidRDefault="00F26069" w:rsidP="0077392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Головина И.П.</w:t>
            </w:r>
          </w:p>
        </w:tc>
      </w:tr>
    </w:tbl>
    <w:p w:rsidR="001A25FC" w:rsidRDefault="001A25FC" w:rsidP="00773922">
      <w:pPr>
        <w:spacing w:after="0" w:line="240" w:lineRule="auto"/>
        <w:jc w:val="center"/>
        <w:rPr>
          <w:rFonts w:ascii="Times New Roman" w:hAnsi="Times New Roman" w:cs="Times New Roman"/>
          <w:b/>
          <w:sz w:val="24"/>
          <w:szCs w:val="24"/>
        </w:rPr>
      </w:pPr>
    </w:p>
    <w:p w:rsidR="001A25FC" w:rsidRPr="003E5201" w:rsidRDefault="003E5201"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7.6. </w:t>
      </w:r>
      <w:r w:rsidR="001A25FC">
        <w:rPr>
          <w:rFonts w:ascii="Times New Roman" w:hAnsi="Times New Roman" w:cs="Times New Roman"/>
          <w:b/>
          <w:sz w:val="24"/>
          <w:szCs w:val="24"/>
        </w:rPr>
        <w:t>Сольные концерты учащихся</w:t>
      </w:r>
    </w:p>
    <w:p w:rsidR="003E5201" w:rsidRPr="003E5201" w:rsidRDefault="003E5201" w:rsidP="00773922">
      <w:pPr>
        <w:spacing w:after="0" w:line="240" w:lineRule="auto"/>
        <w:jc w:val="center"/>
        <w:rPr>
          <w:rFonts w:ascii="Times New Roman" w:hAnsi="Times New Roman" w:cs="Times New Roman"/>
          <w:b/>
          <w:sz w:val="24"/>
          <w:szCs w:val="24"/>
        </w:rPr>
      </w:pPr>
    </w:p>
    <w:tbl>
      <w:tblPr>
        <w:tblStyle w:val="ac"/>
        <w:tblW w:w="0" w:type="auto"/>
        <w:tblLook w:val="04A0"/>
      </w:tblPr>
      <w:tblGrid>
        <w:gridCol w:w="790"/>
        <w:gridCol w:w="1365"/>
        <w:gridCol w:w="5294"/>
        <w:gridCol w:w="2548"/>
      </w:tblGrid>
      <w:tr w:rsidR="001A25FC" w:rsidTr="001A25FC">
        <w:tc>
          <w:tcPr>
            <w:tcW w:w="817" w:type="dxa"/>
          </w:tcPr>
          <w:p w:rsidR="001A25FC" w:rsidRDefault="001A25FC" w:rsidP="001A25FC">
            <w:pP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1A25FC" w:rsidRDefault="001A25FC" w:rsidP="001A25FC">
            <w:pPr>
              <w:rPr>
                <w:rFonts w:ascii="Times New Roman" w:hAnsi="Times New Roman" w:cs="Times New Roman"/>
                <w:b/>
                <w:sz w:val="24"/>
                <w:szCs w:val="24"/>
              </w:rPr>
            </w:pPr>
            <w:r>
              <w:rPr>
                <w:rFonts w:ascii="Times New Roman" w:hAnsi="Times New Roman" w:cs="Times New Roman"/>
                <w:b/>
                <w:sz w:val="24"/>
                <w:szCs w:val="24"/>
              </w:rPr>
              <w:t>дата</w:t>
            </w:r>
          </w:p>
        </w:tc>
        <w:tc>
          <w:tcPr>
            <w:tcW w:w="5580" w:type="dxa"/>
          </w:tcPr>
          <w:p w:rsidR="001A25FC" w:rsidRDefault="000C130D" w:rsidP="000C130D">
            <w:pPr>
              <w:jc w:val="center"/>
              <w:rPr>
                <w:rFonts w:ascii="Times New Roman" w:hAnsi="Times New Roman" w:cs="Times New Roman"/>
                <w:b/>
                <w:sz w:val="24"/>
                <w:szCs w:val="24"/>
              </w:rPr>
            </w:pPr>
            <w:r>
              <w:rPr>
                <w:rFonts w:ascii="Times New Roman" w:hAnsi="Times New Roman" w:cs="Times New Roman"/>
                <w:b/>
                <w:sz w:val="24"/>
                <w:szCs w:val="24"/>
              </w:rPr>
              <w:t>Ф.И. участника</w:t>
            </w:r>
          </w:p>
        </w:tc>
        <w:tc>
          <w:tcPr>
            <w:tcW w:w="2605" w:type="dxa"/>
          </w:tcPr>
          <w:p w:rsidR="001A25FC" w:rsidRDefault="000C130D" w:rsidP="000C130D">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1A25FC" w:rsidTr="001A25FC">
        <w:tc>
          <w:tcPr>
            <w:tcW w:w="817"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1</w:t>
            </w:r>
          </w:p>
        </w:tc>
        <w:tc>
          <w:tcPr>
            <w:tcW w:w="1418" w:type="dxa"/>
          </w:tcPr>
          <w:p w:rsidR="001A25FC" w:rsidRPr="000C130D" w:rsidRDefault="001A25FC" w:rsidP="001A25FC">
            <w:pPr>
              <w:rPr>
                <w:rFonts w:ascii="Times New Roman" w:hAnsi="Times New Roman" w:cs="Times New Roman"/>
                <w:sz w:val="24"/>
                <w:szCs w:val="24"/>
              </w:rPr>
            </w:pPr>
            <w:r w:rsidRPr="000C130D">
              <w:rPr>
                <w:rFonts w:ascii="Times New Roman" w:hAnsi="Times New Roman" w:cs="Times New Roman"/>
                <w:sz w:val="24"/>
                <w:szCs w:val="24"/>
              </w:rPr>
              <w:t>май</w:t>
            </w:r>
          </w:p>
        </w:tc>
        <w:tc>
          <w:tcPr>
            <w:tcW w:w="5580" w:type="dxa"/>
          </w:tcPr>
          <w:p w:rsidR="001A25FC" w:rsidRPr="000C130D" w:rsidRDefault="000C130D" w:rsidP="001A25FC">
            <w:pPr>
              <w:rPr>
                <w:rFonts w:ascii="Times New Roman" w:hAnsi="Times New Roman" w:cs="Times New Roman"/>
                <w:sz w:val="24"/>
                <w:szCs w:val="24"/>
              </w:rPr>
            </w:pPr>
            <w:r w:rsidRPr="000C130D">
              <w:rPr>
                <w:rFonts w:ascii="Times New Roman" w:hAnsi="Times New Roman" w:cs="Times New Roman"/>
                <w:sz w:val="24"/>
                <w:szCs w:val="24"/>
              </w:rPr>
              <w:t>Храмова Александра</w:t>
            </w:r>
          </w:p>
          <w:p w:rsidR="000C130D" w:rsidRPr="000C130D" w:rsidRDefault="000C130D" w:rsidP="001A25FC">
            <w:pPr>
              <w:rPr>
                <w:rFonts w:ascii="Times New Roman" w:hAnsi="Times New Roman" w:cs="Times New Roman"/>
                <w:sz w:val="24"/>
                <w:szCs w:val="24"/>
              </w:rPr>
            </w:pPr>
            <w:r w:rsidRPr="000C130D">
              <w:rPr>
                <w:rFonts w:ascii="Times New Roman" w:hAnsi="Times New Roman" w:cs="Times New Roman"/>
                <w:sz w:val="24"/>
                <w:szCs w:val="24"/>
              </w:rPr>
              <w:t>преподаватель Доценко Т.И.</w:t>
            </w:r>
          </w:p>
        </w:tc>
        <w:tc>
          <w:tcPr>
            <w:tcW w:w="2605"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Доценко Т.И.</w:t>
            </w:r>
          </w:p>
        </w:tc>
      </w:tr>
      <w:tr w:rsidR="001A25FC" w:rsidTr="001A25FC">
        <w:tc>
          <w:tcPr>
            <w:tcW w:w="817"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2</w:t>
            </w:r>
          </w:p>
        </w:tc>
        <w:tc>
          <w:tcPr>
            <w:tcW w:w="1418" w:type="dxa"/>
          </w:tcPr>
          <w:p w:rsidR="001A25FC" w:rsidRPr="000C130D" w:rsidRDefault="001A25FC" w:rsidP="001A25FC">
            <w:pPr>
              <w:rPr>
                <w:rFonts w:ascii="Times New Roman" w:hAnsi="Times New Roman" w:cs="Times New Roman"/>
                <w:sz w:val="24"/>
                <w:szCs w:val="24"/>
              </w:rPr>
            </w:pPr>
            <w:r w:rsidRPr="000C130D">
              <w:rPr>
                <w:rFonts w:ascii="Times New Roman" w:hAnsi="Times New Roman" w:cs="Times New Roman"/>
                <w:sz w:val="24"/>
                <w:szCs w:val="24"/>
              </w:rPr>
              <w:t>май</w:t>
            </w:r>
          </w:p>
        </w:tc>
        <w:tc>
          <w:tcPr>
            <w:tcW w:w="5580" w:type="dxa"/>
          </w:tcPr>
          <w:p w:rsidR="001A25FC" w:rsidRPr="000C130D" w:rsidRDefault="000C130D" w:rsidP="001A25FC">
            <w:pPr>
              <w:rPr>
                <w:rFonts w:ascii="Times New Roman" w:hAnsi="Times New Roman" w:cs="Times New Roman"/>
                <w:sz w:val="24"/>
                <w:szCs w:val="24"/>
              </w:rPr>
            </w:pPr>
            <w:r w:rsidRPr="000C130D">
              <w:rPr>
                <w:rFonts w:ascii="Times New Roman" w:hAnsi="Times New Roman" w:cs="Times New Roman"/>
                <w:sz w:val="24"/>
                <w:szCs w:val="24"/>
              </w:rPr>
              <w:t>Турганова Нурзия</w:t>
            </w:r>
          </w:p>
          <w:p w:rsidR="000C130D" w:rsidRPr="000C130D" w:rsidRDefault="000C130D" w:rsidP="001A25FC">
            <w:pPr>
              <w:rPr>
                <w:rFonts w:ascii="Times New Roman" w:hAnsi="Times New Roman" w:cs="Times New Roman"/>
                <w:sz w:val="24"/>
                <w:szCs w:val="24"/>
              </w:rPr>
            </w:pPr>
            <w:r>
              <w:rPr>
                <w:rFonts w:ascii="Times New Roman" w:hAnsi="Times New Roman" w:cs="Times New Roman"/>
                <w:sz w:val="24"/>
                <w:szCs w:val="24"/>
              </w:rPr>
              <w:t>п</w:t>
            </w:r>
            <w:r w:rsidRPr="000C130D">
              <w:rPr>
                <w:rFonts w:ascii="Times New Roman" w:hAnsi="Times New Roman" w:cs="Times New Roman"/>
                <w:sz w:val="24"/>
                <w:szCs w:val="24"/>
              </w:rPr>
              <w:t>реподаватель Романюк Н.П.</w:t>
            </w:r>
          </w:p>
        </w:tc>
        <w:tc>
          <w:tcPr>
            <w:tcW w:w="2605"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Романюк Н.П.</w:t>
            </w:r>
          </w:p>
        </w:tc>
      </w:tr>
      <w:tr w:rsidR="001A25FC" w:rsidTr="001A25FC">
        <w:tc>
          <w:tcPr>
            <w:tcW w:w="817"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3</w:t>
            </w:r>
          </w:p>
        </w:tc>
        <w:tc>
          <w:tcPr>
            <w:tcW w:w="1418" w:type="dxa"/>
          </w:tcPr>
          <w:p w:rsidR="001A25FC" w:rsidRPr="000C130D" w:rsidRDefault="001A25FC" w:rsidP="001A25FC">
            <w:pPr>
              <w:rPr>
                <w:rFonts w:ascii="Times New Roman" w:hAnsi="Times New Roman" w:cs="Times New Roman"/>
                <w:sz w:val="24"/>
                <w:szCs w:val="24"/>
              </w:rPr>
            </w:pPr>
            <w:r w:rsidRPr="000C130D">
              <w:rPr>
                <w:rFonts w:ascii="Times New Roman" w:hAnsi="Times New Roman" w:cs="Times New Roman"/>
                <w:sz w:val="24"/>
                <w:szCs w:val="24"/>
              </w:rPr>
              <w:t>май</w:t>
            </w:r>
          </w:p>
        </w:tc>
        <w:tc>
          <w:tcPr>
            <w:tcW w:w="5580" w:type="dxa"/>
          </w:tcPr>
          <w:p w:rsidR="001A25FC" w:rsidRPr="000C130D" w:rsidRDefault="000C130D" w:rsidP="001A25FC">
            <w:pPr>
              <w:rPr>
                <w:rFonts w:ascii="Times New Roman" w:hAnsi="Times New Roman" w:cs="Times New Roman"/>
                <w:sz w:val="24"/>
                <w:szCs w:val="24"/>
              </w:rPr>
            </w:pPr>
            <w:r w:rsidRPr="000C130D">
              <w:rPr>
                <w:rFonts w:ascii="Times New Roman" w:hAnsi="Times New Roman" w:cs="Times New Roman"/>
                <w:sz w:val="24"/>
                <w:szCs w:val="24"/>
              </w:rPr>
              <w:t>Середа Диана</w:t>
            </w:r>
          </w:p>
          <w:p w:rsidR="000C130D" w:rsidRPr="000C130D" w:rsidRDefault="000C130D" w:rsidP="001A25FC">
            <w:pPr>
              <w:rPr>
                <w:rFonts w:ascii="Times New Roman" w:hAnsi="Times New Roman" w:cs="Times New Roman"/>
                <w:sz w:val="24"/>
                <w:szCs w:val="24"/>
              </w:rPr>
            </w:pPr>
            <w:r>
              <w:rPr>
                <w:rFonts w:ascii="Times New Roman" w:hAnsi="Times New Roman" w:cs="Times New Roman"/>
                <w:sz w:val="24"/>
                <w:szCs w:val="24"/>
              </w:rPr>
              <w:t>п</w:t>
            </w:r>
            <w:r w:rsidRPr="000C130D">
              <w:rPr>
                <w:rFonts w:ascii="Times New Roman" w:hAnsi="Times New Roman" w:cs="Times New Roman"/>
                <w:sz w:val="24"/>
                <w:szCs w:val="24"/>
              </w:rPr>
              <w:t>реподаватель Донник Ю.В.</w:t>
            </w:r>
          </w:p>
        </w:tc>
        <w:tc>
          <w:tcPr>
            <w:tcW w:w="2605"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Донник Ю.В.</w:t>
            </w:r>
          </w:p>
        </w:tc>
      </w:tr>
      <w:tr w:rsidR="001A25FC" w:rsidTr="001A25FC">
        <w:tc>
          <w:tcPr>
            <w:tcW w:w="817"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4</w:t>
            </w:r>
          </w:p>
        </w:tc>
        <w:tc>
          <w:tcPr>
            <w:tcW w:w="1418" w:type="dxa"/>
          </w:tcPr>
          <w:p w:rsidR="001A25FC" w:rsidRPr="000C130D" w:rsidRDefault="001A25FC" w:rsidP="001A25FC">
            <w:pPr>
              <w:rPr>
                <w:rFonts w:ascii="Times New Roman" w:hAnsi="Times New Roman" w:cs="Times New Roman"/>
                <w:sz w:val="24"/>
                <w:szCs w:val="24"/>
              </w:rPr>
            </w:pPr>
            <w:r w:rsidRPr="000C130D">
              <w:rPr>
                <w:rFonts w:ascii="Times New Roman" w:hAnsi="Times New Roman" w:cs="Times New Roman"/>
                <w:sz w:val="24"/>
                <w:szCs w:val="24"/>
              </w:rPr>
              <w:t>май</w:t>
            </w:r>
          </w:p>
        </w:tc>
        <w:tc>
          <w:tcPr>
            <w:tcW w:w="5580" w:type="dxa"/>
          </w:tcPr>
          <w:p w:rsidR="001A25FC" w:rsidRPr="000C130D" w:rsidRDefault="000C130D" w:rsidP="001A25FC">
            <w:pPr>
              <w:rPr>
                <w:rFonts w:ascii="Times New Roman" w:hAnsi="Times New Roman" w:cs="Times New Roman"/>
                <w:sz w:val="24"/>
                <w:szCs w:val="24"/>
              </w:rPr>
            </w:pPr>
            <w:r w:rsidRPr="000C130D">
              <w:rPr>
                <w:rFonts w:ascii="Times New Roman" w:hAnsi="Times New Roman" w:cs="Times New Roman"/>
                <w:sz w:val="24"/>
                <w:szCs w:val="24"/>
              </w:rPr>
              <w:t>Кошелева Дарья</w:t>
            </w:r>
          </w:p>
          <w:p w:rsidR="000C130D" w:rsidRPr="000C130D" w:rsidRDefault="000C130D" w:rsidP="001A25FC">
            <w:pPr>
              <w:rPr>
                <w:rFonts w:ascii="Times New Roman" w:hAnsi="Times New Roman" w:cs="Times New Roman"/>
                <w:sz w:val="24"/>
                <w:szCs w:val="24"/>
              </w:rPr>
            </w:pPr>
            <w:r>
              <w:rPr>
                <w:rFonts w:ascii="Times New Roman" w:hAnsi="Times New Roman" w:cs="Times New Roman"/>
                <w:sz w:val="24"/>
                <w:szCs w:val="24"/>
              </w:rPr>
              <w:t>п</w:t>
            </w:r>
            <w:r w:rsidRPr="000C130D">
              <w:rPr>
                <w:rFonts w:ascii="Times New Roman" w:hAnsi="Times New Roman" w:cs="Times New Roman"/>
                <w:sz w:val="24"/>
                <w:szCs w:val="24"/>
              </w:rPr>
              <w:t>реподаватель  Титовская Н.Ю.</w:t>
            </w:r>
          </w:p>
        </w:tc>
        <w:tc>
          <w:tcPr>
            <w:tcW w:w="2605" w:type="dxa"/>
          </w:tcPr>
          <w:p w:rsidR="001A25FC" w:rsidRPr="000C130D" w:rsidRDefault="000C130D" w:rsidP="000C130D">
            <w:pPr>
              <w:jc w:val="center"/>
              <w:rPr>
                <w:rFonts w:ascii="Times New Roman" w:hAnsi="Times New Roman" w:cs="Times New Roman"/>
                <w:sz w:val="24"/>
                <w:szCs w:val="24"/>
              </w:rPr>
            </w:pPr>
            <w:r w:rsidRPr="000C130D">
              <w:rPr>
                <w:rFonts w:ascii="Times New Roman" w:hAnsi="Times New Roman" w:cs="Times New Roman"/>
                <w:sz w:val="24"/>
                <w:szCs w:val="24"/>
              </w:rPr>
              <w:t>Титовская Н.Ю.</w:t>
            </w:r>
          </w:p>
        </w:tc>
      </w:tr>
    </w:tbl>
    <w:p w:rsidR="001A25FC" w:rsidRDefault="001A25FC" w:rsidP="001A25FC">
      <w:pPr>
        <w:spacing w:after="0" w:line="240" w:lineRule="auto"/>
        <w:rPr>
          <w:rFonts w:ascii="Times New Roman" w:hAnsi="Times New Roman" w:cs="Times New Roman"/>
          <w:b/>
          <w:sz w:val="24"/>
          <w:szCs w:val="24"/>
        </w:rPr>
      </w:pPr>
    </w:p>
    <w:p w:rsidR="001A25FC" w:rsidRDefault="001A25FC" w:rsidP="00773922">
      <w:pPr>
        <w:spacing w:after="0" w:line="240" w:lineRule="auto"/>
        <w:jc w:val="center"/>
        <w:rPr>
          <w:rFonts w:ascii="Times New Roman" w:hAnsi="Times New Roman" w:cs="Times New Roman"/>
          <w:b/>
          <w:sz w:val="24"/>
          <w:szCs w:val="24"/>
        </w:rPr>
      </w:pPr>
    </w:p>
    <w:p w:rsidR="00773922" w:rsidRPr="003E5201"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 </w:t>
      </w:r>
      <w:r w:rsidR="003E5201">
        <w:rPr>
          <w:rFonts w:ascii="Times New Roman" w:hAnsi="Times New Roman" w:cs="Times New Roman"/>
          <w:b/>
          <w:sz w:val="24"/>
          <w:szCs w:val="24"/>
        </w:rPr>
        <w:t xml:space="preserve">7.7. </w:t>
      </w:r>
      <w:r w:rsidRPr="00773922">
        <w:rPr>
          <w:rFonts w:ascii="Times New Roman" w:hAnsi="Times New Roman" w:cs="Times New Roman"/>
          <w:b/>
          <w:sz w:val="24"/>
          <w:szCs w:val="24"/>
        </w:rPr>
        <w:t xml:space="preserve">Методические разработки, методические сообщения, </w:t>
      </w:r>
      <w:r w:rsidR="00050071">
        <w:rPr>
          <w:rFonts w:ascii="Times New Roman" w:hAnsi="Times New Roman" w:cs="Times New Roman"/>
          <w:b/>
          <w:sz w:val="24"/>
          <w:szCs w:val="24"/>
        </w:rPr>
        <w:t>доклады</w:t>
      </w:r>
    </w:p>
    <w:p w:rsidR="003E5201" w:rsidRPr="003E5201" w:rsidRDefault="003E5201" w:rsidP="00773922">
      <w:pPr>
        <w:spacing w:after="0" w:line="240" w:lineRule="auto"/>
        <w:jc w:val="center"/>
        <w:rPr>
          <w:rFonts w:ascii="Times New Roman" w:hAnsi="Times New Roman" w:cs="Times New Roman"/>
          <w:b/>
          <w:sz w:val="24"/>
          <w:szCs w:val="24"/>
        </w:rPr>
      </w:pPr>
    </w:p>
    <w:tbl>
      <w:tblPr>
        <w:tblStyle w:val="ac"/>
        <w:tblW w:w="10031" w:type="dxa"/>
        <w:tblLook w:val="04A0"/>
      </w:tblPr>
      <w:tblGrid>
        <w:gridCol w:w="2093"/>
        <w:gridCol w:w="7938"/>
      </w:tblGrid>
      <w:tr w:rsidR="00773922" w:rsidRPr="00773922" w:rsidTr="00FF0F90">
        <w:tc>
          <w:tcPr>
            <w:tcW w:w="2093" w:type="dxa"/>
          </w:tcPr>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Ф.И.О. преподавателя</w:t>
            </w:r>
          </w:p>
        </w:tc>
        <w:tc>
          <w:tcPr>
            <w:tcW w:w="7938" w:type="dxa"/>
          </w:tcPr>
          <w:p w:rsidR="00773922" w:rsidRPr="00773922" w:rsidRDefault="00773922" w:rsidP="00773922">
            <w:pPr>
              <w:jc w:val="center"/>
              <w:rPr>
                <w:rFonts w:ascii="Times New Roman" w:hAnsi="Times New Roman" w:cs="Times New Roman"/>
                <w:b/>
                <w:sz w:val="24"/>
                <w:szCs w:val="24"/>
              </w:rPr>
            </w:pPr>
            <w:r w:rsidRPr="00773922">
              <w:rPr>
                <w:rFonts w:ascii="Times New Roman" w:hAnsi="Times New Roman" w:cs="Times New Roman"/>
                <w:b/>
                <w:sz w:val="24"/>
                <w:szCs w:val="24"/>
              </w:rPr>
              <w:t>Название темы</w:t>
            </w:r>
          </w:p>
        </w:tc>
      </w:tr>
      <w:tr w:rsidR="00773922" w:rsidRPr="00773922" w:rsidTr="00FF0F90">
        <w:tc>
          <w:tcPr>
            <w:tcW w:w="2093" w:type="dxa"/>
          </w:tcPr>
          <w:p w:rsidR="00773922" w:rsidRPr="00773922" w:rsidRDefault="000C130D" w:rsidP="00773922">
            <w:pPr>
              <w:jc w:val="center"/>
              <w:rPr>
                <w:rFonts w:ascii="Times New Roman" w:hAnsi="Times New Roman" w:cs="Times New Roman"/>
                <w:sz w:val="24"/>
                <w:szCs w:val="24"/>
              </w:rPr>
            </w:pPr>
            <w:r>
              <w:rPr>
                <w:rFonts w:ascii="Times New Roman" w:hAnsi="Times New Roman" w:cs="Times New Roman"/>
                <w:sz w:val="24"/>
                <w:szCs w:val="24"/>
              </w:rPr>
              <w:t>Шулепова Н.В.</w:t>
            </w:r>
          </w:p>
        </w:tc>
        <w:tc>
          <w:tcPr>
            <w:tcW w:w="7938" w:type="dxa"/>
          </w:tcPr>
          <w:p w:rsidR="00773922" w:rsidRPr="00773922" w:rsidRDefault="000C130D" w:rsidP="00FF0F90">
            <w:pPr>
              <w:ind w:right="-108"/>
              <w:jc w:val="both"/>
              <w:rPr>
                <w:rFonts w:ascii="Times New Roman" w:hAnsi="Times New Roman" w:cs="Times New Roman"/>
                <w:sz w:val="24"/>
                <w:szCs w:val="24"/>
              </w:rPr>
            </w:pPr>
            <w:r>
              <w:rPr>
                <w:rFonts w:ascii="Times New Roman" w:hAnsi="Times New Roman" w:cs="Times New Roman"/>
                <w:sz w:val="24"/>
                <w:szCs w:val="24"/>
              </w:rPr>
              <w:t>Использование особенностей и методов предмета «Хоровое сольфеджирование» в работе с учащимися подготовительного класса»</w:t>
            </w:r>
          </w:p>
        </w:tc>
      </w:tr>
      <w:tr w:rsidR="00773922" w:rsidRPr="00773922" w:rsidTr="00FF0F90">
        <w:tc>
          <w:tcPr>
            <w:tcW w:w="2093" w:type="dxa"/>
          </w:tcPr>
          <w:p w:rsidR="00773922" w:rsidRPr="00773922" w:rsidRDefault="000C130D" w:rsidP="00773922">
            <w:pPr>
              <w:jc w:val="center"/>
              <w:rPr>
                <w:rFonts w:ascii="Times New Roman" w:hAnsi="Times New Roman" w:cs="Times New Roman"/>
                <w:sz w:val="24"/>
                <w:szCs w:val="24"/>
              </w:rPr>
            </w:pPr>
            <w:r>
              <w:rPr>
                <w:rFonts w:ascii="Times New Roman" w:hAnsi="Times New Roman" w:cs="Times New Roman"/>
                <w:sz w:val="24"/>
                <w:szCs w:val="24"/>
              </w:rPr>
              <w:t>Старцев П.Д.</w:t>
            </w:r>
          </w:p>
        </w:tc>
        <w:tc>
          <w:tcPr>
            <w:tcW w:w="7938" w:type="dxa"/>
          </w:tcPr>
          <w:p w:rsidR="00773922" w:rsidRPr="00773922" w:rsidRDefault="000C130D" w:rsidP="00773922">
            <w:pPr>
              <w:jc w:val="both"/>
              <w:rPr>
                <w:rFonts w:ascii="Times New Roman" w:hAnsi="Times New Roman" w:cs="Times New Roman"/>
                <w:sz w:val="24"/>
                <w:szCs w:val="24"/>
              </w:rPr>
            </w:pPr>
            <w:r>
              <w:rPr>
                <w:rFonts w:ascii="Times New Roman" w:hAnsi="Times New Roman" w:cs="Times New Roman"/>
                <w:sz w:val="24"/>
                <w:szCs w:val="24"/>
              </w:rPr>
              <w:t>«Воспитание сценической стабильности юных музыкантов»</w:t>
            </w:r>
          </w:p>
        </w:tc>
      </w:tr>
      <w:tr w:rsidR="00773922" w:rsidRPr="00773922" w:rsidTr="00FF0F90">
        <w:tc>
          <w:tcPr>
            <w:tcW w:w="2093" w:type="dxa"/>
          </w:tcPr>
          <w:p w:rsidR="00773922" w:rsidRPr="00773922" w:rsidRDefault="000C130D" w:rsidP="00773922">
            <w:pPr>
              <w:jc w:val="center"/>
              <w:rPr>
                <w:rFonts w:ascii="Times New Roman" w:hAnsi="Times New Roman" w:cs="Times New Roman"/>
                <w:sz w:val="24"/>
                <w:szCs w:val="24"/>
              </w:rPr>
            </w:pPr>
            <w:r>
              <w:rPr>
                <w:rFonts w:ascii="Times New Roman" w:hAnsi="Times New Roman" w:cs="Times New Roman"/>
                <w:sz w:val="24"/>
                <w:szCs w:val="24"/>
              </w:rPr>
              <w:t>Маркосян И.С.</w:t>
            </w:r>
          </w:p>
        </w:tc>
        <w:tc>
          <w:tcPr>
            <w:tcW w:w="7938" w:type="dxa"/>
          </w:tcPr>
          <w:p w:rsidR="00773922" w:rsidRPr="00773922" w:rsidRDefault="00050071" w:rsidP="00773922">
            <w:pPr>
              <w:jc w:val="both"/>
              <w:rPr>
                <w:rFonts w:ascii="Times New Roman" w:hAnsi="Times New Roman" w:cs="Times New Roman"/>
                <w:sz w:val="24"/>
                <w:szCs w:val="24"/>
              </w:rPr>
            </w:pPr>
            <w:r>
              <w:rPr>
                <w:rFonts w:ascii="Times New Roman" w:hAnsi="Times New Roman" w:cs="Times New Roman"/>
                <w:sz w:val="24"/>
                <w:szCs w:val="24"/>
              </w:rPr>
              <w:t>«Особенности музицирования на аккордеоне и перспективы его развития»</w:t>
            </w:r>
          </w:p>
        </w:tc>
      </w:tr>
      <w:tr w:rsidR="00773922" w:rsidRPr="00773922" w:rsidTr="00FF0F90">
        <w:tc>
          <w:tcPr>
            <w:tcW w:w="2093" w:type="dxa"/>
          </w:tcPr>
          <w:p w:rsidR="00773922" w:rsidRPr="00773922" w:rsidRDefault="00050071" w:rsidP="00773922">
            <w:pPr>
              <w:jc w:val="center"/>
              <w:rPr>
                <w:rFonts w:ascii="Times New Roman" w:hAnsi="Times New Roman" w:cs="Times New Roman"/>
                <w:sz w:val="24"/>
                <w:szCs w:val="24"/>
              </w:rPr>
            </w:pPr>
            <w:r>
              <w:rPr>
                <w:rFonts w:ascii="Times New Roman" w:hAnsi="Times New Roman" w:cs="Times New Roman"/>
                <w:sz w:val="24"/>
                <w:szCs w:val="24"/>
              </w:rPr>
              <w:t>Кузнецова Г.М.</w:t>
            </w:r>
          </w:p>
        </w:tc>
        <w:tc>
          <w:tcPr>
            <w:tcW w:w="7938" w:type="dxa"/>
          </w:tcPr>
          <w:p w:rsidR="00773922" w:rsidRPr="00773922" w:rsidRDefault="00050071" w:rsidP="00773922">
            <w:pPr>
              <w:jc w:val="both"/>
              <w:rPr>
                <w:rFonts w:ascii="Times New Roman" w:hAnsi="Times New Roman" w:cs="Times New Roman"/>
                <w:sz w:val="24"/>
                <w:szCs w:val="24"/>
              </w:rPr>
            </w:pPr>
            <w:r>
              <w:rPr>
                <w:rFonts w:ascii="Times New Roman" w:hAnsi="Times New Roman" w:cs="Times New Roman"/>
                <w:sz w:val="24"/>
                <w:szCs w:val="24"/>
              </w:rPr>
              <w:t>«Развитие музыкальной памяти в классе баяна-аккордеона»</w:t>
            </w:r>
          </w:p>
        </w:tc>
      </w:tr>
      <w:tr w:rsidR="00773922" w:rsidRPr="00773922" w:rsidTr="00FF0F90">
        <w:tc>
          <w:tcPr>
            <w:tcW w:w="2093" w:type="dxa"/>
          </w:tcPr>
          <w:p w:rsidR="00773922" w:rsidRPr="00773922" w:rsidRDefault="00050071" w:rsidP="00773922">
            <w:pPr>
              <w:jc w:val="center"/>
              <w:rPr>
                <w:rFonts w:ascii="Times New Roman" w:hAnsi="Times New Roman" w:cs="Times New Roman"/>
                <w:sz w:val="24"/>
                <w:szCs w:val="24"/>
              </w:rPr>
            </w:pPr>
            <w:r>
              <w:rPr>
                <w:rFonts w:ascii="Times New Roman" w:hAnsi="Times New Roman" w:cs="Times New Roman"/>
                <w:sz w:val="24"/>
                <w:szCs w:val="24"/>
              </w:rPr>
              <w:t>Котелевская С.А.</w:t>
            </w:r>
          </w:p>
        </w:tc>
        <w:tc>
          <w:tcPr>
            <w:tcW w:w="7938" w:type="dxa"/>
          </w:tcPr>
          <w:p w:rsidR="00773922" w:rsidRPr="00773922" w:rsidRDefault="00050071" w:rsidP="00773922">
            <w:pPr>
              <w:jc w:val="both"/>
              <w:rPr>
                <w:rFonts w:ascii="Times New Roman" w:hAnsi="Times New Roman" w:cs="Times New Roman"/>
                <w:sz w:val="24"/>
                <w:szCs w:val="24"/>
              </w:rPr>
            </w:pPr>
            <w:r>
              <w:rPr>
                <w:rFonts w:ascii="Times New Roman" w:hAnsi="Times New Roman" w:cs="Times New Roman"/>
                <w:sz w:val="24"/>
                <w:szCs w:val="24"/>
              </w:rPr>
              <w:t>«А.И. Крамской и его произведения для гитары»</w:t>
            </w:r>
          </w:p>
        </w:tc>
      </w:tr>
      <w:tr w:rsidR="00773922" w:rsidRPr="00773922" w:rsidTr="00FF0F90">
        <w:tc>
          <w:tcPr>
            <w:tcW w:w="2093" w:type="dxa"/>
          </w:tcPr>
          <w:p w:rsidR="00773922" w:rsidRPr="00773922" w:rsidRDefault="00050071" w:rsidP="007739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Пашенькина Т.В.</w:t>
            </w:r>
          </w:p>
        </w:tc>
        <w:tc>
          <w:tcPr>
            <w:tcW w:w="7938" w:type="dxa"/>
          </w:tcPr>
          <w:p w:rsidR="00773922" w:rsidRPr="00773922" w:rsidRDefault="00050071" w:rsidP="007739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педализации на уроках по классу фортепиано в ДМШ»</w:t>
            </w:r>
          </w:p>
        </w:tc>
      </w:tr>
      <w:tr w:rsidR="00773922" w:rsidRPr="00773922" w:rsidTr="00FF0F90">
        <w:tc>
          <w:tcPr>
            <w:tcW w:w="2093" w:type="dxa"/>
          </w:tcPr>
          <w:p w:rsidR="00773922" w:rsidRPr="00773922" w:rsidRDefault="00050071" w:rsidP="007739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Матюнина И.И.</w:t>
            </w:r>
          </w:p>
        </w:tc>
        <w:tc>
          <w:tcPr>
            <w:tcW w:w="7938" w:type="dxa"/>
          </w:tcPr>
          <w:p w:rsidR="00773922" w:rsidRPr="00773922" w:rsidRDefault="00050071" w:rsidP="007739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пользе пальчиковой гимнастики на уроках сольфеджио»</w:t>
            </w:r>
          </w:p>
        </w:tc>
      </w:tr>
    </w:tbl>
    <w:p w:rsidR="00C06E8C" w:rsidRDefault="00C06E8C" w:rsidP="00773922">
      <w:pPr>
        <w:spacing w:after="0" w:line="240" w:lineRule="auto"/>
        <w:jc w:val="center"/>
        <w:rPr>
          <w:rFonts w:ascii="Times New Roman" w:hAnsi="Times New Roman" w:cs="Times New Roman"/>
          <w:b/>
          <w:sz w:val="24"/>
          <w:szCs w:val="24"/>
        </w:rPr>
      </w:pPr>
    </w:p>
    <w:p w:rsidR="003E5201" w:rsidRDefault="00773922" w:rsidP="00773922">
      <w:pPr>
        <w:spacing w:after="0" w:line="240" w:lineRule="auto"/>
        <w:jc w:val="center"/>
        <w:rPr>
          <w:rFonts w:ascii="Times New Roman" w:hAnsi="Times New Roman" w:cs="Times New Roman"/>
          <w:b/>
          <w:sz w:val="24"/>
          <w:szCs w:val="24"/>
          <w:lang w:val="en-US"/>
        </w:rPr>
      </w:pPr>
      <w:r w:rsidRPr="00773922">
        <w:rPr>
          <w:rFonts w:ascii="Times New Roman" w:hAnsi="Times New Roman" w:cs="Times New Roman"/>
          <w:b/>
          <w:sz w:val="24"/>
          <w:szCs w:val="24"/>
        </w:rPr>
        <w:t>Взаимопосещение</w:t>
      </w:r>
    </w:p>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763"/>
        <w:gridCol w:w="4393"/>
        <w:gridCol w:w="3402"/>
      </w:tblGrid>
      <w:tr w:rsidR="00773922" w:rsidRPr="00773922" w:rsidTr="00FF0F90">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lastRenderedPageBreak/>
              <w:t>№</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ind w:firstLine="108"/>
              <w:jc w:val="center"/>
              <w:rPr>
                <w:rFonts w:ascii="Times New Roman" w:hAnsi="Times New Roman" w:cs="Times New Roman"/>
                <w:b/>
                <w:sz w:val="24"/>
                <w:szCs w:val="24"/>
              </w:rPr>
            </w:pPr>
            <w:r w:rsidRPr="00773922">
              <w:rPr>
                <w:rFonts w:ascii="Times New Roman" w:hAnsi="Times New Roman" w:cs="Times New Roman"/>
                <w:b/>
                <w:sz w:val="24"/>
                <w:szCs w:val="24"/>
              </w:rPr>
              <w:t>Месяц посещений</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Кто посещает</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sz w:val="24"/>
                <w:szCs w:val="24"/>
              </w:rPr>
              <w:t>Кого посещает</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октябрь</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F26069"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Титовская Н.Ю.</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Бенькову</w:t>
            </w:r>
            <w:r w:rsidR="00F26069">
              <w:rPr>
                <w:rFonts w:ascii="Times New Roman" w:hAnsi="Times New Roman" w:cs="Times New Roman"/>
                <w:sz w:val="24"/>
                <w:szCs w:val="24"/>
              </w:rPr>
              <w:t xml:space="preserve"> Е.С.</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ноябрь</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F26069"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Матюнина И.И.</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F26069"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1A25FC">
              <w:rPr>
                <w:rFonts w:ascii="Times New Roman" w:hAnsi="Times New Roman" w:cs="Times New Roman"/>
                <w:sz w:val="24"/>
                <w:szCs w:val="24"/>
              </w:rPr>
              <w:t>азакову</w:t>
            </w:r>
            <w:r>
              <w:rPr>
                <w:rFonts w:ascii="Times New Roman" w:hAnsi="Times New Roman" w:cs="Times New Roman"/>
                <w:sz w:val="24"/>
                <w:szCs w:val="24"/>
              </w:rPr>
              <w:t xml:space="preserve"> Ю.Г.</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4</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ноябрь</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F26069"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Ершова Т.А.</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F26069"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Деревянко О.А.</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9</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декабрь</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Дежин Е.В.</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Деревянко О.А.</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11</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январь</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Сосина Л.Г.</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Головину И.П.</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12</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февраль</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Бенькова Е.С.</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Бондареву Т.Л.</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15</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март</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Казакова Ю.Г.</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Шулепоау Н.В.</w:t>
            </w:r>
          </w:p>
        </w:tc>
      </w:tr>
      <w:tr w:rsidR="00773922" w:rsidRPr="00773922" w:rsidTr="00FF0F90">
        <w:trPr>
          <w:trHeight w:val="315"/>
        </w:trPr>
        <w:tc>
          <w:tcPr>
            <w:tcW w:w="649"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16</w:t>
            </w:r>
          </w:p>
        </w:tc>
        <w:tc>
          <w:tcPr>
            <w:tcW w:w="1763" w:type="dxa"/>
            <w:tcBorders>
              <w:top w:val="single" w:sz="4" w:space="0" w:color="auto"/>
              <w:left w:val="single" w:sz="4" w:space="0" w:color="auto"/>
              <w:bottom w:val="single" w:sz="4" w:space="0" w:color="auto"/>
              <w:right w:val="single" w:sz="4" w:space="0" w:color="auto"/>
            </w:tcBorders>
            <w:hideMark/>
          </w:tcPr>
          <w:p w:rsidR="00773922" w:rsidRPr="00773922" w:rsidRDefault="00773922" w:rsidP="00773922">
            <w:pPr>
              <w:spacing w:after="0" w:line="240" w:lineRule="auto"/>
              <w:jc w:val="center"/>
              <w:rPr>
                <w:rFonts w:ascii="Times New Roman" w:hAnsi="Times New Roman" w:cs="Times New Roman"/>
                <w:sz w:val="24"/>
                <w:szCs w:val="24"/>
              </w:rPr>
            </w:pPr>
            <w:r w:rsidRPr="00773922">
              <w:rPr>
                <w:rFonts w:ascii="Times New Roman" w:hAnsi="Times New Roman" w:cs="Times New Roman"/>
                <w:sz w:val="24"/>
                <w:szCs w:val="24"/>
              </w:rPr>
              <w:t>март</w:t>
            </w:r>
          </w:p>
        </w:tc>
        <w:tc>
          <w:tcPr>
            <w:tcW w:w="4393"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Просвирина Е.В.</w:t>
            </w:r>
          </w:p>
        </w:tc>
        <w:tc>
          <w:tcPr>
            <w:tcW w:w="3402" w:type="dxa"/>
            <w:tcBorders>
              <w:top w:val="single" w:sz="4" w:space="0" w:color="auto"/>
              <w:left w:val="single" w:sz="4" w:space="0" w:color="auto"/>
              <w:bottom w:val="single" w:sz="4" w:space="0" w:color="auto"/>
              <w:right w:val="single" w:sz="4" w:space="0" w:color="auto"/>
            </w:tcBorders>
            <w:hideMark/>
          </w:tcPr>
          <w:p w:rsidR="00773922" w:rsidRPr="00773922" w:rsidRDefault="001A25FC"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Донник Ю.В.</w:t>
            </w:r>
          </w:p>
        </w:tc>
      </w:tr>
    </w:tbl>
    <w:p w:rsidR="00773922" w:rsidRPr="00773922" w:rsidRDefault="00773922" w:rsidP="00773922">
      <w:pPr>
        <w:spacing w:after="0" w:line="240" w:lineRule="auto"/>
        <w:rPr>
          <w:rFonts w:ascii="Times New Roman" w:hAnsi="Times New Roman" w:cs="Times New Roman"/>
          <w:b/>
          <w:sz w:val="24"/>
          <w:szCs w:val="24"/>
          <w:u w:val="single"/>
        </w:rPr>
      </w:pPr>
    </w:p>
    <w:p w:rsidR="00050071" w:rsidRDefault="00050071" w:rsidP="00773922">
      <w:pPr>
        <w:spacing w:after="0" w:line="240" w:lineRule="auto"/>
        <w:jc w:val="center"/>
        <w:rPr>
          <w:rFonts w:ascii="Times New Roman" w:hAnsi="Times New Roman" w:cs="Times New Roman"/>
          <w:b/>
          <w:sz w:val="24"/>
          <w:szCs w:val="24"/>
          <w:u w:val="single"/>
        </w:rPr>
      </w:pPr>
    </w:p>
    <w:p w:rsidR="00675AD0" w:rsidRPr="002351BD" w:rsidRDefault="002351BD" w:rsidP="003E52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7.8. </w:t>
      </w:r>
      <w:r w:rsidR="00773922" w:rsidRPr="003E5201">
        <w:rPr>
          <w:rFonts w:ascii="Times New Roman" w:hAnsi="Times New Roman" w:cs="Times New Roman"/>
          <w:b/>
          <w:sz w:val="24"/>
          <w:szCs w:val="24"/>
        </w:rPr>
        <w:t xml:space="preserve"> Воспитательная работа</w:t>
      </w:r>
    </w:p>
    <w:p w:rsidR="003E5201" w:rsidRPr="002351BD" w:rsidRDefault="003E5201" w:rsidP="003E5201">
      <w:pPr>
        <w:spacing w:after="0" w:line="240" w:lineRule="auto"/>
        <w:jc w:val="center"/>
        <w:rPr>
          <w:rFonts w:ascii="Times New Roman" w:hAnsi="Times New Roman" w:cs="Times New Roman"/>
          <w:b/>
          <w:sz w:val="24"/>
          <w:szCs w:val="24"/>
        </w:rPr>
      </w:pPr>
    </w:p>
    <w:p w:rsidR="00675AD0" w:rsidRPr="00FF0F90" w:rsidRDefault="00675AD0" w:rsidP="00675AD0">
      <w:pPr>
        <w:spacing w:after="0" w:line="240" w:lineRule="auto"/>
        <w:jc w:val="center"/>
        <w:rPr>
          <w:rFonts w:ascii="Times New Roman" w:hAnsi="Times New Roman" w:cs="Times New Roman"/>
          <w:b/>
          <w:sz w:val="24"/>
          <w:szCs w:val="24"/>
        </w:rPr>
      </w:pPr>
      <w:r w:rsidRPr="00FF0F90">
        <w:rPr>
          <w:rFonts w:ascii="Times New Roman" w:hAnsi="Times New Roman" w:cs="Times New Roman"/>
          <w:b/>
          <w:sz w:val="24"/>
          <w:szCs w:val="24"/>
        </w:rPr>
        <w:t xml:space="preserve"> Классные часы, лекции</w:t>
      </w:r>
    </w:p>
    <w:p w:rsidR="00675AD0" w:rsidRDefault="00675AD0" w:rsidP="00675AD0">
      <w:pPr>
        <w:spacing w:after="0" w:line="240" w:lineRule="auto"/>
        <w:jc w:val="center"/>
        <w:rPr>
          <w:rFonts w:ascii="Times New Roman" w:hAnsi="Times New Roman" w:cs="Times New Roman"/>
          <w:b/>
          <w:color w:val="FF0000"/>
          <w:sz w:val="24"/>
          <w:szCs w:val="24"/>
        </w:rPr>
      </w:pPr>
    </w:p>
    <w:tbl>
      <w:tblPr>
        <w:tblStyle w:val="ac"/>
        <w:tblW w:w="9952" w:type="dxa"/>
        <w:tblLook w:val="04A0"/>
      </w:tblPr>
      <w:tblGrid>
        <w:gridCol w:w="1668"/>
        <w:gridCol w:w="6378"/>
        <w:gridCol w:w="1906"/>
      </w:tblGrid>
      <w:tr w:rsidR="00675AD0" w:rsidRPr="000F69EF" w:rsidTr="00FF0F9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b/>
                <w:sz w:val="24"/>
                <w:szCs w:val="24"/>
              </w:rPr>
            </w:pPr>
            <w:r w:rsidRPr="000F69EF">
              <w:rPr>
                <w:rFonts w:ascii="Times New Roman" w:hAnsi="Times New Roman" w:cs="Times New Roman"/>
                <w:b/>
                <w:sz w:val="24"/>
                <w:szCs w:val="24"/>
              </w:rPr>
              <w:t>Месяц проведения</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b/>
                <w:sz w:val="24"/>
                <w:szCs w:val="24"/>
              </w:rPr>
            </w:pPr>
            <w:r w:rsidRPr="000F69EF">
              <w:rPr>
                <w:rFonts w:ascii="Times New Roman" w:hAnsi="Times New Roman" w:cs="Times New Roman"/>
                <w:b/>
                <w:sz w:val="24"/>
                <w:szCs w:val="24"/>
              </w:rPr>
              <w:t>Мероприятие</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b/>
                <w:sz w:val="24"/>
                <w:szCs w:val="24"/>
              </w:rPr>
            </w:pPr>
            <w:r w:rsidRPr="000F69EF">
              <w:rPr>
                <w:rFonts w:ascii="Times New Roman" w:hAnsi="Times New Roman" w:cs="Times New Roman"/>
                <w:b/>
                <w:sz w:val="24"/>
                <w:szCs w:val="24"/>
              </w:rPr>
              <w:t>Ответственные</w:t>
            </w:r>
          </w:p>
        </w:tc>
      </w:tr>
      <w:tr w:rsidR="00675AD0" w:rsidRPr="000F69EF" w:rsidTr="00FF0F9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sz w:val="24"/>
                <w:szCs w:val="24"/>
              </w:rPr>
            </w:pPr>
            <w:r w:rsidRPr="000F69EF">
              <w:rPr>
                <w:rFonts w:ascii="Times New Roman" w:hAnsi="Times New Roman" w:cs="Times New Roman"/>
                <w:sz w:val="24"/>
                <w:szCs w:val="24"/>
              </w:rPr>
              <w:t>Октябрь-декабрь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«Домашнее музицирование» – классные часы для учащихся отделения фортепиано</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rPr>
                <w:rFonts w:ascii="Times New Roman" w:hAnsi="Times New Roman" w:cs="Times New Roman"/>
                <w:sz w:val="24"/>
                <w:szCs w:val="24"/>
              </w:rPr>
            </w:pPr>
            <w:r w:rsidRPr="000F69EF">
              <w:rPr>
                <w:rFonts w:ascii="Times New Roman" w:hAnsi="Times New Roman" w:cs="Times New Roman"/>
                <w:sz w:val="24"/>
                <w:szCs w:val="24"/>
              </w:rPr>
              <w:t>Титовская Н.Ю.</w:t>
            </w:r>
          </w:p>
        </w:tc>
      </w:tr>
      <w:tr w:rsidR="00675AD0" w:rsidRPr="000F69EF" w:rsidTr="00FF0F9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sz w:val="24"/>
                <w:szCs w:val="24"/>
              </w:rPr>
            </w:pPr>
            <w:r w:rsidRPr="000F69EF">
              <w:rPr>
                <w:rFonts w:ascii="Times New Roman" w:hAnsi="Times New Roman" w:cs="Times New Roman"/>
                <w:sz w:val="24"/>
                <w:szCs w:val="24"/>
              </w:rPr>
              <w:t>в течение года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Беседы о недопустимости искажения русского языка с концертными номерами на уроках музыкальной литературы в рамках краевой акции «Я – против сквернословия».</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sz w:val="24"/>
                <w:szCs w:val="24"/>
              </w:rPr>
            </w:pPr>
            <w:r w:rsidRPr="000F69EF">
              <w:rPr>
                <w:rFonts w:ascii="Times New Roman" w:hAnsi="Times New Roman" w:cs="Times New Roman"/>
                <w:sz w:val="24"/>
                <w:szCs w:val="24"/>
              </w:rPr>
              <w:t>февраль-май</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«В мире прекрасного» – классные часы для учащихся всех отделений, беседы, направленные на профилактику наркомании среди молодёжи</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rPr>
                <w:rFonts w:ascii="Times New Roman" w:hAnsi="Times New Roman" w:cs="Times New Roman"/>
                <w:sz w:val="24"/>
                <w:szCs w:val="24"/>
              </w:rPr>
            </w:pPr>
            <w:r w:rsidRPr="000F69EF">
              <w:rPr>
                <w:rFonts w:ascii="Times New Roman" w:hAnsi="Times New Roman" w:cs="Times New Roman"/>
                <w:sz w:val="24"/>
                <w:szCs w:val="24"/>
              </w:rPr>
              <w:t>Заведующие отделениями</w:t>
            </w:r>
          </w:p>
        </w:tc>
      </w:tr>
      <w:tr w:rsidR="00675AD0" w:rsidRPr="000F69EF" w:rsidTr="00FF0F9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sz w:val="24"/>
                <w:szCs w:val="24"/>
              </w:rPr>
            </w:pPr>
            <w:r w:rsidRPr="000F69EF">
              <w:rPr>
                <w:rFonts w:ascii="Times New Roman" w:hAnsi="Times New Roman" w:cs="Times New Roman"/>
                <w:sz w:val="24"/>
                <w:szCs w:val="24"/>
              </w:rPr>
              <w:t>март</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 xml:space="preserve">«Великие люди России. Пётр </w:t>
            </w:r>
            <w:r w:rsidRPr="000F69EF">
              <w:rPr>
                <w:rFonts w:ascii="Times New Roman" w:hAnsi="Times New Roman" w:cs="Times New Roman"/>
                <w:sz w:val="24"/>
                <w:szCs w:val="24"/>
                <w:lang w:val="en-US"/>
              </w:rPr>
              <w:t>I</w:t>
            </w:r>
            <w:r w:rsidRPr="000F69EF">
              <w:rPr>
                <w:rFonts w:ascii="Times New Roman" w:hAnsi="Times New Roman" w:cs="Times New Roman"/>
                <w:sz w:val="24"/>
                <w:szCs w:val="24"/>
              </w:rPr>
              <w:t xml:space="preserve">. Музыкальная культура эпохи Пётра </w:t>
            </w:r>
            <w:r w:rsidRPr="000F69EF">
              <w:rPr>
                <w:rFonts w:ascii="Times New Roman" w:hAnsi="Times New Roman" w:cs="Times New Roman"/>
                <w:sz w:val="24"/>
                <w:szCs w:val="24"/>
                <w:lang w:val="en-US"/>
              </w:rPr>
              <w:t>I</w:t>
            </w:r>
            <w:r w:rsidRPr="000F69EF">
              <w:rPr>
                <w:rFonts w:ascii="Times New Roman" w:hAnsi="Times New Roman" w:cs="Times New Roman"/>
                <w:sz w:val="24"/>
                <w:szCs w:val="24"/>
              </w:rPr>
              <w:t>» Беседа со старшеклассниками на уроке музыкальной литературы</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center"/>
              <w:rPr>
                <w:rFonts w:ascii="Times New Roman" w:hAnsi="Times New Roman" w:cs="Times New Roman"/>
                <w:sz w:val="24"/>
                <w:szCs w:val="24"/>
              </w:rPr>
            </w:pPr>
            <w:r w:rsidRPr="000F69EF">
              <w:rPr>
                <w:rFonts w:ascii="Times New Roman" w:hAnsi="Times New Roman" w:cs="Times New Roman"/>
                <w:sz w:val="24"/>
                <w:szCs w:val="24"/>
              </w:rPr>
              <w:t>в течение года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 xml:space="preserve">«Мой любимый инструмент» Беседы о музыке на классных часах </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D0" w:rsidRPr="000F69EF" w:rsidRDefault="00675AD0" w:rsidP="00FF0F90">
            <w:pPr>
              <w:ind w:right="175"/>
              <w:rPr>
                <w:rFonts w:ascii="Times New Roman" w:hAnsi="Times New Roman" w:cs="Times New Roman"/>
                <w:sz w:val="24"/>
                <w:szCs w:val="24"/>
              </w:rPr>
            </w:pPr>
            <w:r w:rsidRPr="000F69EF">
              <w:rPr>
                <w:rFonts w:ascii="Times New Roman" w:hAnsi="Times New Roman" w:cs="Times New Roman"/>
                <w:sz w:val="24"/>
                <w:szCs w:val="24"/>
              </w:rPr>
              <w:t>Заведующие отделениями</w:t>
            </w:r>
          </w:p>
        </w:tc>
      </w:tr>
    </w:tbl>
    <w:p w:rsidR="00675AD0" w:rsidRPr="000F69EF" w:rsidRDefault="00675AD0" w:rsidP="00675AD0">
      <w:pPr>
        <w:spacing w:after="0" w:line="240" w:lineRule="auto"/>
        <w:jc w:val="center"/>
        <w:rPr>
          <w:rFonts w:ascii="Times New Roman" w:hAnsi="Times New Roman" w:cs="Times New Roman"/>
          <w:sz w:val="24"/>
          <w:szCs w:val="24"/>
        </w:rPr>
      </w:pPr>
    </w:p>
    <w:p w:rsidR="00675AD0" w:rsidRPr="000F69EF" w:rsidRDefault="00675AD0" w:rsidP="00675AD0">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 xml:space="preserve"> Работа с родителями</w:t>
      </w:r>
    </w:p>
    <w:p w:rsidR="00675AD0" w:rsidRPr="000F69EF" w:rsidRDefault="00675AD0" w:rsidP="00675AD0">
      <w:pPr>
        <w:spacing w:after="0" w:line="240" w:lineRule="auto"/>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519"/>
        <w:gridCol w:w="1702"/>
      </w:tblGrid>
      <w:tr w:rsidR="00675AD0" w:rsidRPr="000F69EF" w:rsidTr="00FF0F90">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Месяц проведения</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Содержание</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Ответственный</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август</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Собрание родителей «Задачи для родителей в новом учебном году»</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сентябрь</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Собрание родителей первоклассников «Я стану музыкантом» </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октябрь</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Собрание родителей выпускников «Организация подготовки учащихся к выпускным экзаменам»</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 xml:space="preserve"> Беседина Л.В.</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октябрь</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 xml:space="preserve">«Совместное сотрудничество – залог эстетического и музыкального развития каждого ребёнка» – концерт-беседа  для родителей первоклассников </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lang w:val="en-US"/>
              </w:rPr>
              <w:t>I</w:t>
            </w:r>
            <w:r w:rsidRPr="000F69EF">
              <w:rPr>
                <w:rFonts w:ascii="Times New Roman" w:hAnsi="Times New Roman" w:cs="Times New Roman"/>
                <w:sz w:val="24"/>
                <w:szCs w:val="24"/>
              </w:rPr>
              <w:t xml:space="preserve"> полугодие </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Творческие отчёты классов на родительских собраниях </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Заведующие отделениями</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lang w:val="en-US"/>
              </w:rPr>
              <w:t>II</w:t>
            </w:r>
            <w:r w:rsidRPr="000F69EF">
              <w:rPr>
                <w:rFonts w:ascii="Times New Roman" w:hAnsi="Times New Roman" w:cs="Times New Roman"/>
                <w:sz w:val="24"/>
                <w:szCs w:val="24"/>
              </w:rPr>
              <w:t xml:space="preserve"> полугодие</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 xml:space="preserve">Творческие отчёты на родительских собраниях </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lastRenderedPageBreak/>
              <w:t>Заведующие отделениями</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lastRenderedPageBreak/>
              <w:t>март</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Собрание родителей выпускников «Выпускные экзамены. Организация проведения выпускного вечера» </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rPr>
          <w:trHeight w:val="412"/>
        </w:trPr>
        <w:tc>
          <w:tcPr>
            <w:tcW w:w="1668"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май</w:t>
            </w:r>
          </w:p>
        </w:tc>
        <w:tc>
          <w:tcPr>
            <w:tcW w:w="6519"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Родительское собрание всех классов по итогам учебного</w:t>
            </w:r>
          </w:p>
        </w:tc>
        <w:tc>
          <w:tcPr>
            <w:tcW w:w="1702"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tc>
      </w:tr>
    </w:tbl>
    <w:p w:rsidR="00675AD0" w:rsidRDefault="00675AD0" w:rsidP="00675AD0">
      <w:pPr>
        <w:spacing w:after="0" w:line="240" w:lineRule="auto"/>
        <w:jc w:val="center"/>
        <w:rPr>
          <w:rFonts w:ascii="Times New Roman" w:hAnsi="Times New Roman" w:cs="Times New Roman"/>
          <w:b/>
          <w:sz w:val="24"/>
          <w:szCs w:val="24"/>
          <w:u w:val="single"/>
        </w:rPr>
      </w:pPr>
    </w:p>
    <w:p w:rsidR="00675AD0" w:rsidRPr="003E5201" w:rsidRDefault="002351BD" w:rsidP="00675A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7.9. </w:t>
      </w:r>
      <w:r w:rsidR="00675AD0" w:rsidRPr="003E5201">
        <w:rPr>
          <w:rFonts w:ascii="Times New Roman" w:hAnsi="Times New Roman" w:cs="Times New Roman"/>
          <w:b/>
          <w:sz w:val="24"/>
          <w:szCs w:val="24"/>
        </w:rPr>
        <w:t xml:space="preserve"> Концертно-просветительская деятельность</w:t>
      </w:r>
    </w:p>
    <w:p w:rsidR="00675AD0" w:rsidRDefault="00675AD0" w:rsidP="00675AD0">
      <w:pPr>
        <w:spacing w:after="0" w:line="240" w:lineRule="auto"/>
        <w:jc w:val="center"/>
        <w:rPr>
          <w:rFonts w:ascii="Times New Roman" w:hAnsi="Times New Roman" w:cs="Times New Roman"/>
          <w:b/>
          <w:sz w:val="24"/>
          <w:szCs w:val="24"/>
          <w:u w:val="single"/>
        </w:rPr>
      </w:pPr>
    </w:p>
    <w:p w:rsidR="00675AD0" w:rsidRPr="000F69EF" w:rsidRDefault="00675AD0" w:rsidP="00675AD0">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 xml:space="preserve"> Концерты</w:t>
      </w:r>
    </w:p>
    <w:p w:rsidR="00675AD0" w:rsidRPr="000F69EF" w:rsidRDefault="00675AD0" w:rsidP="00675AD0">
      <w:pPr>
        <w:spacing w:after="0" w:line="240" w:lineRule="auto"/>
        <w:jc w:val="center"/>
        <w:rPr>
          <w:rFonts w:ascii="Times New Roman" w:hAnsi="Times New Roman" w:cs="Times New Roman"/>
          <w:b/>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3123"/>
        <w:gridCol w:w="2271"/>
      </w:tblGrid>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b/>
                <w:sz w:val="24"/>
                <w:szCs w:val="24"/>
              </w:rPr>
              <w:t>Мероприятие</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b/>
                <w:sz w:val="24"/>
                <w:szCs w:val="24"/>
              </w:rPr>
            </w:pPr>
            <w:r w:rsidRPr="000F69EF">
              <w:rPr>
                <w:rFonts w:ascii="Times New Roman" w:hAnsi="Times New Roman" w:cs="Times New Roman"/>
                <w:b/>
                <w:sz w:val="24"/>
                <w:szCs w:val="24"/>
              </w:rPr>
              <w:t>Месяц проведения</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b/>
                <w:sz w:val="24"/>
                <w:szCs w:val="24"/>
              </w:rPr>
              <w:t>Ответственные</w:t>
            </w:r>
          </w:p>
        </w:tc>
      </w:tr>
      <w:tr w:rsidR="00675AD0" w:rsidRPr="000F69EF" w:rsidTr="00FF0F90">
        <w:trPr>
          <w:trHeight w:val="1034"/>
        </w:trPr>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Концерт учащихся и преподавателей ДМШ № 1 в рамках городского фестиваля «Слияние» на открытой площадке бульвар Мира.</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август</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Кононенко А.П.</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«Осенние мелодии», «Я осенью прекрасной очарован» Концертно-тематические программы, посвящённые  49 фестивалю «Музыкальная осень</w:t>
            </w:r>
            <w:r w:rsidRPr="000F69EF">
              <w:rPr>
                <w:rFonts w:ascii="Times New Roman" w:hAnsi="Times New Roman" w:cs="Times New Roman"/>
                <w:b/>
                <w:sz w:val="24"/>
                <w:szCs w:val="24"/>
              </w:rPr>
              <w:t xml:space="preserve"> </w:t>
            </w:r>
            <w:r w:rsidRPr="000F69EF">
              <w:rPr>
                <w:rFonts w:ascii="Times New Roman" w:hAnsi="Times New Roman" w:cs="Times New Roman"/>
                <w:sz w:val="24"/>
                <w:szCs w:val="24"/>
              </w:rPr>
              <w:t xml:space="preserve">Ставрополья» в ДМШ № 1 для дошкольников и школьников. </w:t>
            </w:r>
          </w:p>
        </w:tc>
        <w:tc>
          <w:tcPr>
            <w:tcW w:w="3123"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jc w:val="center"/>
              <w:rPr>
                <w:rFonts w:ascii="Times New Roman" w:hAnsi="Times New Roman" w:cs="Times New Roman"/>
                <w:sz w:val="24"/>
                <w:szCs w:val="24"/>
              </w:rPr>
            </w:pPr>
          </w:p>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октябрь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«Осени мелодия прекрасная» Концертная программа для дошкольников, посвящённая экологической теме «Сохраним природу Ставрополья».</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 xml:space="preserve">октябрь </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«Прекрасной юности мелодии заветные» Концертно-тематическая программа, посвящённая 100-летию комсомола, для учащихся СОШ № 15.</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 xml:space="preserve">октябрь </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Концерт учащихся и преподавателей на открытой площадке улица Павлова  в городской программе «Покровская ярмарка», посвящённый 193й годовщине образования города Невинномысска</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 xml:space="preserve">           октябрь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Кононенко А.П.</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rPr>
          <w:trHeight w:val="653"/>
        </w:trPr>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Творческие отчёты классов на родительских собраниях, 30 концертов.</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7B3D2D" w:rsidP="007B3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00675AD0" w:rsidRPr="000F69EF">
              <w:rPr>
                <w:rFonts w:ascii="Times New Roman" w:hAnsi="Times New Roman" w:cs="Times New Roman"/>
                <w:sz w:val="24"/>
                <w:szCs w:val="24"/>
              </w:rPr>
              <w:t>тябрь-декабрь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Зав. отделениями</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«Посвящение в музыканты» Праздник для первоклассников</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октябрь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Шулепова Н.В.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Клуб музыкальных  встреч: «Музыка земли русской»</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декабрь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Старцева Ж.В., Донник Ю.В.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Новогодний концерт и развлекательная программа «Зимние игры» для учащихся подготовительного класса и детей сотрудников ДМШ № 1</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декабрь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Матюнина И.И.</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Вечер скрипичной музыки. Исполнители: ученица Центральной музыкальной школы при Московской государственной консерватории им. П.И. Чай-ковского, лауреат международных конкурсов Дарья Седых, концертмейстер Марианна Чепцова, ведущая музыковед </w:t>
            </w:r>
            <w:r w:rsidRPr="000F69EF">
              <w:rPr>
                <w:rFonts w:ascii="Times New Roman" w:hAnsi="Times New Roman" w:cs="Times New Roman"/>
                <w:sz w:val="24"/>
                <w:szCs w:val="24"/>
              </w:rPr>
              <w:lastRenderedPageBreak/>
              <w:t>Людмила Беседина.</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lastRenderedPageBreak/>
              <w:t>февраль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line="240" w:lineRule="auto"/>
              <w:jc w:val="both"/>
              <w:rPr>
                <w:rFonts w:ascii="Times New Roman" w:hAnsi="Times New Roman" w:cs="Times New Roman"/>
                <w:sz w:val="24"/>
                <w:szCs w:val="24"/>
              </w:rPr>
            </w:pPr>
            <w:r w:rsidRPr="000F69EF">
              <w:rPr>
                <w:rFonts w:ascii="Times New Roman" w:hAnsi="Times New Roman" w:cs="Times New Roman"/>
                <w:sz w:val="24"/>
                <w:szCs w:val="24"/>
              </w:rPr>
              <w:lastRenderedPageBreak/>
              <w:t>Концерт фортепианной музыки. Исполнитель: Владислав Калашников, студент выпускного курса Саратовской государственной консерватории им. Л.В. Собинова класса профессора народного артиста РФ Альберта Тараканова, солист Саратовской областной филармонии им. А.Г. Шнитке, лауреат международного конкурса, ведущая музыковед Людмила Беседина.</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февраль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«Служить России» Концерт ДМШ № 1, посвящённый Дню защитника Отечества в ДК «Шерстяник»</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февраль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Концертная программа «С Днём 8 марта!» камерного ансамбля  Сосина Л.Г. – Просвирина Е.В. для сотрудников Казьминского молочного комбината</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март</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Сосина Л.Г. Просвирина Е.В.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Концерт и развлекательная программа учащихся и преподавателей  МБУДО ДМШ № 1 г. Невинномысска в городской программе «Прощай, масленица!» на открытой площадке в парке «Шерстяник»</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март</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jc w:val="both"/>
              <w:rPr>
                <w:rFonts w:ascii="Times New Roman" w:hAnsi="Times New Roman" w:cs="Times New Roman"/>
                <w:sz w:val="24"/>
                <w:szCs w:val="24"/>
              </w:rPr>
            </w:pPr>
            <w:r w:rsidRPr="000F69EF">
              <w:rPr>
                <w:rFonts w:ascii="Times New Roman" w:hAnsi="Times New Roman" w:cs="Times New Roman"/>
                <w:sz w:val="24"/>
                <w:szCs w:val="24"/>
              </w:rPr>
              <w:t>Творческие отчёты классов на родительских собраниях, 30 концертов.</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Март-май</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Зав. отделениями</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rPr>
                <w:rFonts w:ascii="Times New Roman" w:hAnsi="Times New Roman" w:cs="Times New Roman"/>
                <w:sz w:val="24"/>
                <w:szCs w:val="24"/>
              </w:rPr>
            </w:pPr>
            <w:r w:rsidRPr="000F69EF">
              <w:rPr>
                <w:rFonts w:ascii="Times New Roman" w:hAnsi="Times New Roman" w:cs="Times New Roman"/>
                <w:sz w:val="24"/>
                <w:szCs w:val="24"/>
              </w:rPr>
              <w:t>Концерты участников зональных и краевых конкурсов исполнительского мастерства.</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Март-май</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«С любовью к музыке и детям» Юбилейный отчётный концерт, посвящённый 60-летию  ДМШ № 1, в ДКХ</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апрель</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line="240" w:lineRule="auto"/>
              <w:jc w:val="both"/>
              <w:rPr>
                <w:rFonts w:ascii="Times New Roman" w:hAnsi="Times New Roman" w:cs="Times New Roman"/>
                <w:sz w:val="24"/>
                <w:szCs w:val="24"/>
              </w:rPr>
            </w:pPr>
            <w:r w:rsidRPr="000F69EF">
              <w:rPr>
                <w:rFonts w:ascii="Times New Roman" w:hAnsi="Times New Roman" w:cs="Times New Roman"/>
                <w:sz w:val="24"/>
                <w:szCs w:val="24"/>
              </w:rPr>
              <w:t>«В пространстве музыки» Сольный концерт учащейся Студии «</w:t>
            </w:r>
            <w:r w:rsidRPr="000F69EF">
              <w:rPr>
                <w:rFonts w:ascii="Times New Roman" w:hAnsi="Times New Roman" w:cs="Times New Roman"/>
                <w:sz w:val="24"/>
                <w:szCs w:val="24"/>
                <w:lang w:val="en-US"/>
              </w:rPr>
              <w:t>English</w:t>
            </w:r>
            <w:r w:rsidRPr="000F69EF">
              <w:rPr>
                <w:rFonts w:ascii="Times New Roman" w:hAnsi="Times New Roman" w:cs="Times New Roman"/>
                <w:sz w:val="24"/>
                <w:szCs w:val="24"/>
              </w:rPr>
              <w:t xml:space="preserve"> </w:t>
            </w:r>
            <w:r w:rsidRPr="000F69EF">
              <w:rPr>
                <w:rFonts w:ascii="Times New Roman" w:hAnsi="Times New Roman" w:cs="Times New Roman"/>
                <w:sz w:val="24"/>
                <w:szCs w:val="24"/>
                <w:lang w:val="en-US"/>
              </w:rPr>
              <w:t>and</w:t>
            </w:r>
            <w:r w:rsidRPr="000F69EF">
              <w:rPr>
                <w:rFonts w:ascii="Times New Roman" w:hAnsi="Times New Roman" w:cs="Times New Roman"/>
                <w:sz w:val="24"/>
                <w:szCs w:val="24"/>
              </w:rPr>
              <w:t xml:space="preserve"> </w:t>
            </w:r>
            <w:r w:rsidRPr="000F69EF">
              <w:rPr>
                <w:rFonts w:ascii="Times New Roman" w:hAnsi="Times New Roman" w:cs="Times New Roman"/>
                <w:sz w:val="24"/>
                <w:szCs w:val="24"/>
                <w:lang w:val="en-US"/>
              </w:rPr>
              <w:t>music</w:t>
            </w:r>
            <w:r w:rsidRPr="000F69EF">
              <w:rPr>
                <w:rFonts w:ascii="Times New Roman" w:hAnsi="Times New Roman" w:cs="Times New Roman"/>
                <w:sz w:val="24"/>
                <w:szCs w:val="24"/>
              </w:rPr>
              <w:t xml:space="preserve">» г. Ставрополь, лауреата всероссийских и международных конкурсов Марии Сафазада фортепиано.   </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апрель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Чепцова М.А.</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«Мелодии славянской души» Концерт ко Дню славянской письменности и культуры с участием хоровых коллективов</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май</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Концерты-прослушивания учащихся всех отделений </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в течение года</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Ершова Т.А.</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Концерты участников </w:t>
            </w:r>
            <w:r w:rsidRPr="000F69EF">
              <w:rPr>
                <w:rFonts w:ascii="Times New Roman" w:hAnsi="Times New Roman" w:cs="Times New Roman"/>
                <w:sz w:val="24"/>
                <w:szCs w:val="24"/>
                <w:shd w:val="clear" w:color="auto" w:fill="FFFFFF"/>
              </w:rPr>
              <w:t xml:space="preserve">XIII </w:t>
            </w:r>
            <w:r w:rsidRPr="000F69EF">
              <w:rPr>
                <w:rStyle w:val="af5"/>
                <w:rFonts w:ascii="Times New Roman" w:hAnsi="Times New Roman" w:cs="Times New Roman"/>
                <w:sz w:val="24"/>
                <w:szCs w:val="24"/>
                <w:shd w:val="clear" w:color="auto" w:fill="FFFFFF"/>
              </w:rPr>
              <w:t xml:space="preserve">Международного </w:t>
            </w:r>
            <w:r w:rsidRPr="000F69EF">
              <w:rPr>
                <w:rFonts w:ascii="Times New Roman" w:hAnsi="Times New Roman" w:cs="Times New Roman"/>
                <w:sz w:val="24"/>
                <w:szCs w:val="24"/>
                <w:shd w:val="clear" w:color="auto" w:fill="FFFFFF"/>
              </w:rPr>
              <w:t>юношеского</w:t>
            </w:r>
            <w:r w:rsidRPr="000F69EF">
              <w:rPr>
                <w:rStyle w:val="apple-converted-space"/>
                <w:rFonts w:ascii="Times New Roman" w:hAnsi="Times New Roman" w:cs="Times New Roman"/>
                <w:sz w:val="24"/>
                <w:szCs w:val="24"/>
              </w:rPr>
              <w:t> </w:t>
            </w:r>
            <w:r w:rsidRPr="000F69EF">
              <w:rPr>
                <w:rFonts w:ascii="Times New Roman" w:hAnsi="Times New Roman" w:cs="Times New Roman"/>
                <w:bCs/>
                <w:sz w:val="24"/>
                <w:szCs w:val="24"/>
                <w:shd w:val="clear" w:color="auto" w:fill="FFFFFF"/>
              </w:rPr>
              <w:t>конкурса</w:t>
            </w:r>
            <w:r w:rsidRPr="000F69EF">
              <w:rPr>
                <w:rStyle w:val="apple-converted-space"/>
                <w:rFonts w:ascii="Times New Roman" w:hAnsi="Times New Roman" w:cs="Times New Roman"/>
                <w:sz w:val="24"/>
                <w:szCs w:val="24"/>
              </w:rPr>
              <w:t> </w:t>
            </w:r>
            <w:r w:rsidRPr="000F69EF">
              <w:rPr>
                <w:rFonts w:ascii="Times New Roman" w:hAnsi="Times New Roman" w:cs="Times New Roman"/>
                <w:sz w:val="24"/>
                <w:szCs w:val="24"/>
                <w:shd w:val="clear" w:color="auto" w:fill="FFFFFF"/>
              </w:rPr>
              <w:t xml:space="preserve">пианистов </w:t>
            </w:r>
            <w:r w:rsidRPr="000F69EF">
              <w:rPr>
                <w:rFonts w:ascii="Times New Roman" w:hAnsi="Times New Roman" w:cs="Times New Roman"/>
                <w:sz w:val="24"/>
                <w:szCs w:val="24"/>
              </w:rPr>
              <w:t>им. В.И. Сафонова Храмовой А., преп. Доценко Т.И., Тургановой Н., преп. Романюк Н.П.,  Середа Д., преп. Донник Ю.В., Кошелевой Д., преп. Титовская Н.Ю., Сергеева Д., преп. Хачанян В.Г., и учащегося класса преп. Донник Ю.В. Онацкого С.</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май</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Доценко Т.И. Романюк Н.П. Донник Ю.В. Титовская Н.Ю. Хачанян В.Г.</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lastRenderedPageBreak/>
              <w:t>Концертная программа учащихся и преподавателей, посвящённая встрече представителей моногородов, на открытой площадке в парке «Шерстяник»</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май</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Концертная программа учащихся и преподавателей, посвящённая Дню Защиты детей, на открытой площадке в городском парке</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май</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Концертно-тематические программы для школьников,</w:t>
            </w:r>
            <w:r w:rsidRPr="000F69EF">
              <w:rPr>
                <w:rFonts w:ascii="Times New Roman" w:eastAsia="Calibri" w:hAnsi="Times New Roman" w:cs="Times New Roman"/>
                <w:sz w:val="24"/>
                <w:szCs w:val="24"/>
              </w:rPr>
              <w:t xml:space="preserve"> отдыхающих в летних лагерях</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июнь</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Пашенькина Т.В.</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Богдан Е.Г.</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Старцева Ж.В.</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Донник Ю.В.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Выступление творческих коллективов и солистов в городских программах и мероприятиях</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в течение года</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Кононенко А.П.</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jc w:val="both"/>
              <w:rPr>
                <w:rFonts w:ascii="Times New Roman" w:hAnsi="Times New Roman" w:cs="Times New Roman"/>
                <w:sz w:val="24"/>
                <w:szCs w:val="24"/>
              </w:rPr>
            </w:pPr>
          </w:p>
        </w:tc>
        <w:tc>
          <w:tcPr>
            <w:tcW w:w="3123"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jc w:val="cente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Концертно-тематические программы для школьников в ДМШ № 1</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в течение года</w:t>
            </w:r>
          </w:p>
        </w:tc>
        <w:tc>
          <w:tcPr>
            <w:tcW w:w="2271" w:type="dxa"/>
            <w:tcBorders>
              <w:top w:val="single" w:sz="4" w:space="0" w:color="auto"/>
              <w:left w:val="single" w:sz="4" w:space="0" w:color="auto"/>
              <w:bottom w:val="single" w:sz="4" w:space="0" w:color="auto"/>
              <w:right w:val="single" w:sz="4" w:space="0" w:color="auto"/>
            </w:tcBorders>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Выездные концерты в детских садах</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в течение года</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Беседина Л.В.</w:t>
            </w:r>
          </w:p>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Преподаватели всех отделений</w:t>
            </w:r>
          </w:p>
        </w:tc>
      </w:tr>
      <w:tr w:rsidR="00675AD0" w:rsidRPr="000F69EF" w:rsidTr="00FF0F90">
        <w:tc>
          <w:tcPr>
            <w:tcW w:w="521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both"/>
              <w:rPr>
                <w:rFonts w:ascii="Times New Roman" w:hAnsi="Times New Roman" w:cs="Times New Roman"/>
                <w:sz w:val="24"/>
                <w:szCs w:val="24"/>
              </w:rPr>
            </w:pPr>
            <w:r w:rsidRPr="000F69EF">
              <w:rPr>
                <w:rFonts w:ascii="Times New Roman" w:hAnsi="Times New Roman" w:cs="Times New Roman"/>
                <w:sz w:val="24"/>
                <w:szCs w:val="24"/>
              </w:rPr>
              <w:t xml:space="preserve">Выпускной вечер </w:t>
            </w:r>
          </w:p>
        </w:tc>
        <w:tc>
          <w:tcPr>
            <w:tcW w:w="3123"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jc w:val="center"/>
              <w:rPr>
                <w:rFonts w:ascii="Times New Roman" w:hAnsi="Times New Roman" w:cs="Times New Roman"/>
                <w:sz w:val="24"/>
                <w:szCs w:val="24"/>
              </w:rPr>
            </w:pPr>
            <w:r w:rsidRPr="000F69EF">
              <w:rPr>
                <w:rFonts w:ascii="Times New Roman" w:hAnsi="Times New Roman" w:cs="Times New Roman"/>
                <w:sz w:val="24"/>
                <w:szCs w:val="24"/>
              </w:rPr>
              <w:t>июнь</w:t>
            </w:r>
          </w:p>
        </w:tc>
        <w:tc>
          <w:tcPr>
            <w:tcW w:w="2271" w:type="dxa"/>
            <w:tcBorders>
              <w:top w:val="single" w:sz="4" w:space="0" w:color="auto"/>
              <w:left w:val="single" w:sz="4" w:space="0" w:color="auto"/>
              <w:bottom w:val="single" w:sz="4" w:space="0" w:color="auto"/>
              <w:right w:val="single" w:sz="4" w:space="0" w:color="auto"/>
            </w:tcBorders>
            <w:hideMark/>
          </w:tcPr>
          <w:p w:rsidR="00675AD0" w:rsidRPr="000F69EF" w:rsidRDefault="00675AD0">
            <w:pPr>
              <w:spacing w:after="0" w:line="240" w:lineRule="auto"/>
              <w:rPr>
                <w:rFonts w:ascii="Times New Roman" w:hAnsi="Times New Roman" w:cs="Times New Roman"/>
                <w:sz w:val="24"/>
                <w:szCs w:val="24"/>
              </w:rPr>
            </w:pPr>
            <w:r w:rsidRPr="000F69EF">
              <w:rPr>
                <w:rFonts w:ascii="Times New Roman" w:hAnsi="Times New Roman" w:cs="Times New Roman"/>
                <w:sz w:val="24"/>
                <w:szCs w:val="24"/>
              </w:rPr>
              <w:t>Кононенко А.П. Ершова Т.А. Беседина Л.В. Матюнина И.И.</w:t>
            </w:r>
          </w:p>
        </w:tc>
      </w:tr>
    </w:tbl>
    <w:p w:rsidR="00675AD0" w:rsidRDefault="00675AD0" w:rsidP="00675AD0">
      <w:pPr>
        <w:spacing w:after="0" w:line="240" w:lineRule="auto"/>
        <w:jc w:val="center"/>
        <w:rPr>
          <w:rFonts w:ascii="Times New Roman" w:hAnsi="Times New Roman" w:cs="Times New Roman"/>
          <w:b/>
          <w:sz w:val="24"/>
          <w:szCs w:val="24"/>
        </w:rPr>
      </w:pPr>
    </w:p>
    <w:p w:rsidR="00773922" w:rsidRPr="00773922" w:rsidRDefault="00773922" w:rsidP="00773922">
      <w:pPr>
        <w:spacing w:after="0" w:line="240" w:lineRule="auto"/>
        <w:jc w:val="center"/>
        <w:rPr>
          <w:rFonts w:ascii="Times New Roman" w:hAnsi="Times New Roman" w:cs="Times New Roman"/>
          <w:b/>
          <w:sz w:val="24"/>
          <w:szCs w:val="24"/>
          <w:u w:val="single"/>
        </w:rPr>
      </w:pPr>
    </w:p>
    <w:p w:rsidR="00773922" w:rsidRPr="00773922" w:rsidRDefault="00773922" w:rsidP="00773922">
      <w:pPr>
        <w:spacing w:after="0" w:line="240" w:lineRule="auto"/>
        <w:jc w:val="center"/>
        <w:rPr>
          <w:rFonts w:ascii="Times New Roman" w:hAnsi="Times New Roman" w:cs="Times New Roman"/>
          <w:b/>
          <w:sz w:val="24"/>
          <w:szCs w:val="24"/>
        </w:rPr>
      </w:pPr>
    </w:p>
    <w:p w:rsidR="00773922" w:rsidRPr="00773922" w:rsidRDefault="00773922" w:rsidP="00773922">
      <w:pPr>
        <w:spacing w:after="0" w:line="240" w:lineRule="auto"/>
        <w:jc w:val="center"/>
        <w:rPr>
          <w:rFonts w:ascii="Times New Roman" w:hAnsi="Times New Roman" w:cs="Times New Roman"/>
          <w:b/>
          <w:sz w:val="24"/>
          <w:szCs w:val="24"/>
          <w:u w:val="single"/>
        </w:rPr>
      </w:pPr>
    </w:p>
    <w:p w:rsidR="00773922" w:rsidRPr="003E5201" w:rsidRDefault="002351BD" w:rsidP="00773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7.10.</w:t>
      </w:r>
      <w:r w:rsidR="003E5201" w:rsidRPr="003E5201">
        <w:rPr>
          <w:rFonts w:ascii="Times New Roman" w:hAnsi="Times New Roman" w:cs="Times New Roman"/>
          <w:b/>
          <w:sz w:val="24"/>
          <w:szCs w:val="24"/>
        </w:rPr>
        <w:t xml:space="preserve"> </w:t>
      </w:r>
      <w:r w:rsidR="00773922" w:rsidRPr="003E5201">
        <w:rPr>
          <w:rFonts w:ascii="Times New Roman" w:hAnsi="Times New Roman" w:cs="Times New Roman"/>
          <w:b/>
          <w:sz w:val="24"/>
          <w:szCs w:val="24"/>
        </w:rPr>
        <w:t>Система внутришкольного контроля</w:t>
      </w:r>
    </w:p>
    <w:p w:rsidR="00773922" w:rsidRPr="00773922" w:rsidRDefault="00773922" w:rsidP="00773922">
      <w:pPr>
        <w:spacing w:after="0" w:line="240" w:lineRule="auto"/>
        <w:jc w:val="center"/>
        <w:rPr>
          <w:rFonts w:ascii="Times New Roman" w:hAnsi="Times New Roman" w:cs="Times New Roman"/>
          <w:b/>
          <w:sz w:val="24"/>
          <w:szCs w:val="24"/>
          <w:u w:val="single"/>
        </w:rPr>
      </w:pPr>
    </w:p>
    <w:p w:rsidR="00773922" w:rsidRPr="00773922" w:rsidRDefault="00773922" w:rsidP="00773922">
      <w:pPr>
        <w:spacing w:after="0" w:line="240" w:lineRule="auto"/>
        <w:jc w:val="center"/>
        <w:rPr>
          <w:rFonts w:ascii="Times New Roman" w:hAnsi="Times New Roman" w:cs="Times New Roman"/>
          <w:b/>
          <w:bCs/>
          <w:iCs/>
          <w:sz w:val="24"/>
          <w:szCs w:val="24"/>
        </w:rPr>
      </w:pPr>
      <w:r w:rsidRPr="00773922">
        <w:rPr>
          <w:rFonts w:ascii="Times New Roman" w:hAnsi="Times New Roman" w:cs="Times New Roman"/>
          <w:b/>
          <w:bCs/>
          <w:iCs/>
          <w:sz w:val="24"/>
          <w:szCs w:val="24"/>
        </w:rPr>
        <w:t> Контроль над результатами учебной деятельности</w:t>
      </w:r>
    </w:p>
    <w:p w:rsidR="00773922" w:rsidRPr="00773922" w:rsidRDefault="00773922" w:rsidP="00773922">
      <w:pPr>
        <w:spacing w:after="0" w:line="240" w:lineRule="auto"/>
        <w:jc w:val="center"/>
        <w:rPr>
          <w:rFonts w:ascii="Times New Roman" w:hAnsi="Times New Roman" w:cs="Times New Roman"/>
          <w:b/>
          <w:bCs/>
          <w:iCs/>
          <w:sz w:val="24"/>
          <w:szCs w:val="24"/>
        </w:rPr>
      </w:pPr>
    </w:p>
    <w:tbl>
      <w:tblPr>
        <w:tblW w:w="10631" w:type="dxa"/>
        <w:tblInd w:w="-459" w:type="dxa"/>
        <w:tblCellMar>
          <w:left w:w="0" w:type="dxa"/>
          <w:right w:w="0" w:type="dxa"/>
        </w:tblCellMar>
        <w:tblLook w:val="0000"/>
      </w:tblPr>
      <w:tblGrid>
        <w:gridCol w:w="5670"/>
        <w:gridCol w:w="2694"/>
        <w:gridCol w:w="2267"/>
      </w:tblGrid>
      <w:tr w:rsidR="00773922" w:rsidRPr="00773922" w:rsidTr="00FF0F90">
        <w:tc>
          <w:tcPr>
            <w:tcW w:w="5670" w:type="dxa"/>
            <w:tcBorders>
              <w:top w:val="single" w:sz="8" w:space="0" w:color="auto"/>
              <w:left w:val="single" w:sz="8" w:space="0" w:color="auto"/>
              <w:bottom w:val="single" w:sz="8"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Содержание работы</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Сроки</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Ответственные</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iCs/>
                <w:sz w:val="24"/>
                <w:szCs w:val="24"/>
              </w:rPr>
            </w:pPr>
            <w:r w:rsidRPr="00773922">
              <w:rPr>
                <w:rFonts w:ascii="Times New Roman" w:hAnsi="Times New Roman" w:cs="Times New Roman"/>
                <w:iCs/>
                <w:sz w:val="24"/>
                <w:szCs w:val="24"/>
              </w:rPr>
              <w:t>Проверка программного обеспечения учебного процесса по отделениям</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сентябрь</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9E4A4B" w:rsidP="00773922">
            <w:pPr>
              <w:spacing w:after="0" w:line="240" w:lineRule="auto"/>
              <w:rPr>
                <w:rFonts w:ascii="Times New Roman" w:hAnsi="Times New Roman" w:cs="Times New Roman"/>
                <w:iCs/>
                <w:sz w:val="24"/>
                <w:szCs w:val="24"/>
              </w:rPr>
            </w:pPr>
            <w:r>
              <w:rPr>
                <w:rFonts w:ascii="Times New Roman" w:hAnsi="Times New Roman" w:cs="Times New Roman"/>
                <w:iCs/>
                <w:sz w:val="24"/>
                <w:szCs w:val="24"/>
              </w:rPr>
              <w:t>Директор</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Проверка календарно-тематического планирования</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сентябрь</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9E4A4B"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УР</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Контрольные работы («нулевые срезы») по проверке знаний, умений и навыков учащихся по сольфеджио со 2 по 7 классы</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сентябрь</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Заведующий теоретическим отделением</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 xml:space="preserve">Административный контроль </w:t>
            </w:r>
            <w:r w:rsidRPr="00773922">
              <w:rPr>
                <w:rFonts w:ascii="Times New Roman" w:hAnsi="Times New Roman" w:cs="Times New Roman"/>
                <w:sz w:val="24"/>
                <w:szCs w:val="24"/>
              </w:rPr>
              <w:t>«</w:t>
            </w:r>
            <w:r w:rsidRPr="00773922">
              <w:rPr>
                <w:rFonts w:ascii="Times New Roman" w:hAnsi="Times New Roman" w:cs="Times New Roman"/>
                <w:iCs/>
                <w:sz w:val="24"/>
                <w:szCs w:val="24"/>
              </w:rPr>
              <w:t>Оценка уровня обеспеченности обучающихся нотной и учебной литературой</w:t>
            </w:r>
            <w:r w:rsidRPr="00773922">
              <w:rPr>
                <w:rFonts w:ascii="Times New Roman" w:hAnsi="Times New Roman" w:cs="Times New Roman"/>
                <w:sz w:val="24"/>
                <w:szCs w:val="24"/>
              </w:rPr>
              <w:t>»</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сентябрь</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Библиотекарь</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 xml:space="preserve">Тематический контроль </w:t>
            </w:r>
            <w:r w:rsidRPr="00773922">
              <w:rPr>
                <w:rFonts w:ascii="Times New Roman" w:hAnsi="Times New Roman" w:cs="Times New Roman"/>
                <w:sz w:val="24"/>
                <w:szCs w:val="24"/>
              </w:rPr>
              <w:t>«</w:t>
            </w:r>
            <w:r w:rsidRPr="00773922">
              <w:rPr>
                <w:rFonts w:ascii="Times New Roman" w:hAnsi="Times New Roman" w:cs="Times New Roman"/>
                <w:iCs/>
                <w:sz w:val="24"/>
                <w:szCs w:val="24"/>
              </w:rPr>
              <w:t>Индивидуальная работа по ликвидации пробелов в знаниях учащихся 5-7 классов по сольфеджио</w:t>
            </w:r>
            <w:r w:rsidRPr="00773922">
              <w:rPr>
                <w:rFonts w:ascii="Times New Roman" w:hAnsi="Times New Roman" w:cs="Times New Roman"/>
                <w:sz w:val="24"/>
                <w:szCs w:val="24"/>
              </w:rPr>
              <w:t>»</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 xml:space="preserve">ноябрь </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Заместитель директора</w:t>
            </w:r>
            <w:r w:rsidR="00851CCF">
              <w:rPr>
                <w:rFonts w:ascii="Times New Roman" w:hAnsi="Times New Roman" w:cs="Times New Roman"/>
                <w:iCs/>
                <w:sz w:val="24"/>
                <w:szCs w:val="24"/>
              </w:rPr>
              <w:t xml:space="preserve"> по УР</w:t>
            </w:r>
            <w:r w:rsidRPr="00773922">
              <w:rPr>
                <w:rFonts w:ascii="Times New Roman" w:hAnsi="Times New Roman" w:cs="Times New Roman"/>
                <w:iCs/>
                <w:sz w:val="24"/>
                <w:szCs w:val="24"/>
              </w:rPr>
              <w:t xml:space="preserve"> </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Предметно-обобщающий контроль.</w:t>
            </w:r>
          </w:p>
          <w:p w:rsidR="00773922" w:rsidRPr="00773922" w:rsidRDefault="00851CCF" w:rsidP="00773922">
            <w:pPr>
              <w:spacing w:after="0" w:line="240" w:lineRule="auto"/>
              <w:rPr>
                <w:rFonts w:ascii="Times New Roman" w:hAnsi="Times New Roman" w:cs="Times New Roman"/>
                <w:iCs/>
                <w:sz w:val="24"/>
                <w:szCs w:val="24"/>
              </w:rPr>
            </w:pPr>
            <w:r>
              <w:rPr>
                <w:rFonts w:ascii="Times New Roman" w:hAnsi="Times New Roman" w:cs="Times New Roman"/>
                <w:iCs/>
                <w:sz w:val="24"/>
                <w:szCs w:val="24"/>
              </w:rPr>
              <w:t>Контроль посещаемости учащимися всех предметов, входящих в образовательную программу</w:t>
            </w:r>
          </w:p>
          <w:p w:rsidR="00773922" w:rsidRPr="00773922" w:rsidRDefault="00773922" w:rsidP="00851CCF">
            <w:pPr>
              <w:pStyle w:val="a8"/>
              <w:spacing w:after="0" w:line="240" w:lineRule="auto"/>
              <w:ind w:left="432"/>
              <w:rPr>
                <w:rFonts w:ascii="Times New Roman" w:hAnsi="Times New Roman" w:cs="Times New Roman"/>
                <w:sz w:val="24"/>
                <w:szCs w:val="24"/>
              </w:rPr>
            </w:pP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lastRenderedPageBreak/>
              <w:t>по четвертям</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 xml:space="preserve">Заместитель директора. Заведующий </w:t>
            </w:r>
            <w:r w:rsidRPr="00773922">
              <w:rPr>
                <w:rFonts w:ascii="Times New Roman" w:hAnsi="Times New Roman" w:cs="Times New Roman"/>
                <w:iCs/>
                <w:sz w:val="24"/>
                <w:szCs w:val="24"/>
              </w:rPr>
              <w:lastRenderedPageBreak/>
              <w:t>теоретическим отделением</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lastRenderedPageBreak/>
              <w:t>Проверка наличия и ведения дневников</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 xml:space="preserve">по четвертям </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51CCF"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Заместитель директора</w:t>
            </w:r>
            <w:r w:rsidR="00851CCF">
              <w:rPr>
                <w:rFonts w:ascii="Times New Roman" w:hAnsi="Times New Roman" w:cs="Times New Roman"/>
                <w:iCs/>
                <w:sz w:val="24"/>
                <w:szCs w:val="24"/>
              </w:rPr>
              <w:t xml:space="preserve"> по УР</w:t>
            </w:r>
          </w:p>
          <w:p w:rsidR="00773922" w:rsidRPr="00773922" w:rsidRDefault="00851CCF" w:rsidP="00773922">
            <w:pPr>
              <w:spacing w:after="0" w:line="240" w:lineRule="auto"/>
              <w:rPr>
                <w:rFonts w:ascii="Times New Roman" w:hAnsi="Times New Roman" w:cs="Times New Roman"/>
                <w:sz w:val="24"/>
                <w:szCs w:val="24"/>
              </w:rPr>
            </w:pPr>
            <w:r>
              <w:rPr>
                <w:rFonts w:ascii="Times New Roman" w:hAnsi="Times New Roman" w:cs="Times New Roman"/>
                <w:iCs/>
                <w:sz w:val="24"/>
                <w:szCs w:val="24"/>
              </w:rPr>
              <w:t>Заведующие отделением</w:t>
            </w:r>
            <w:r w:rsidR="00773922" w:rsidRPr="00773922">
              <w:rPr>
                <w:rFonts w:ascii="Times New Roman" w:hAnsi="Times New Roman" w:cs="Times New Roman"/>
                <w:iCs/>
                <w:sz w:val="24"/>
                <w:szCs w:val="24"/>
              </w:rPr>
              <w:t xml:space="preserve"> </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 xml:space="preserve">Текущий контроль знаний, умений и навыков. </w:t>
            </w:r>
          </w:p>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Контрольные уроки, тестирования, музыкальные викторины</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по четвертям</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851CCF" w:rsidP="00773922">
            <w:pPr>
              <w:spacing w:after="0" w:line="240" w:lineRule="auto"/>
              <w:rPr>
                <w:rFonts w:ascii="Times New Roman" w:hAnsi="Times New Roman" w:cs="Times New Roman"/>
                <w:iCs/>
                <w:sz w:val="24"/>
                <w:szCs w:val="24"/>
              </w:rPr>
            </w:pPr>
            <w:r>
              <w:rPr>
                <w:rFonts w:ascii="Times New Roman" w:hAnsi="Times New Roman" w:cs="Times New Roman"/>
                <w:iCs/>
                <w:sz w:val="24"/>
                <w:szCs w:val="24"/>
              </w:rPr>
              <w:t>Заместитель директора по УР</w:t>
            </w:r>
            <w:r w:rsidR="00773922" w:rsidRPr="00773922">
              <w:rPr>
                <w:rFonts w:ascii="Times New Roman" w:hAnsi="Times New Roman" w:cs="Times New Roman"/>
                <w:iCs/>
                <w:sz w:val="24"/>
                <w:szCs w:val="24"/>
              </w:rPr>
              <w:t xml:space="preserve"> Преподаватели-предметники </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 xml:space="preserve">Контроль объективности выставления итоговых отметок </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по четвертям</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Заместитель директора</w:t>
            </w:r>
            <w:r w:rsidR="00851CCF">
              <w:rPr>
                <w:rFonts w:ascii="Times New Roman" w:hAnsi="Times New Roman" w:cs="Times New Roman"/>
                <w:sz w:val="24"/>
                <w:szCs w:val="24"/>
              </w:rPr>
              <w:t xml:space="preserve"> по УР</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 xml:space="preserve">Промежуточный контроль знаний, умений и навыков. </w:t>
            </w:r>
          </w:p>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Академические концерты, контрольные уроки, тестирования, музыкальные викторины, просмотры</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по полугодиям</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51CCF" w:rsidRDefault="00851CCF" w:rsidP="00773922">
            <w:pPr>
              <w:spacing w:after="0" w:line="240" w:lineRule="auto"/>
              <w:rPr>
                <w:rFonts w:ascii="Times New Roman" w:hAnsi="Times New Roman" w:cs="Times New Roman"/>
                <w:iCs/>
                <w:sz w:val="24"/>
                <w:szCs w:val="24"/>
              </w:rPr>
            </w:pPr>
            <w:r>
              <w:rPr>
                <w:rFonts w:ascii="Times New Roman" w:hAnsi="Times New Roman" w:cs="Times New Roman"/>
                <w:iCs/>
                <w:sz w:val="24"/>
                <w:szCs w:val="24"/>
              </w:rPr>
              <w:t>Заместитель директора по УР</w:t>
            </w:r>
          </w:p>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 xml:space="preserve">Заведующие отделениями </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Контроль подготовки обучающихся к итоговой аттестации</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апрель</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851CC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УР</w:t>
            </w:r>
            <w:r w:rsidR="00773922" w:rsidRPr="00773922">
              <w:rPr>
                <w:rFonts w:ascii="Times New Roman" w:hAnsi="Times New Roman" w:cs="Times New Roman"/>
                <w:sz w:val="24"/>
                <w:szCs w:val="24"/>
              </w:rPr>
              <w:t xml:space="preserve"> Заведующий отделением</w:t>
            </w:r>
          </w:p>
        </w:tc>
      </w:tr>
      <w:tr w:rsidR="00773922" w:rsidRPr="00773922" w:rsidTr="00FF0F90">
        <w:trPr>
          <w:trHeight w:val="485"/>
        </w:trPr>
        <w:tc>
          <w:tcPr>
            <w:tcW w:w="56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Проверка готовности экзаменационных материалов</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апрель</w:t>
            </w:r>
          </w:p>
        </w:tc>
        <w:tc>
          <w:tcPr>
            <w:tcW w:w="22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Заместитель директора</w:t>
            </w:r>
            <w:r w:rsidR="00851CCF">
              <w:rPr>
                <w:rFonts w:ascii="Times New Roman" w:hAnsi="Times New Roman" w:cs="Times New Roman"/>
                <w:sz w:val="24"/>
                <w:szCs w:val="24"/>
              </w:rPr>
              <w:t xml:space="preserve"> по УР</w:t>
            </w:r>
          </w:p>
        </w:tc>
      </w:tr>
    </w:tbl>
    <w:p w:rsidR="00773922" w:rsidRPr="00773922" w:rsidRDefault="00773922" w:rsidP="00773922">
      <w:pPr>
        <w:spacing w:after="0" w:line="240" w:lineRule="auto"/>
        <w:jc w:val="center"/>
        <w:rPr>
          <w:rFonts w:ascii="Times New Roman" w:hAnsi="Times New Roman" w:cs="Times New Roman"/>
          <w:b/>
          <w:bCs/>
          <w:iCs/>
          <w:sz w:val="24"/>
          <w:szCs w:val="24"/>
        </w:rPr>
      </w:pPr>
    </w:p>
    <w:p w:rsidR="00773922" w:rsidRPr="00773922" w:rsidRDefault="00773922" w:rsidP="00773922">
      <w:pPr>
        <w:spacing w:after="0" w:line="240" w:lineRule="auto"/>
        <w:jc w:val="center"/>
        <w:rPr>
          <w:rFonts w:ascii="Times New Roman" w:hAnsi="Times New Roman" w:cs="Times New Roman"/>
          <w:b/>
          <w:bCs/>
          <w:iCs/>
          <w:sz w:val="24"/>
          <w:szCs w:val="24"/>
        </w:rPr>
      </w:pPr>
      <w:r w:rsidRPr="00773922">
        <w:rPr>
          <w:rFonts w:ascii="Times New Roman" w:hAnsi="Times New Roman" w:cs="Times New Roman"/>
          <w:b/>
          <w:bCs/>
          <w:iCs/>
          <w:sz w:val="24"/>
          <w:szCs w:val="24"/>
        </w:rPr>
        <w:t>Контроль над деятельностью преподавателей</w:t>
      </w:r>
    </w:p>
    <w:p w:rsidR="00773922" w:rsidRPr="00773922" w:rsidRDefault="00773922" w:rsidP="00773922">
      <w:pPr>
        <w:spacing w:after="0" w:line="240" w:lineRule="auto"/>
        <w:jc w:val="center"/>
        <w:rPr>
          <w:rFonts w:ascii="Times New Roman" w:hAnsi="Times New Roman" w:cs="Times New Roman"/>
          <w:b/>
          <w:bCs/>
          <w:iCs/>
          <w:sz w:val="24"/>
          <w:szCs w:val="24"/>
        </w:rPr>
      </w:pPr>
    </w:p>
    <w:tbl>
      <w:tblPr>
        <w:tblW w:w="10080" w:type="dxa"/>
        <w:tblInd w:w="-34" w:type="dxa"/>
        <w:tblCellMar>
          <w:left w:w="0" w:type="dxa"/>
          <w:right w:w="0" w:type="dxa"/>
        </w:tblCellMar>
        <w:tblLook w:val="0000"/>
      </w:tblPr>
      <w:tblGrid>
        <w:gridCol w:w="5218"/>
        <w:gridCol w:w="2693"/>
        <w:gridCol w:w="2169"/>
      </w:tblGrid>
      <w:tr w:rsidR="00773922" w:rsidRPr="00773922" w:rsidTr="00DF1CFC">
        <w:tc>
          <w:tcPr>
            <w:tcW w:w="5218" w:type="dxa"/>
            <w:tcBorders>
              <w:top w:val="single" w:sz="8" w:space="0" w:color="auto"/>
              <w:left w:val="single" w:sz="8" w:space="0" w:color="auto"/>
              <w:bottom w:val="single" w:sz="8"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Содержание работы</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Сроки</w:t>
            </w:r>
          </w:p>
        </w:tc>
        <w:tc>
          <w:tcPr>
            <w:tcW w:w="21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Ответственные</w:t>
            </w:r>
          </w:p>
        </w:tc>
      </w:tr>
      <w:tr w:rsidR="00773922" w:rsidRPr="00773922" w:rsidTr="00DF1CFC">
        <w:trPr>
          <w:trHeight w:val="485"/>
        </w:trPr>
        <w:tc>
          <w:tcPr>
            <w:tcW w:w="52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 xml:space="preserve">Посещение уроков преподавателей по плану </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в течение года</w:t>
            </w:r>
          </w:p>
        </w:tc>
        <w:tc>
          <w:tcPr>
            <w:tcW w:w="21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0331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директорапо УР</w:t>
            </w:r>
          </w:p>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Зав. отделениями</w:t>
            </w:r>
          </w:p>
        </w:tc>
      </w:tr>
      <w:tr w:rsidR="00773922" w:rsidRPr="00773922" w:rsidTr="00DF1CFC">
        <w:trPr>
          <w:trHeight w:val="485"/>
        </w:trPr>
        <w:tc>
          <w:tcPr>
            <w:tcW w:w="52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Контроль работы преподавателей в соответствии с графиком аттестации педагогических работников</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в течение года</w:t>
            </w:r>
          </w:p>
        </w:tc>
        <w:tc>
          <w:tcPr>
            <w:tcW w:w="21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Default="0070331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УР</w:t>
            </w:r>
          </w:p>
          <w:p w:rsidR="0070331F" w:rsidRPr="00773922" w:rsidRDefault="0070331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Заведующие отделением</w:t>
            </w:r>
          </w:p>
        </w:tc>
      </w:tr>
      <w:tr w:rsidR="00773922" w:rsidRPr="00773922" w:rsidTr="00DF1CFC">
        <w:trPr>
          <w:trHeight w:val="485"/>
        </w:trPr>
        <w:tc>
          <w:tcPr>
            <w:tcW w:w="52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Контроль работы преподавателей по самообразованию</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октябрь, апрель</w:t>
            </w:r>
          </w:p>
        </w:tc>
        <w:tc>
          <w:tcPr>
            <w:tcW w:w="21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0331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tc>
      </w:tr>
      <w:tr w:rsidR="00773922" w:rsidRPr="00773922" w:rsidTr="00DF1CFC">
        <w:trPr>
          <w:trHeight w:val="485"/>
        </w:trPr>
        <w:tc>
          <w:tcPr>
            <w:tcW w:w="52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 xml:space="preserve">Сдача годового отчета преподавателей </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май</w:t>
            </w:r>
          </w:p>
        </w:tc>
        <w:tc>
          <w:tcPr>
            <w:tcW w:w="21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Зав. отделениями</w:t>
            </w:r>
          </w:p>
        </w:tc>
      </w:tr>
    </w:tbl>
    <w:p w:rsidR="00773922" w:rsidRDefault="00773922" w:rsidP="00773922">
      <w:pPr>
        <w:spacing w:after="0" w:line="240" w:lineRule="auto"/>
        <w:jc w:val="center"/>
        <w:rPr>
          <w:rFonts w:ascii="Times New Roman" w:hAnsi="Times New Roman" w:cs="Times New Roman"/>
          <w:b/>
          <w:bCs/>
          <w:iCs/>
          <w:sz w:val="24"/>
          <w:szCs w:val="24"/>
        </w:rPr>
      </w:pPr>
    </w:p>
    <w:p w:rsidR="00773922" w:rsidRPr="00773922" w:rsidRDefault="00773922" w:rsidP="00773922">
      <w:pPr>
        <w:spacing w:after="0" w:line="240" w:lineRule="auto"/>
        <w:jc w:val="center"/>
        <w:rPr>
          <w:rFonts w:ascii="Times New Roman" w:hAnsi="Times New Roman" w:cs="Times New Roman"/>
          <w:b/>
          <w:bCs/>
          <w:iCs/>
          <w:sz w:val="24"/>
          <w:szCs w:val="24"/>
        </w:rPr>
      </w:pPr>
      <w:r w:rsidRPr="00773922">
        <w:rPr>
          <w:rFonts w:ascii="Times New Roman" w:hAnsi="Times New Roman" w:cs="Times New Roman"/>
          <w:b/>
          <w:bCs/>
          <w:iCs/>
          <w:sz w:val="24"/>
          <w:szCs w:val="24"/>
        </w:rPr>
        <w:t> Контроль внутришкольной документации</w:t>
      </w:r>
    </w:p>
    <w:p w:rsidR="00773922" w:rsidRPr="00773922" w:rsidRDefault="00773922" w:rsidP="00773922">
      <w:pPr>
        <w:spacing w:after="0" w:line="240" w:lineRule="auto"/>
        <w:jc w:val="center"/>
        <w:rPr>
          <w:rFonts w:ascii="Times New Roman" w:hAnsi="Times New Roman" w:cs="Times New Roman"/>
          <w:b/>
          <w:bCs/>
          <w:iCs/>
          <w:sz w:val="24"/>
          <w:szCs w:val="24"/>
        </w:rPr>
      </w:pPr>
    </w:p>
    <w:tbl>
      <w:tblPr>
        <w:tblW w:w="10632" w:type="dxa"/>
        <w:tblInd w:w="-601" w:type="dxa"/>
        <w:tblLayout w:type="fixed"/>
        <w:tblCellMar>
          <w:left w:w="0" w:type="dxa"/>
          <w:right w:w="0" w:type="dxa"/>
        </w:tblCellMar>
        <w:tblLook w:val="0000"/>
      </w:tblPr>
      <w:tblGrid>
        <w:gridCol w:w="5812"/>
        <w:gridCol w:w="2694"/>
        <w:gridCol w:w="2126"/>
      </w:tblGrid>
      <w:tr w:rsidR="00773922" w:rsidRPr="00773922" w:rsidTr="00FF0F90">
        <w:tc>
          <w:tcPr>
            <w:tcW w:w="5812" w:type="dxa"/>
            <w:tcBorders>
              <w:top w:val="single" w:sz="8" w:space="0" w:color="auto"/>
              <w:left w:val="single" w:sz="8" w:space="0" w:color="auto"/>
              <w:bottom w:val="single" w:sz="8"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Содержание работы</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Сроки</w:t>
            </w:r>
          </w:p>
        </w:tc>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Ответственные</w:t>
            </w:r>
          </w:p>
        </w:tc>
      </w:tr>
      <w:tr w:rsidR="00773922" w:rsidRPr="00773922" w:rsidTr="00FF0F90">
        <w:trPr>
          <w:trHeight w:val="485"/>
        </w:trPr>
        <w:tc>
          <w:tcPr>
            <w:tcW w:w="58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Проверка планов работы школьных методических объединений, плана воспитательной и концертно-просветительской деятельности школы</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сентябрь</w:t>
            </w:r>
          </w:p>
        </w:tc>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0331F" w:rsidP="00773922">
            <w:pPr>
              <w:spacing w:after="0" w:line="240" w:lineRule="auto"/>
              <w:rPr>
                <w:rFonts w:ascii="Times New Roman" w:hAnsi="Times New Roman" w:cs="Times New Roman"/>
                <w:iCs/>
                <w:sz w:val="24"/>
                <w:szCs w:val="24"/>
              </w:rPr>
            </w:pPr>
            <w:r>
              <w:rPr>
                <w:rFonts w:ascii="Times New Roman" w:hAnsi="Times New Roman" w:cs="Times New Roman"/>
                <w:iCs/>
                <w:sz w:val="24"/>
                <w:szCs w:val="24"/>
              </w:rPr>
              <w:t>Заместитель директора по УР</w:t>
            </w:r>
          </w:p>
        </w:tc>
      </w:tr>
      <w:tr w:rsidR="00773922" w:rsidRPr="00773922" w:rsidTr="00FF0F90">
        <w:trPr>
          <w:trHeight w:val="485"/>
        </w:trPr>
        <w:tc>
          <w:tcPr>
            <w:tcW w:w="58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iCs/>
                <w:sz w:val="24"/>
                <w:szCs w:val="24"/>
              </w:rPr>
            </w:pPr>
            <w:r w:rsidRPr="00773922">
              <w:rPr>
                <w:rFonts w:ascii="Times New Roman" w:hAnsi="Times New Roman" w:cs="Times New Roman"/>
                <w:iCs/>
                <w:sz w:val="24"/>
                <w:szCs w:val="24"/>
              </w:rPr>
              <w:t>Проверка личных дел обучающихся (правильность и аккуратность заполнения)</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по четвертям</w:t>
            </w:r>
          </w:p>
        </w:tc>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Заведующие отделениями</w:t>
            </w:r>
          </w:p>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Зам. директора</w:t>
            </w:r>
            <w:r w:rsidR="0070331F">
              <w:rPr>
                <w:rFonts w:ascii="Times New Roman" w:hAnsi="Times New Roman" w:cs="Times New Roman"/>
                <w:iCs/>
                <w:sz w:val="24"/>
                <w:szCs w:val="24"/>
              </w:rPr>
              <w:t xml:space="preserve"> по УР</w:t>
            </w:r>
            <w:r w:rsidRPr="00773922">
              <w:rPr>
                <w:rFonts w:ascii="Times New Roman" w:hAnsi="Times New Roman" w:cs="Times New Roman"/>
                <w:iCs/>
                <w:sz w:val="24"/>
                <w:szCs w:val="24"/>
              </w:rPr>
              <w:t xml:space="preserve"> </w:t>
            </w:r>
          </w:p>
        </w:tc>
      </w:tr>
      <w:tr w:rsidR="00773922" w:rsidRPr="00773922" w:rsidTr="00FF0F90">
        <w:trPr>
          <w:trHeight w:val="485"/>
        </w:trPr>
        <w:tc>
          <w:tcPr>
            <w:tcW w:w="58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Проверка индивидуальных планов обучающихся (правильность и аккуратность заполнения)</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по четвертям</w:t>
            </w:r>
          </w:p>
        </w:tc>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 xml:space="preserve">Заведующие отделениями. Заместитель </w:t>
            </w:r>
            <w:r w:rsidRPr="00773922">
              <w:rPr>
                <w:rFonts w:ascii="Times New Roman" w:hAnsi="Times New Roman" w:cs="Times New Roman"/>
                <w:iCs/>
                <w:sz w:val="24"/>
                <w:szCs w:val="24"/>
              </w:rPr>
              <w:lastRenderedPageBreak/>
              <w:t xml:space="preserve">директора </w:t>
            </w:r>
            <w:r w:rsidR="0070331F">
              <w:rPr>
                <w:rFonts w:ascii="Times New Roman" w:hAnsi="Times New Roman" w:cs="Times New Roman"/>
                <w:iCs/>
                <w:sz w:val="24"/>
                <w:szCs w:val="24"/>
              </w:rPr>
              <w:t xml:space="preserve"> по УР</w:t>
            </w:r>
          </w:p>
        </w:tc>
      </w:tr>
      <w:tr w:rsidR="00773922" w:rsidRPr="00773922" w:rsidTr="00FF0F90">
        <w:trPr>
          <w:trHeight w:val="485"/>
        </w:trPr>
        <w:tc>
          <w:tcPr>
            <w:tcW w:w="58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iCs/>
                <w:sz w:val="24"/>
                <w:szCs w:val="24"/>
              </w:rPr>
            </w:pPr>
            <w:r w:rsidRPr="00773922">
              <w:rPr>
                <w:rFonts w:ascii="Times New Roman" w:hAnsi="Times New Roman" w:cs="Times New Roman"/>
                <w:iCs/>
                <w:sz w:val="24"/>
                <w:szCs w:val="24"/>
              </w:rPr>
              <w:lastRenderedPageBreak/>
              <w:t>Проверка журналов</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каждый месяц</w:t>
            </w:r>
          </w:p>
        </w:tc>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 xml:space="preserve">Заместитель директора </w:t>
            </w:r>
            <w:r w:rsidR="0070331F">
              <w:rPr>
                <w:rFonts w:ascii="Times New Roman" w:hAnsi="Times New Roman" w:cs="Times New Roman"/>
                <w:iCs/>
                <w:sz w:val="24"/>
                <w:szCs w:val="24"/>
              </w:rPr>
              <w:t>по УР</w:t>
            </w:r>
          </w:p>
        </w:tc>
      </w:tr>
      <w:tr w:rsidR="00773922" w:rsidRPr="00773922" w:rsidTr="00FF0F90">
        <w:trPr>
          <w:trHeight w:val="485"/>
        </w:trPr>
        <w:tc>
          <w:tcPr>
            <w:tcW w:w="58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iCs/>
                <w:sz w:val="24"/>
                <w:szCs w:val="24"/>
              </w:rPr>
            </w:pPr>
            <w:r w:rsidRPr="00773922">
              <w:rPr>
                <w:rFonts w:ascii="Times New Roman" w:hAnsi="Times New Roman" w:cs="Times New Roman"/>
                <w:sz w:val="24"/>
                <w:szCs w:val="24"/>
              </w:rPr>
              <w:t xml:space="preserve">Проверка исполнительной документации заведующих отделениями </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 xml:space="preserve">май </w:t>
            </w:r>
          </w:p>
        </w:tc>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0331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УР</w:t>
            </w:r>
          </w:p>
        </w:tc>
      </w:tr>
      <w:tr w:rsidR="00773922" w:rsidRPr="00773922" w:rsidTr="00FF0F90">
        <w:trPr>
          <w:trHeight w:val="485"/>
        </w:trPr>
        <w:tc>
          <w:tcPr>
            <w:tcW w:w="58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Проверка документации координатора по воспитательной работе</w:t>
            </w:r>
          </w:p>
        </w:tc>
        <w:tc>
          <w:tcPr>
            <w:tcW w:w="26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сентябрь, май</w:t>
            </w:r>
          </w:p>
        </w:tc>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0331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bl>
    <w:p w:rsidR="00773922" w:rsidRDefault="00773922" w:rsidP="00773922">
      <w:pPr>
        <w:spacing w:after="0" w:line="240" w:lineRule="auto"/>
        <w:jc w:val="center"/>
        <w:rPr>
          <w:rFonts w:ascii="Times New Roman" w:hAnsi="Times New Roman" w:cs="Times New Roman"/>
          <w:b/>
          <w:bCs/>
          <w:iCs/>
          <w:sz w:val="24"/>
          <w:szCs w:val="24"/>
          <w:u w:val="single"/>
        </w:rPr>
      </w:pPr>
    </w:p>
    <w:p w:rsidR="00773922" w:rsidRDefault="00773922" w:rsidP="00773922">
      <w:pPr>
        <w:spacing w:after="0" w:line="240" w:lineRule="auto"/>
        <w:jc w:val="center"/>
        <w:rPr>
          <w:rFonts w:ascii="Times New Roman" w:hAnsi="Times New Roman" w:cs="Times New Roman"/>
          <w:b/>
          <w:bCs/>
          <w:iCs/>
          <w:sz w:val="24"/>
          <w:szCs w:val="24"/>
          <w:u w:val="single"/>
        </w:rPr>
      </w:pPr>
    </w:p>
    <w:p w:rsidR="00773922" w:rsidRDefault="00773922" w:rsidP="00773922">
      <w:pPr>
        <w:spacing w:after="0" w:line="240" w:lineRule="auto"/>
        <w:jc w:val="center"/>
        <w:rPr>
          <w:rFonts w:ascii="Times New Roman" w:hAnsi="Times New Roman" w:cs="Times New Roman"/>
          <w:b/>
          <w:bCs/>
          <w:iCs/>
          <w:sz w:val="24"/>
          <w:szCs w:val="24"/>
          <w:u w:val="single"/>
        </w:rPr>
      </w:pPr>
    </w:p>
    <w:p w:rsidR="00773922" w:rsidRDefault="00773922" w:rsidP="00773922">
      <w:pPr>
        <w:spacing w:after="0" w:line="240" w:lineRule="auto"/>
        <w:jc w:val="center"/>
        <w:rPr>
          <w:rFonts w:ascii="Times New Roman" w:hAnsi="Times New Roman" w:cs="Times New Roman"/>
          <w:b/>
          <w:bCs/>
          <w:iCs/>
          <w:sz w:val="24"/>
          <w:szCs w:val="24"/>
          <w:u w:val="single"/>
        </w:rPr>
      </w:pPr>
    </w:p>
    <w:p w:rsidR="00773922" w:rsidRPr="003E5201" w:rsidRDefault="003E5201" w:rsidP="00773922">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r w:rsidR="002351BD">
        <w:rPr>
          <w:rFonts w:ascii="Times New Roman" w:hAnsi="Times New Roman" w:cs="Times New Roman"/>
          <w:b/>
          <w:bCs/>
          <w:iCs/>
          <w:sz w:val="24"/>
          <w:szCs w:val="24"/>
        </w:rPr>
        <w:t>11.</w:t>
      </w:r>
      <w:r w:rsidR="00773922" w:rsidRPr="003E5201">
        <w:rPr>
          <w:rFonts w:ascii="Times New Roman" w:hAnsi="Times New Roman" w:cs="Times New Roman"/>
          <w:b/>
          <w:bCs/>
          <w:iCs/>
          <w:sz w:val="24"/>
          <w:szCs w:val="24"/>
        </w:rPr>
        <w:t> Общие вопросы</w:t>
      </w:r>
    </w:p>
    <w:p w:rsidR="00773922" w:rsidRPr="00773922" w:rsidRDefault="00773922" w:rsidP="00773922">
      <w:pPr>
        <w:pStyle w:val="a8"/>
        <w:spacing w:after="0" w:line="240" w:lineRule="auto"/>
        <w:jc w:val="both"/>
        <w:rPr>
          <w:rFonts w:ascii="Times New Roman" w:hAnsi="Times New Roman" w:cs="Times New Roman"/>
          <w:sz w:val="24"/>
          <w:szCs w:val="24"/>
        </w:rPr>
      </w:pPr>
    </w:p>
    <w:tbl>
      <w:tblPr>
        <w:tblW w:w="10065" w:type="dxa"/>
        <w:tblInd w:w="-34" w:type="dxa"/>
        <w:tblCellMar>
          <w:left w:w="0" w:type="dxa"/>
          <w:right w:w="0" w:type="dxa"/>
        </w:tblCellMar>
        <w:tblLook w:val="0000"/>
      </w:tblPr>
      <w:tblGrid>
        <w:gridCol w:w="3686"/>
        <w:gridCol w:w="2410"/>
        <w:gridCol w:w="3969"/>
      </w:tblGrid>
      <w:tr w:rsidR="00773922" w:rsidRPr="00773922" w:rsidTr="00FF0F90">
        <w:tc>
          <w:tcPr>
            <w:tcW w:w="3686" w:type="dxa"/>
            <w:tcBorders>
              <w:top w:val="single" w:sz="8" w:space="0" w:color="auto"/>
              <w:left w:val="single" w:sz="8" w:space="0" w:color="auto"/>
              <w:bottom w:val="single" w:sz="8"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Содержание работы</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Сроки</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73922" w:rsidRPr="00773922" w:rsidRDefault="00773922" w:rsidP="00773922">
            <w:pPr>
              <w:spacing w:after="0" w:line="240" w:lineRule="auto"/>
              <w:jc w:val="center"/>
              <w:rPr>
                <w:rFonts w:ascii="Times New Roman" w:hAnsi="Times New Roman" w:cs="Times New Roman"/>
                <w:b/>
                <w:sz w:val="24"/>
                <w:szCs w:val="24"/>
              </w:rPr>
            </w:pPr>
            <w:r w:rsidRPr="00773922">
              <w:rPr>
                <w:rFonts w:ascii="Times New Roman" w:hAnsi="Times New Roman" w:cs="Times New Roman"/>
                <w:b/>
                <w:iCs/>
                <w:sz w:val="24"/>
                <w:szCs w:val="24"/>
              </w:rPr>
              <w:t>Ответственные</w:t>
            </w:r>
          </w:p>
        </w:tc>
      </w:tr>
      <w:tr w:rsidR="00773922" w:rsidRPr="00773922" w:rsidTr="00FF0F90">
        <w:trPr>
          <w:trHeight w:val="485"/>
        </w:trPr>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Уточнение списков обучающихся</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сентябрь</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Заместитель директора</w:t>
            </w:r>
          </w:p>
        </w:tc>
      </w:tr>
      <w:tr w:rsidR="00773922" w:rsidRPr="00773922" w:rsidTr="00FF0F90">
        <w:trPr>
          <w:trHeight w:val="356"/>
        </w:trPr>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 xml:space="preserve">Соблюдение санитарно-гигиенического режима в учебных кабинетах </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в течение года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Директор школы, начальник хозяйственной части</w:t>
            </w:r>
          </w:p>
        </w:tc>
      </w:tr>
      <w:tr w:rsidR="00773922" w:rsidRPr="00773922" w:rsidTr="00FF0F90">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Проверка эстетичности оформления учебных кабинетов</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по полугодиям</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Директор школы</w:t>
            </w:r>
          </w:p>
        </w:tc>
      </w:tr>
      <w:tr w:rsidR="00773922" w:rsidRPr="00773922" w:rsidTr="00FF0F90">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iCs/>
                <w:sz w:val="24"/>
                <w:szCs w:val="24"/>
              </w:rPr>
              <w:t xml:space="preserve">Проверка оснащенности наглядными пособиями учебных кабинетов </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iCs/>
                <w:sz w:val="24"/>
                <w:szCs w:val="24"/>
              </w:rPr>
              <w:t>сентябрь</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0331F" w:rsidP="00773922">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УР</w:t>
            </w:r>
          </w:p>
        </w:tc>
      </w:tr>
      <w:tr w:rsidR="00773922" w:rsidRPr="00773922" w:rsidTr="00FF0F90">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Отчеты заведующих отделениями о результатах работы с одарёнными обучающимися в рамках программы «Наши надежды»</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 xml:space="preserve">апрель </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sz w:val="24"/>
                <w:szCs w:val="24"/>
              </w:rPr>
            </w:pPr>
            <w:r w:rsidRPr="00773922">
              <w:rPr>
                <w:rFonts w:ascii="Times New Roman" w:hAnsi="Times New Roman" w:cs="Times New Roman"/>
                <w:sz w:val="24"/>
                <w:szCs w:val="24"/>
              </w:rPr>
              <w:t>Заместитель директора</w:t>
            </w:r>
            <w:r w:rsidR="0070331F">
              <w:rPr>
                <w:rFonts w:ascii="Times New Roman" w:hAnsi="Times New Roman" w:cs="Times New Roman"/>
                <w:sz w:val="24"/>
                <w:szCs w:val="24"/>
              </w:rPr>
              <w:t xml:space="preserve"> по УР</w:t>
            </w:r>
          </w:p>
        </w:tc>
      </w:tr>
      <w:tr w:rsidR="00773922" w:rsidRPr="00773922" w:rsidTr="00FF0F90">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Посещаемость групповых дисциплин</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в течение года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Заместитель директора</w:t>
            </w:r>
            <w:r w:rsidR="0070331F">
              <w:rPr>
                <w:rFonts w:ascii="Times New Roman" w:hAnsi="Times New Roman" w:cs="Times New Roman"/>
                <w:iCs/>
                <w:sz w:val="24"/>
                <w:szCs w:val="24"/>
              </w:rPr>
              <w:t xml:space="preserve"> про УР</w:t>
            </w:r>
            <w:r w:rsidRPr="00773922">
              <w:rPr>
                <w:rFonts w:ascii="Times New Roman" w:hAnsi="Times New Roman" w:cs="Times New Roman"/>
                <w:iCs/>
                <w:sz w:val="24"/>
                <w:szCs w:val="24"/>
              </w:rPr>
              <w:t xml:space="preserve"> </w:t>
            </w:r>
          </w:p>
        </w:tc>
      </w:tr>
      <w:tr w:rsidR="00773922" w:rsidRPr="00773922" w:rsidTr="00FF0F90">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Посещаемость предметов в соответствии с расписанием преподавателей</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в течение года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Заместитель директора</w:t>
            </w:r>
            <w:r w:rsidR="0070331F">
              <w:rPr>
                <w:rFonts w:ascii="Times New Roman" w:hAnsi="Times New Roman" w:cs="Times New Roman"/>
                <w:iCs/>
                <w:sz w:val="24"/>
                <w:szCs w:val="24"/>
              </w:rPr>
              <w:t xml:space="preserve"> по УР</w:t>
            </w:r>
          </w:p>
        </w:tc>
      </w:tr>
      <w:tr w:rsidR="00773922" w:rsidRPr="00773922" w:rsidTr="00FF0F90">
        <w:tc>
          <w:tcPr>
            <w:tcW w:w="36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jc w:val="both"/>
              <w:rPr>
                <w:rFonts w:ascii="Times New Roman" w:hAnsi="Times New Roman" w:cs="Times New Roman"/>
                <w:sz w:val="24"/>
                <w:szCs w:val="24"/>
              </w:rPr>
            </w:pPr>
            <w:r w:rsidRPr="00773922">
              <w:rPr>
                <w:rFonts w:ascii="Times New Roman" w:hAnsi="Times New Roman" w:cs="Times New Roman"/>
                <w:sz w:val="24"/>
                <w:szCs w:val="24"/>
              </w:rPr>
              <w:t>Сохранность контингента</w:t>
            </w:r>
          </w:p>
        </w:tc>
        <w:tc>
          <w:tcPr>
            <w:tcW w:w="24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в течение года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F0F90"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Преподаватели. Заместитель</w:t>
            </w:r>
          </w:p>
          <w:p w:rsidR="00773922" w:rsidRPr="00773922" w:rsidRDefault="00773922" w:rsidP="00773922">
            <w:pPr>
              <w:spacing w:after="0" w:line="240" w:lineRule="auto"/>
              <w:rPr>
                <w:rFonts w:ascii="Times New Roman" w:hAnsi="Times New Roman" w:cs="Times New Roman"/>
                <w:iCs/>
                <w:sz w:val="24"/>
                <w:szCs w:val="24"/>
              </w:rPr>
            </w:pPr>
            <w:r w:rsidRPr="00773922">
              <w:rPr>
                <w:rFonts w:ascii="Times New Roman" w:hAnsi="Times New Roman" w:cs="Times New Roman"/>
                <w:iCs/>
                <w:sz w:val="24"/>
                <w:szCs w:val="24"/>
              </w:rPr>
              <w:t xml:space="preserve"> директора</w:t>
            </w:r>
            <w:r w:rsidR="0070331F">
              <w:rPr>
                <w:rFonts w:ascii="Times New Roman" w:hAnsi="Times New Roman" w:cs="Times New Roman"/>
                <w:iCs/>
                <w:sz w:val="24"/>
                <w:szCs w:val="24"/>
              </w:rPr>
              <w:t xml:space="preserve"> по УР</w:t>
            </w:r>
            <w:r w:rsidRPr="00773922">
              <w:rPr>
                <w:rFonts w:ascii="Times New Roman" w:hAnsi="Times New Roman" w:cs="Times New Roman"/>
                <w:iCs/>
                <w:sz w:val="24"/>
                <w:szCs w:val="24"/>
              </w:rPr>
              <w:t xml:space="preserve"> </w:t>
            </w:r>
          </w:p>
        </w:tc>
      </w:tr>
    </w:tbl>
    <w:p w:rsidR="00BA4211" w:rsidRDefault="00BA4211" w:rsidP="00BA4211">
      <w:pPr>
        <w:spacing w:after="0" w:line="240" w:lineRule="auto"/>
        <w:jc w:val="center"/>
        <w:rPr>
          <w:sz w:val="24"/>
          <w:szCs w:val="24"/>
        </w:rPr>
      </w:pPr>
    </w:p>
    <w:p w:rsidR="00BA4211" w:rsidRDefault="00BA4211" w:rsidP="00BA4211">
      <w:pPr>
        <w:spacing w:after="0" w:line="240" w:lineRule="auto"/>
        <w:jc w:val="center"/>
        <w:rPr>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FF0F90" w:rsidRDefault="00FF0F90" w:rsidP="002351BD">
      <w:pPr>
        <w:spacing w:after="0" w:line="240" w:lineRule="auto"/>
        <w:rPr>
          <w:rFonts w:ascii="Times New Roman" w:hAnsi="Times New Roman" w:cs="Times New Roman"/>
          <w:b/>
          <w:sz w:val="24"/>
          <w:szCs w:val="24"/>
        </w:rPr>
      </w:pPr>
    </w:p>
    <w:p w:rsidR="00FF0F90" w:rsidRPr="00B86086" w:rsidRDefault="00FF0F90" w:rsidP="003E5201">
      <w:pPr>
        <w:spacing w:after="0" w:line="240" w:lineRule="auto"/>
        <w:rPr>
          <w:rFonts w:ascii="Times New Roman" w:hAnsi="Times New Roman" w:cs="Times New Roman"/>
          <w:b/>
          <w:sz w:val="24"/>
          <w:szCs w:val="24"/>
        </w:rPr>
      </w:pPr>
    </w:p>
    <w:p w:rsidR="00FF0F90" w:rsidRDefault="00FF0F90" w:rsidP="00BA4211">
      <w:pPr>
        <w:spacing w:after="0" w:line="240" w:lineRule="auto"/>
        <w:jc w:val="center"/>
        <w:rPr>
          <w:rFonts w:ascii="Times New Roman" w:hAnsi="Times New Roman" w:cs="Times New Roman"/>
          <w:b/>
          <w:sz w:val="24"/>
          <w:szCs w:val="24"/>
        </w:rPr>
      </w:pPr>
    </w:p>
    <w:p w:rsidR="001F0716" w:rsidRDefault="003E5201" w:rsidP="00BA42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VIII</w:t>
      </w:r>
      <w:r w:rsidR="001F0716">
        <w:rPr>
          <w:rFonts w:ascii="Times New Roman" w:hAnsi="Times New Roman" w:cs="Times New Roman"/>
          <w:b/>
          <w:sz w:val="24"/>
          <w:szCs w:val="24"/>
        </w:rPr>
        <w:t>. Список литературы</w:t>
      </w:r>
    </w:p>
    <w:p w:rsidR="001F0716" w:rsidRDefault="001F0716" w:rsidP="001F0716">
      <w:pPr>
        <w:spacing w:after="0" w:line="240" w:lineRule="auto"/>
        <w:jc w:val="center"/>
        <w:rPr>
          <w:rFonts w:ascii="Times New Roman" w:hAnsi="Times New Roman" w:cs="Times New Roman"/>
          <w:sz w:val="24"/>
          <w:szCs w:val="24"/>
        </w:rPr>
      </w:pPr>
    </w:p>
    <w:p w:rsidR="001F0716"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«Об образовании в Российской Федерации», принятый Государственной Думой 21 декабря 2012 года. Одобрен Советом Федерации 26 декабря 2012 года.</w:t>
      </w:r>
    </w:p>
    <w:p w:rsidR="001F0716" w:rsidRPr="0050013A" w:rsidRDefault="001F0716" w:rsidP="00FF0F90">
      <w:pPr>
        <w:pStyle w:val="a8"/>
        <w:numPr>
          <w:ilvl w:val="0"/>
          <w:numId w:val="31"/>
        </w:num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Приказ Минобрнауки России от 26.06.2012г. №504 «Об утверждении Типового положения об образовательном учреждении дополнительного образования детей» (зарегистрировано в Минюсте России 02.08.2012г. №25082) </w:t>
      </w:r>
    </w:p>
    <w:p w:rsidR="001F0716"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 образовании. Федеральный закон Российской Федерации № 12-ФЗ от 13.01.96 // Собрание законодательства Российской Федерации. 1996. №5.</w:t>
      </w:r>
    </w:p>
    <w:p w:rsidR="001F0716" w:rsidRDefault="001F0716" w:rsidP="00FF0F90">
      <w:pPr>
        <w:pStyle w:val="a8"/>
        <w:numPr>
          <w:ilvl w:val="0"/>
          <w:numId w:val="31"/>
        </w:num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Бейденко В.И. Целеполагание как инструмент обновления образовательных стандартов и программ // Проблемы качества образования. Кн. 1. — М., Уфа, 2003.</w:t>
      </w:r>
    </w:p>
    <w:p w:rsidR="001F0716"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w:t>
      </w:r>
    </w:p>
    <w:p w:rsidR="001F0716" w:rsidRPr="006912DA"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метод. рекомендации / А.Л. Гавриков, С.В. Гудилов, В.А. Исаев и др. – Великий Новгород : Изд-во НГУ, 2002.</w:t>
      </w:r>
    </w:p>
    <w:p w:rsidR="001F0716" w:rsidRPr="00E56495" w:rsidRDefault="001F0716" w:rsidP="00033561">
      <w:pPr>
        <w:pStyle w:val="a8"/>
        <w:numPr>
          <w:ilvl w:val="0"/>
          <w:numId w:val="31"/>
        </w:numPr>
        <w:spacing w:after="0" w:line="240" w:lineRule="auto"/>
        <w:jc w:val="both"/>
        <w:rPr>
          <w:rFonts w:ascii="Times New Roman" w:hAnsi="Times New Roman" w:cs="Times New Roman"/>
          <w:sz w:val="24"/>
          <w:szCs w:val="24"/>
        </w:rPr>
      </w:pPr>
      <w:r w:rsidRPr="0050013A">
        <w:rPr>
          <w:rFonts w:ascii="Times New Roman" w:eastAsia="Times New Roman" w:hAnsi="Times New Roman" w:cs="Times New Roman"/>
          <w:sz w:val="24"/>
          <w:szCs w:val="24"/>
        </w:rPr>
        <w:t>О реализации дополнительных предпрофессиональных общеобразовательных программ в</w:t>
      </w:r>
      <w:r>
        <w:rPr>
          <w:rFonts w:ascii="Calibri" w:eastAsia="Times New Roman" w:hAnsi="Calibri" w:cs="Times New Roman"/>
        </w:rPr>
        <w:t xml:space="preserve"> </w:t>
      </w:r>
      <w:r w:rsidRPr="0050013A">
        <w:rPr>
          <w:rFonts w:ascii="Times New Roman" w:hAnsi="Times New Roman" w:cs="Times New Roman"/>
          <w:sz w:val="24"/>
          <w:szCs w:val="24"/>
        </w:rPr>
        <w:t>области искусств</w:t>
      </w:r>
      <w:r>
        <w:rPr>
          <w:rFonts w:ascii="Times New Roman" w:hAnsi="Times New Roman" w:cs="Times New Roman"/>
          <w:sz w:val="24"/>
          <w:szCs w:val="24"/>
        </w:rPr>
        <w:t xml:space="preserve"> </w:t>
      </w:r>
      <w:r w:rsidRPr="0050013A">
        <w:rPr>
          <w:rFonts w:ascii="Times New Roman" w:hAnsi="Times New Roman" w:cs="Times New Roman"/>
          <w:sz w:val="24"/>
          <w:szCs w:val="24"/>
        </w:rPr>
        <w:t>: в 2 ч.</w:t>
      </w:r>
      <w:r w:rsidRPr="0050013A">
        <w:rPr>
          <w:rFonts w:ascii="Times New Roman" w:eastAsia="Times New Roman" w:hAnsi="Times New Roman" w:cs="Times New Roman"/>
          <w:sz w:val="24"/>
          <w:szCs w:val="24"/>
        </w:rPr>
        <w:t>: монография : сборник материалов для детских школ искусств / Авт.</w:t>
      </w:r>
      <w:r>
        <w:rPr>
          <w:rFonts w:ascii="Times New Roman" w:hAnsi="Times New Roman" w:cs="Times New Roman"/>
          <w:sz w:val="24"/>
          <w:szCs w:val="24"/>
        </w:rPr>
        <w:t>-сост. А.О. Аракелова. —</w:t>
      </w:r>
      <w:r w:rsidRPr="0050013A">
        <w:rPr>
          <w:rFonts w:ascii="Times New Roman" w:hAnsi="Times New Roman" w:cs="Times New Roman"/>
          <w:sz w:val="24"/>
          <w:szCs w:val="24"/>
        </w:rPr>
        <w:t xml:space="preserve"> Москва</w:t>
      </w:r>
      <w:r>
        <w:rPr>
          <w:rFonts w:ascii="Times New Roman" w:hAnsi="Times New Roman" w:cs="Times New Roman"/>
          <w:sz w:val="24"/>
          <w:szCs w:val="24"/>
        </w:rPr>
        <w:t xml:space="preserve"> </w:t>
      </w:r>
      <w:r w:rsidRPr="0050013A">
        <w:rPr>
          <w:rFonts w:ascii="Times New Roman" w:eastAsia="Times New Roman" w:hAnsi="Times New Roman" w:cs="Times New Roman"/>
          <w:sz w:val="24"/>
          <w:szCs w:val="24"/>
        </w:rPr>
        <w:t xml:space="preserve">: Минкультуры России, 2012. </w:t>
      </w:r>
    </w:p>
    <w:p w:rsidR="001F0716" w:rsidRPr="00E56495"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Проектирование основной образовательной программы образовательного учреждения / под общей редакцией проф. Р.Г. Чураковой. — М. : Академкнига / Учебник, 2010.</w:t>
      </w:r>
    </w:p>
    <w:p w:rsidR="001F0716" w:rsidRPr="00E56495"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Соколова, Т.Е. Рабочие программы учителя начальных классов: методические рекомендации. Учебно-методическое пособие для дистанционного повышения квалификации учителя начальных классов. — Мурманск : МОИПКРОиК, 2011.</w:t>
      </w:r>
    </w:p>
    <w:p w:rsidR="001F0716" w:rsidRPr="00E56495"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Татур, Ю.Т. О системе формирования (проектирования) образовательных программ в современном университете (концептуальные основы) // Технические университеты как центры формирования инженерной элиты </w:t>
      </w:r>
      <w:r>
        <w:rPr>
          <w:rFonts w:ascii="Times New Roman" w:eastAsia="Times New Roman" w:hAnsi="Times New Roman" w:cs="Times New Roman"/>
          <w:sz w:val="24"/>
          <w:szCs w:val="24"/>
          <w:lang w:val="en-US"/>
        </w:rPr>
        <w:t>XXI</w:t>
      </w:r>
      <w:r>
        <w:rPr>
          <w:rFonts w:ascii="Times New Roman" w:eastAsia="Times New Roman" w:hAnsi="Times New Roman" w:cs="Times New Roman"/>
          <w:sz w:val="24"/>
          <w:szCs w:val="24"/>
        </w:rPr>
        <w:t xml:space="preserve"> века. — М. : Изд-во МГТУ им. Н.Э. Баумана, 2002.</w:t>
      </w:r>
    </w:p>
    <w:p w:rsidR="001F0716" w:rsidRDefault="001F0716" w:rsidP="00033561">
      <w:pPr>
        <w:pStyle w:val="a8"/>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Татур Ю.Т. Образовательные программы: традиции и новаторство // Высшее образование в России. 2002. № 4.</w:t>
      </w:r>
    </w:p>
    <w:p w:rsidR="001F0716" w:rsidRPr="00C86ECE" w:rsidRDefault="001F0716" w:rsidP="001F0716">
      <w:pPr>
        <w:pStyle w:val="a8"/>
        <w:numPr>
          <w:ilvl w:val="0"/>
          <w:numId w:val="31"/>
        </w:numPr>
        <w:spacing w:after="0" w:line="240" w:lineRule="auto"/>
        <w:jc w:val="both"/>
        <w:rPr>
          <w:rFonts w:ascii="Times New Roman" w:hAnsi="Times New Roman" w:cs="Times New Roman"/>
          <w:sz w:val="24"/>
          <w:szCs w:val="24"/>
        </w:rPr>
        <w:sectPr w:rsidR="001F0716" w:rsidRPr="00C86ECE" w:rsidSect="00FF0F90">
          <w:pgSz w:w="11906" w:h="16838"/>
          <w:pgMar w:top="1134" w:right="424" w:bottom="1134" w:left="1701" w:header="709" w:footer="709" w:gutter="0"/>
          <w:cols w:space="708"/>
          <w:docGrid w:linePitch="360"/>
        </w:sectPr>
      </w:pPr>
      <w:r>
        <w:rPr>
          <w:rFonts w:ascii="Times New Roman" w:hAnsi="Times New Roman" w:cs="Times New Roman"/>
          <w:sz w:val="24"/>
          <w:szCs w:val="24"/>
        </w:rPr>
        <w:t>Федеральная целевая программа «Развития дополнительного образования детей в Российской Федерации до 2020 года».</w:t>
      </w:r>
    </w:p>
    <w:p w:rsidR="001F0716" w:rsidRDefault="001F0716" w:rsidP="001F0716">
      <w:pPr>
        <w:spacing w:after="0" w:line="240" w:lineRule="auto"/>
        <w:jc w:val="both"/>
        <w:rPr>
          <w:rFonts w:ascii="Times New Roman" w:hAnsi="Times New Roman" w:cs="Times New Roman"/>
          <w:sz w:val="24"/>
          <w:szCs w:val="24"/>
        </w:rPr>
      </w:pPr>
    </w:p>
    <w:p w:rsidR="001F0716" w:rsidRDefault="001F0716" w:rsidP="001F0716">
      <w:pPr>
        <w:spacing w:after="0" w:line="240" w:lineRule="auto"/>
        <w:jc w:val="both"/>
        <w:rPr>
          <w:rFonts w:ascii="Times New Roman" w:hAnsi="Times New Roman" w:cs="Times New Roman"/>
          <w:sz w:val="24"/>
          <w:szCs w:val="24"/>
        </w:rPr>
      </w:pPr>
    </w:p>
    <w:p w:rsidR="001F0716" w:rsidRDefault="001F0716" w:rsidP="001F0716">
      <w:pPr>
        <w:spacing w:after="0" w:line="240" w:lineRule="auto"/>
        <w:jc w:val="both"/>
        <w:rPr>
          <w:rFonts w:ascii="Times New Roman" w:hAnsi="Times New Roman" w:cs="Times New Roman"/>
          <w:sz w:val="24"/>
          <w:szCs w:val="24"/>
        </w:rPr>
      </w:pPr>
    </w:p>
    <w:p w:rsidR="001F0716" w:rsidRDefault="001F0716" w:rsidP="001F0716">
      <w:pPr>
        <w:spacing w:after="0" w:line="240" w:lineRule="auto"/>
        <w:jc w:val="both"/>
        <w:rPr>
          <w:rFonts w:ascii="Times New Roman" w:hAnsi="Times New Roman" w:cs="Times New Roman"/>
          <w:sz w:val="24"/>
          <w:szCs w:val="24"/>
        </w:rPr>
      </w:pPr>
    </w:p>
    <w:p w:rsidR="001F0716" w:rsidRDefault="001F0716" w:rsidP="001F0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7B3D2D">
        <w:rPr>
          <w:rFonts w:ascii="Times New Roman" w:hAnsi="Times New Roman" w:cs="Times New Roman"/>
          <w:sz w:val="24"/>
          <w:szCs w:val="24"/>
        </w:rPr>
        <w:t>бразовательная программа МБУДО ДМШ № 1г. Невинномысска</w:t>
      </w:r>
    </w:p>
    <w:p w:rsidR="001F0716" w:rsidRDefault="00773922" w:rsidP="001F0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2018</w:t>
      </w:r>
      <w:r w:rsidR="001F0716">
        <w:rPr>
          <w:rFonts w:ascii="Times New Roman" w:hAnsi="Times New Roman" w:cs="Times New Roman"/>
          <w:sz w:val="24"/>
          <w:szCs w:val="24"/>
        </w:rPr>
        <w:t>-201</w:t>
      </w:r>
      <w:r>
        <w:rPr>
          <w:rFonts w:ascii="Times New Roman" w:hAnsi="Times New Roman" w:cs="Times New Roman"/>
          <w:sz w:val="24"/>
          <w:szCs w:val="24"/>
        </w:rPr>
        <w:t>9</w:t>
      </w:r>
      <w:r w:rsidR="001F0716">
        <w:rPr>
          <w:rFonts w:ascii="Times New Roman" w:hAnsi="Times New Roman" w:cs="Times New Roman"/>
          <w:sz w:val="24"/>
          <w:szCs w:val="24"/>
        </w:rPr>
        <w:t xml:space="preserve"> учебный год</w:t>
      </w:r>
    </w:p>
    <w:p w:rsidR="001F0716" w:rsidRDefault="001F0716" w:rsidP="001F0716">
      <w:pPr>
        <w:spacing w:after="0" w:line="240" w:lineRule="auto"/>
        <w:jc w:val="center"/>
        <w:rPr>
          <w:rFonts w:ascii="Times New Roman" w:hAnsi="Times New Roman" w:cs="Times New Roman"/>
          <w:sz w:val="24"/>
          <w:szCs w:val="24"/>
        </w:rPr>
      </w:pPr>
    </w:p>
    <w:p w:rsidR="00C86ECE" w:rsidRDefault="001F0716" w:rsidP="001F0716">
      <w:pPr>
        <w:spacing w:before="360"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Составитель: </w:t>
      </w:r>
      <w:r w:rsidR="00C86ECE">
        <w:rPr>
          <w:rFonts w:ascii="Times New Roman" w:hAnsi="Times New Roman" w:cs="Times New Roman"/>
          <w:sz w:val="24"/>
          <w:szCs w:val="24"/>
        </w:rPr>
        <w:t xml:space="preserve">Ершова Т.А., заместитель директора по учебной работе; </w:t>
      </w:r>
    </w:p>
    <w:p w:rsidR="001F0716" w:rsidRPr="0089492A" w:rsidRDefault="00C86ECE" w:rsidP="001F0716">
      <w:pPr>
        <w:spacing w:before="360"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Беседина Л.В., заместитель директора по воспитательной работе</w:t>
      </w:r>
    </w:p>
    <w:p w:rsidR="001F0716" w:rsidRPr="0089492A" w:rsidRDefault="001F0716" w:rsidP="001F0716">
      <w:pPr>
        <w:spacing w:after="0" w:line="240" w:lineRule="auto"/>
        <w:jc w:val="center"/>
        <w:rPr>
          <w:rFonts w:ascii="Times New Roman" w:hAnsi="Times New Roman" w:cs="Times New Roman"/>
          <w:sz w:val="24"/>
          <w:szCs w:val="24"/>
        </w:rPr>
      </w:pPr>
    </w:p>
    <w:p w:rsidR="001F0716" w:rsidRDefault="001F0716" w:rsidP="001F0716">
      <w:pPr>
        <w:spacing w:after="0" w:line="240" w:lineRule="auto"/>
        <w:jc w:val="center"/>
        <w:rPr>
          <w:rFonts w:ascii="Times New Roman" w:hAnsi="Times New Roman" w:cs="Times New Roman"/>
          <w:sz w:val="24"/>
          <w:szCs w:val="24"/>
        </w:rPr>
      </w:pPr>
    </w:p>
    <w:p w:rsidR="001F0716" w:rsidRPr="001710FE" w:rsidRDefault="001F0716" w:rsidP="001F0716">
      <w:pPr>
        <w:spacing w:after="0" w:line="240" w:lineRule="auto"/>
        <w:jc w:val="center"/>
        <w:rPr>
          <w:rFonts w:ascii="Times New Roman" w:hAnsi="Times New Roman" w:cs="Times New Roman"/>
          <w:sz w:val="24"/>
          <w:szCs w:val="24"/>
        </w:rPr>
      </w:pPr>
    </w:p>
    <w:p w:rsidR="00F2370C" w:rsidRDefault="00F2370C"/>
    <w:sectPr w:rsidR="00F2370C" w:rsidSect="00EC7B8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32E" w:rsidRDefault="007E732E" w:rsidP="00403052">
      <w:pPr>
        <w:spacing w:after="0" w:line="240" w:lineRule="auto"/>
      </w:pPr>
      <w:r>
        <w:separator/>
      </w:r>
    </w:p>
  </w:endnote>
  <w:endnote w:type="continuationSeparator" w:id="1">
    <w:p w:rsidR="007E732E" w:rsidRDefault="007E732E" w:rsidP="0040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3242"/>
    </w:sdtPr>
    <w:sdtContent>
      <w:p w:rsidR="00B86086" w:rsidRDefault="00B347E0">
        <w:pPr>
          <w:pStyle w:val="a6"/>
          <w:jc w:val="center"/>
        </w:pPr>
        <w:fldSimple w:instr=" PAGE   \* MERGEFORMAT ">
          <w:r w:rsidR="00497651">
            <w:rPr>
              <w:noProof/>
            </w:rPr>
            <w:t>4</w:t>
          </w:r>
        </w:fldSimple>
      </w:p>
    </w:sdtContent>
  </w:sdt>
  <w:p w:rsidR="00B86086" w:rsidRDefault="00B8608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86" w:rsidRDefault="00B860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32E" w:rsidRDefault="007E732E" w:rsidP="00403052">
      <w:pPr>
        <w:spacing w:after="0" w:line="240" w:lineRule="auto"/>
      </w:pPr>
      <w:r>
        <w:separator/>
      </w:r>
    </w:p>
  </w:footnote>
  <w:footnote w:type="continuationSeparator" w:id="1">
    <w:p w:rsidR="007E732E" w:rsidRDefault="007E732E" w:rsidP="00403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94C5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F15E41C6"/>
    <w:name w:val="WW8Num1"/>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singleLevel"/>
    <w:tmpl w:val="00000005"/>
    <w:name w:val="WW8Num8"/>
    <w:lvl w:ilvl="0">
      <w:start w:val="2"/>
      <w:numFmt w:val="decimal"/>
      <w:lvlText w:val="%1."/>
      <w:lvlJc w:val="left"/>
      <w:pPr>
        <w:tabs>
          <w:tab w:val="num" w:pos="900"/>
        </w:tabs>
        <w:ind w:left="900" w:hanging="360"/>
      </w:pPr>
    </w:lvl>
  </w:abstractNum>
  <w:abstractNum w:abstractNumId="6">
    <w:nsid w:val="00000007"/>
    <w:multiLevelType w:val="multilevel"/>
    <w:tmpl w:val="00000007"/>
    <w:name w:val="WW8Num11"/>
    <w:lvl w:ilvl="0">
      <w:start w:val="1"/>
      <w:numFmt w:val="decimal"/>
      <w:lvlText w:val="%1."/>
      <w:lvlJc w:val="left"/>
      <w:pPr>
        <w:tabs>
          <w:tab w:val="num" w:pos="1080"/>
        </w:tabs>
        <w:ind w:left="1080" w:hanging="540"/>
      </w:pPr>
    </w:lvl>
    <w:lvl w:ilvl="1">
      <w:start w:val="1"/>
      <w:numFmt w:val="bullet"/>
      <w:lvlText w:val=""/>
      <w:lvlJc w:val="left"/>
      <w:pPr>
        <w:tabs>
          <w:tab w:val="num" w:pos="1620"/>
        </w:tabs>
        <w:ind w:left="1620" w:hanging="360"/>
      </w:pPr>
      <w:rPr>
        <w:rFonts w:ascii="Symbol" w:hAnsi="Symbol"/>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00000008"/>
    <w:multiLevelType w:val="multilevel"/>
    <w:tmpl w:val="00000008"/>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9438A5"/>
    <w:multiLevelType w:val="hybridMultilevel"/>
    <w:tmpl w:val="8F842988"/>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EC43DC"/>
    <w:multiLevelType w:val="hybridMultilevel"/>
    <w:tmpl w:val="10E0E762"/>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6E6B51"/>
    <w:multiLevelType w:val="hybridMultilevel"/>
    <w:tmpl w:val="C5BEB6EC"/>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2706DF"/>
    <w:multiLevelType w:val="hybridMultilevel"/>
    <w:tmpl w:val="B2B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ED22D7"/>
    <w:multiLevelType w:val="hybridMultilevel"/>
    <w:tmpl w:val="048E31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F2063A3"/>
    <w:multiLevelType w:val="hybridMultilevel"/>
    <w:tmpl w:val="B2B2D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66181"/>
    <w:multiLevelType w:val="multilevel"/>
    <w:tmpl w:val="F114464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344516F"/>
    <w:multiLevelType w:val="hybridMultilevel"/>
    <w:tmpl w:val="CFDCD42E"/>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AE7B3C"/>
    <w:multiLevelType w:val="hybridMultilevel"/>
    <w:tmpl w:val="E806B5B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2202C3"/>
    <w:multiLevelType w:val="hybridMultilevel"/>
    <w:tmpl w:val="C69E26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3F5FD2"/>
    <w:multiLevelType w:val="hybridMultilevel"/>
    <w:tmpl w:val="B2B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404EB"/>
    <w:multiLevelType w:val="hybridMultilevel"/>
    <w:tmpl w:val="9EF800BC"/>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2F248D"/>
    <w:multiLevelType w:val="hybridMultilevel"/>
    <w:tmpl w:val="E4EA9C46"/>
    <w:lvl w:ilvl="0" w:tplc="0AE66E2A">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D918C3"/>
    <w:multiLevelType w:val="hybridMultilevel"/>
    <w:tmpl w:val="440AC090"/>
    <w:lvl w:ilvl="0" w:tplc="BDB08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F8552F"/>
    <w:multiLevelType w:val="hybridMultilevel"/>
    <w:tmpl w:val="5978C0EE"/>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6F4C7C"/>
    <w:multiLevelType w:val="multilevel"/>
    <w:tmpl w:val="F114464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21A6DDA"/>
    <w:multiLevelType w:val="hybridMultilevel"/>
    <w:tmpl w:val="B062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E01E35"/>
    <w:multiLevelType w:val="hybridMultilevel"/>
    <w:tmpl w:val="2102B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535E8E"/>
    <w:multiLevelType w:val="hybridMultilevel"/>
    <w:tmpl w:val="68DC1BE2"/>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891D50"/>
    <w:multiLevelType w:val="multilevel"/>
    <w:tmpl w:val="F114464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004B13"/>
    <w:multiLevelType w:val="hybridMultilevel"/>
    <w:tmpl w:val="7034F82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2C0D1C14"/>
    <w:multiLevelType w:val="hybridMultilevel"/>
    <w:tmpl w:val="A378E24A"/>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F61971"/>
    <w:multiLevelType w:val="hybridMultilevel"/>
    <w:tmpl w:val="7222DBD0"/>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323D82"/>
    <w:multiLevelType w:val="hybridMultilevel"/>
    <w:tmpl w:val="B2B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F12E67"/>
    <w:multiLevelType w:val="hybridMultilevel"/>
    <w:tmpl w:val="D0ACD61C"/>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CA6F25"/>
    <w:multiLevelType w:val="hybridMultilevel"/>
    <w:tmpl w:val="E578B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DC2877"/>
    <w:multiLevelType w:val="hybridMultilevel"/>
    <w:tmpl w:val="4C5CF94E"/>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5B3A9F"/>
    <w:multiLevelType w:val="hybridMultilevel"/>
    <w:tmpl w:val="2DBAC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E038F6"/>
    <w:multiLevelType w:val="hybridMultilevel"/>
    <w:tmpl w:val="E578B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B5425"/>
    <w:multiLevelType w:val="hybridMultilevel"/>
    <w:tmpl w:val="A594A99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8F6BDE"/>
    <w:multiLevelType w:val="hybridMultilevel"/>
    <w:tmpl w:val="DDF6A66C"/>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DE41B6"/>
    <w:multiLevelType w:val="hybridMultilevel"/>
    <w:tmpl w:val="427AC912"/>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CC30E0"/>
    <w:multiLevelType w:val="hybridMultilevel"/>
    <w:tmpl w:val="0338E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B814BF"/>
    <w:multiLevelType w:val="hybridMultilevel"/>
    <w:tmpl w:val="30C0BD76"/>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D33E4F"/>
    <w:multiLevelType w:val="hybridMultilevel"/>
    <w:tmpl w:val="B2B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164B72"/>
    <w:multiLevelType w:val="hybridMultilevel"/>
    <w:tmpl w:val="33EA0BC0"/>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8849E6"/>
    <w:multiLevelType w:val="hybridMultilevel"/>
    <w:tmpl w:val="B2B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EA6CB8"/>
    <w:multiLevelType w:val="hybridMultilevel"/>
    <w:tmpl w:val="24240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253836"/>
    <w:multiLevelType w:val="hybridMultilevel"/>
    <w:tmpl w:val="404887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E4C074A"/>
    <w:multiLevelType w:val="hybridMultilevel"/>
    <w:tmpl w:val="C9B4A31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BC352A"/>
    <w:multiLevelType w:val="hybridMultilevel"/>
    <w:tmpl w:val="9A24D1DE"/>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E86961"/>
    <w:multiLevelType w:val="hybridMultilevel"/>
    <w:tmpl w:val="9A902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3D0C89"/>
    <w:multiLevelType w:val="hybridMultilevel"/>
    <w:tmpl w:val="47E69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0C31B81"/>
    <w:multiLevelType w:val="hybridMultilevel"/>
    <w:tmpl w:val="B062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75615D"/>
    <w:multiLevelType w:val="hybridMultilevel"/>
    <w:tmpl w:val="1DACADDA"/>
    <w:lvl w:ilvl="0" w:tplc="217869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B64132"/>
    <w:multiLevelType w:val="hybridMultilevel"/>
    <w:tmpl w:val="D688A86A"/>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684A99"/>
    <w:multiLevelType w:val="hybridMultilevel"/>
    <w:tmpl w:val="E82A5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E40AC6"/>
    <w:multiLevelType w:val="hybridMultilevel"/>
    <w:tmpl w:val="2230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092F15"/>
    <w:multiLevelType w:val="hybridMultilevel"/>
    <w:tmpl w:val="C456A3DC"/>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3E02CB"/>
    <w:multiLevelType w:val="multilevel"/>
    <w:tmpl w:val="BA8C18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498792A"/>
    <w:multiLevelType w:val="hybridMultilevel"/>
    <w:tmpl w:val="15886CE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3C36C3"/>
    <w:multiLevelType w:val="multilevel"/>
    <w:tmpl w:val="F114464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8752212"/>
    <w:multiLevelType w:val="hybridMultilevel"/>
    <w:tmpl w:val="8B90A0C6"/>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902DFF"/>
    <w:multiLevelType w:val="hybridMultilevel"/>
    <w:tmpl w:val="FDAA1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622402"/>
    <w:multiLevelType w:val="hybridMultilevel"/>
    <w:tmpl w:val="278EC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7C032C"/>
    <w:multiLevelType w:val="hybridMultilevel"/>
    <w:tmpl w:val="98D0F138"/>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3A57FB"/>
    <w:multiLevelType w:val="hybridMultilevel"/>
    <w:tmpl w:val="278EC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C25069"/>
    <w:multiLevelType w:val="hybridMultilevel"/>
    <w:tmpl w:val="0818011E"/>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875561"/>
    <w:multiLevelType w:val="hybridMultilevel"/>
    <w:tmpl w:val="43CEA2EE"/>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666BCA"/>
    <w:multiLevelType w:val="hybridMultilevel"/>
    <w:tmpl w:val="77AC7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73B41B42"/>
    <w:multiLevelType w:val="hybridMultilevel"/>
    <w:tmpl w:val="D764CF4A"/>
    <w:lvl w:ilvl="0" w:tplc="FEBAB4C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9">
    <w:nsid w:val="76003B62"/>
    <w:multiLevelType w:val="hybridMultilevel"/>
    <w:tmpl w:val="5FE655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7001A8E"/>
    <w:multiLevelType w:val="hybridMultilevel"/>
    <w:tmpl w:val="DB607AE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4E2D0D"/>
    <w:multiLevelType w:val="hybridMultilevel"/>
    <w:tmpl w:val="2D3241D2"/>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C925D3"/>
    <w:multiLevelType w:val="hybridMultilevel"/>
    <w:tmpl w:val="7304CA46"/>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492651"/>
    <w:multiLevelType w:val="hybridMultilevel"/>
    <w:tmpl w:val="5D96A84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A650E9"/>
    <w:multiLevelType w:val="hybridMultilevel"/>
    <w:tmpl w:val="9C6A111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727AAF"/>
    <w:multiLevelType w:val="hybridMultilevel"/>
    <w:tmpl w:val="D2A4839A"/>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5C62E8"/>
    <w:multiLevelType w:val="hybridMultilevel"/>
    <w:tmpl w:val="3CFAC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7"/>
  </w:num>
  <w:num w:numId="2">
    <w:abstractNumId w:val="68"/>
  </w:num>
  <w:num w:numId="3">
    <w:abstractNumId w:val="29"/>
  </w:num>
  <w:num w:numId="4">
    <w:abstractNumId w:val="53"/>
  </w:num>
  <w:num w:numId="5">
    <w:abstractNumId w:val="0"/>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70"/>
  </w:num>
  <w:num w:numId="9">
    <w:abstractNumId w:val="30"/>
  </w:num>
  <w:num w:numId="10">
    <w:abstractNumId w:val="66"/>
  </w:num>
  <w:num w:numId="11">
    <w:abstractNumId w:val="56"/>
  </w:num>
  <w:num w:numId="12">
    <w:abstractNumId w:val="37"/>
  </w:num>
  <w:num w:numId="13">
    <w:abstractNumId w:val="65"/>
  </w:num>
  <w:num w:numId="14">
    <w:abstractNumId w:val="39"/>
  </w:num>
  <w:num w:numId="15">
    <w:abstractNumId w:val="12"/>
  </w:num>
  <w:num w:numId="16">
    <w:abstractNumId w:val="67"/>
  </w:num>
  <w:num w:numId="17">
    <w:abstractNumId w:val="20"/>
  </w:num>
  <w:num w:numId="18">
    <w:abstractNumId w:val="10"/>
  </w:num>
  <w:num w:numId="19">
    <w:abstractNumId w:val="74"/>
  </w:num>
  <w:num w:numId="20">
    <w:abstractNumId w:val="8"/>
  </w:num>
  <w:num w:numId="21">
    <w:abstractNumId w:val="26"/>
  </w:num>
  <w:num w:numId="22">
    <w:abstractNumId w:val="15"/>
  </w:num>
  <w:num w:numId="23">
    <w:abstractNumId w:val="41"/>
  </w:num>
  <w:num w:numId="24">
    <w:abstractNumId w:val="58"/>
  </w:num>
  <w:num w:numId="25">
    <w:abstractNumId w:val="28"/>
  </w:num>
  <w:num w:numId="26">
    <w:abstractNumId w:val="21"/>
  </w:num>
  <w:num w:numId="27">
    <w:abstractNumId w:val="72"/>
  </w:num>
  <w:num w:numId="28">
    <w:abstractNumId w:val="14"/>
  </w:num>
  <w:num w:numId="29">
    <w:abstractNumId w:val="22"/>
  </w:num>
  <w:num w:numId="30">
    <w:abstractNumId w:val="16"/>
  </w:num>
  <w:num w:numId="31">
    <w:abstractNumId w:val="27"/>
  </w:num>
  <w:num w:numId="32">
    <w:abstractNumId w:val="52"/>
  </w:num>
  <w:num w:numId="33">
    <w:abstractNumId w:val="47"/>
  </w:num>
  <w:num w:numId="34">
    <w:abstractNumId w:val="75"/>
  </w:num>
  <w:num w:numId="35">
    <w:abstractNumId w:val="73"/>
  </w:num>
  <w:num w:numId="36">
    <w:abstractNumId w:val="9"/>
  </w:num>
  <w:num w:numId="37">
    <w:abstractNumId w:val="17"/>
  </w:num>
  <w:num w:numId="38">
    <w:abstractNumId w:val="69"/>
  </w:num>
  <w:num w:numId="39">
    <w:abstractNumId w:val="50"/>
  </w:num>
  <w:num w:numId="40">
    <w:abstractNumId w:val="38"/>
  </w:num>
  <w:num w:numId="41">
    <w:abstractNumId w:val="71"/>
  </w:num>
  <w:num w:numId="42">
    <w:abstractNumId w:val="48"/>
  </w:num>
  <w:num w:numId="43">
    <w:abstractNumId w:val="60"/>
  </w:num>
  <w:num w:numId="44">
    <w:abstractNumId w:val="34"/>
  </w:num>
  <w:num w:numId="45">
    <w:abstractNumId w:val="63"/>
  </w:num>
  <w:num w:numId="46">
    <w:abstractNumId w:val="43"/>
  </w:num>
  <w:num w:numId="47">
    <w:abstractNumId w:val="19"/>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46"/>
  </w:num>
  <w:num w:numId="60">
    <w:abstractNumId w:val="42"/>
  </w:num>
  <w:num w:numId="61">
    <w:abstractNumId w:val="31"/>
  </w:num>
  <w:num w:numId="62">
    <w:abstractNumId w:val="13"/>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0716"/>
    <w:rsid w:val="00003022"/>
    <w:rsid w:val="000140E5"/>
    <w:rsid w:val="0001526E"/>
    <w:rsid w:val="00015E3F"/>
    <w:rsid w:val="00024584"/>
    <w:rsid w:val="00024B47"/>
    <w:rsid w:val="00033561"/>
    <w:rsid w:val="00041087"/>
    <w:rsid w:val="00050071"/>
    <w:rsid w:val="000524D4"/>
    <w:rsid w:val="00072F51"/>
    <w:rsid w:val="0008603A"/>
    <w:rsid w:val="0009114A"/>
    <w:rsid w:val="000919F5"/>
    <w:rsid w:val="0009569F"/>
    <w:rsid w:val="000B4FA6"/>
    <w:rsid w:val="000C130D"/>
    <w:rsid w:val="000D1CAB"/>
    <w:rsid w:val="000D6ABD"/>
    <w:rsid w:val="000E1BAE"/>
    <w:rsid w:val="000F19C0"/>
    <w:rsid w:val="000F69EF"/>
    <w:rsid w:val="00101631"/>
    <w:rsid w:val="00102FD4"/>
    <w:rsid w:val="00104E3C"/>
    <w:rsid w:val="001147E2"/>
    <w:rsid w:val="00115192"/>
    <w:rsid w:val="00124C2F"/>
    <w:rsid w:val="00126831"/>
    <w:rsid w:val="00133826"/>
    <w:rsid w:val="00143624"/>
    <w:rsid w:val="001439B2"/>
    <w:rsid w:val="00145E9C"/>
    <w:rsid w:val="0016129D"/>
    <w:rsid w:val="0016450F"/>
    <w:rsid w:val="001970AD"/>
    <w:rsid w:val="001A201F"/>
    <w:rsid w:val="001A25FC"/>
    <w:rsid w:val="001B3DBE"/>
    <w:rsid w:val="001B5B61"/>
    <w:rsid w:val="001C66A8"/>
    <w:rsid w:val="001D247E"/>
    <w:rsid w:val="001D2D33"/>
    <w:rsid w:val="001D4BC6"/>
    <w:rsid w:val="001F0716"/>
    <w:rsid w:val="001F0F7C"/>
    <w:rsid w:val="001F120A"/>
    <w:rsid w:val="001F2CDA"/>
    <w:rsid w:val="001F7E1E"/>
    <w:rsid w:val="00216496"/>
    <w:rsid w:val="0023302C"/>
    <w:rsid w:val="002351BD"/>
    <w:rsid w:val="00236CAD"/>
    <w:rsid w:val="00247E64"/>
    <w:rsid w:val="00250007"/>
    <w:rsid w:val="00250C2F"/>
    <w:rsid w:val="002666A4"/>
    <w:rsid w:val="00267415"/>
    <w:rsid w:val="0027672D"/>
    <w:rsid w:val="00281022"/>
    <w:rsid w:val="002871B9"/>
    <w:rsid w:val="00295AD6"/>
    <w:rsid w:val="002A04E4"/>
    <w:rsid w:val="002A051B"/>
    <w:rsid w:val="002A0A94"/>
    <w:rsid w:val="002A3494"/>
    <w:rsid w:val="002A3D5F"/>
    <w:rsid w:val="002A3E2A"/>
    <w:rsid w:val="002A74BD"/>
    <w:rsid w:val="002B2947"/>
    <w:rsid w:val="002D45A8"/>
    <w:rsid w:val="002D4E5E"/>
    <w:rsid w:val="002E68A8"/>
    <w:rsid w:val="002F77EC"/>
    <w:rsid w:val="00307E3D"/>
    <w:rsid w:val="00310728"/>
    <w:rsid w:val="003139AF"/>
    <w:rsid w:val="0032311B"/>
    <w:rsid w:val="003416C1"/>
    <w:rsid w:val="00342A34"/>
    <w:rsid w:val="00344D83"/>
    <w:rsid w:val="00347880"/>
    <w:rsid w:val="003606E3"/>
    <w:rsid w:val="00361662"/>
    <w:rsid w:val="0037125C"/>
    <w:rsid w:val="0038182D"/>
    <w:rsid w:val="00385498"/>
    <w:rsid w:val="003864CD"/>
    <w:rsid w:val="00392E96"/>
    <w:rsid w:val="00393BEA"/>
    <w:rsid w:val="00395A50"/>
    <w:rsid w:val="003A6283"/>
    <w:rsid w:val="003B08E2"/>
    <w:rsid w:val="003B0901"/>
    <w:rsid w:val="003C51A7"/>
    <w:rsid w:val="003E0163"/>
    <w:rsid w:val="003E5201"/>
    <w:rsid w:val="003E5C9D"/>
    <w:rsid w:val="003E71F9"/>
    <w:rsid w:val="003E7F5C"/>
    <w:rsid w:val="003F4B00"/>
    <w:rsid w:val="00400968"/>
    <w:rsid w:val="00400E63"/>
    <w:rsid w:val="00403052"/>
    <w:rsid w:val="00407FE5"/>
    <w:rsid w:val="004266FC"/>
    <w:rsid w:val="004315B8"/>
    <w:rsid w:val="00434A71"/>
    <w:rsid w:val="00443D9C"/>
    <w:rsid w:val="00454739"/>
    <w:rsid w:val="00473155"/>
    <w:rsid w:val="00474709"/>
    <w:rsid w:val="00482C44"/>
    <w:rsid w:val="00483824"/>
    <w:rsid w:val="004846BB"/>
    <w:rsid w:val="0048596A"/>
    <w:rsid w:val="00485C18"/>
    <w:rsid w:val="004864C9"/>
    <w:rsid w:val="00487DAC"/>
    <w:rsid w:val="00492B74"/>
    <w:rsid w:val="00496348"/>
    <w:rsid w:val="00497651"/>
    <w:rsid w:val="004A6247"/>
    <w:rsid w:val="004C7C2F"/>
    <w:rsid w:val="004D60EC"/>
    <w:rsid w:val="004E2EC5"/>
    <w:rsid w:val="004E3487"/>
    <w:rsid w:val="004E6DE1"/>
    <w:rsid w:val="004F1573"/>
    <w:rsid w:val="00500F83"/>
    <w:rsid w:val="005010A6"/>
    <w:rsid w:val="00510972"/>
    <w:rsid w:val="00531E32"/>
    <w:rsid w:val="005349E5"/>
    <w:rsid w:val="00537030"/>
    <w:rsid w:val="00546C9B"/>
    <w:rsid w:val="00562B25"/>
    <w:rsid w:val="005705FF"/>
    <w:rsid w:val="00573FCF"/>
    <w:rsid w:val="00577752"/>
    <w:rsid w:val="00595446"/>
    <w:rsid w:val="00596D45"/>
    <w:rsid w:val="0059747A"/>
    <w:rsid w:val="005C54CA"/>
    <w:rsid w:val="005D20A2"/>
    <w:rsid w:val="005D238D"/>
    <w:rsid w:val="005D4385"/>
    <w:rsid w:val="005E6208"/>
    <w:rsid w:val="006013BA"/>
    <w:rsid w:val="00603265"/>
    <w:rsid w:val="00605E93"/>
    <w:rsid w:val="00611756"/>
    <w:rsid w:val="00626575"/>
    <w:rsid w:val="00640714"/>
    <w:rsid w:val="00641A46"/>
    <w:rsid w:val="00651B35"/>
    <w:rsid w:val="00660C1B"/>
    <w:rsid w:val="00661884"/>
    <w:rsid w:val="0066337A"/>
    <w:rsid w:val="00667BB4"/>
    <w:rsid w:val="00675AD0"/>
    <w:rsid w:val="00676605"/>
    <w:rsid w:val="006809E5"/>
    <w:rsid w:val="00681D5E"/>
    <w:rsid w:val="006918ED"/>
    <w:rsid w:val="00693078"/>
    <w:rsid w:val="00695D40"/>
    <w:rsid w:val="006C05A2"/>
    <w:rsid w:val="006C4990"/>
    <w:rsid w:val="006D280D"/>
    <w:rsid w:val="006E1A4A"/>
    <w:rsid w:val="006E2692"/>
    <w:rsid w:val="006E4496"/>
    <w:rsid w:val="006E6E39"/>
    <w:rsid w:val="006F53ED"/>
    <w:rsid w:val="006F6554"/>
    <w:rsid w:val="006F6B4F"/>
    <w:rsid w:val="0070331F"/>
    <w:rsid w:val="007075FB"/>
    <w:rsid w:val="00711E9B"/>
    <w:rsid w:val="00724737"/>
    <w:rsid w:val="007320A7"/>
    <w:rsid w:val="00736B97"/>
    <w:rsid w:val="00744457"/>
    <w:rsid w:val="00745E51"/>
    <w:rsid w:val="00770CCE"/>
    <w:rsid w:val="00773922"/>
    <w:rsid w:val="00774C57"/>
    <w:rsid w:val="007A1736"/>
    <w:rsid w:val="007A4B49"/>
    <w:rsid w:val="007B21F6"/>
    <w:rsid w:val="007B3D2D"/>
    <w:rsid w:val="007B409C"/>
    <w:rsid w:val="007B5E38"/>
    <w:rsid w:val="007C40E2"/>
    <w:rsid w:val="007E732E"/>
    <w:rsid w:val="007F02CC"/>
    <w:rsid w:val="007F677E"/>
    <w:rsid w:val="008008CD"/>
    <w:rsid w:val="00820925"/>
    <w:rsid w:val="00840398"/>
    <w:rsid w:val="00845165"/>
    <w:rsid w:val="00846B60"/>
    <w:rsid w:val="00851846"/>
    <w:rsid w:val="00851CCF"/>
    <w:rsid w:val="008563A2"/>
    <w:rsid w:val="008563B9"/>
    <w:rsid w:val="0085787B"/>
    <w:rsid w:val="008626F2"/>
    <w:rsid w:val="00876296"/>
    <w:rsid w:val="008935C9"/>
    <w:rsid w:val="008A06D6"/>
    <w:rsid w:val="008A3420"/>
    <w:rsid w:val="008B7120"/>
    <w:rsid w:val="008C362C"/>
    <w:rsid w:val="00904B0B"/>
    <w:rsid w:val="00907644"/>
    <w:rsid w:val="00915121"/>
    <w:rsid w:val="00936ABB"/>
    <w:rsid w:val="00937551"/>
    <w:rsid w:val="009527C3"/>
    <w:rsid w:val="00960D2D"/>
    <w:rsid w:val="00962B9A"/>
    <w:rsid w:val="00964B88"/>
    <w:rsid w:val="00965F4A"/>
    <w:rsid w:val="0097197A"/>
    <w:rsid w:val="00982D3E"/>
    <w:rsid w:val="009961E2"/>
    <w:rsid w:val="00997FCA"/>
    <w:rsid w:val="009A5998"/>
    <w:rsid w:val="009B4DE6"/>
    <w:rsid w:val="009B532E"/>
    <w:rsid w:val="009B6D70"/>
    <w:rsid w:val="009C4881"/>
    <w:rsid w:val="009C5A55"/>
    <w:rsid w:val="009D10CB"/>
    <w:rsid w:val="009D15D5"/>
    <w:rsid w:val="009D283B"/>
    <w:rsid w:val="009D7C44"/>
    <w:rsid w:val="009E4A4B"/>
    <w:rsid w:val="00A03718"/>
    <w:rsid w:val="00A042B7"/>
    <w:rsid w:val="00A07820"/>
    <w:rsid w:val="00A21494"/>
    <w:rsid w:val="00A22F7C"/>
    <w:rsid w:val="00A27C76"/>
    <w:rsid w:val="00A55F26"/>
    <w:rsid w:val="00A562C1"/>
    <w:rsid w:val="00A57CC3"/>
    <w:rsid w:val="00A65D22"/>
    <w:rsid w:val="00A71DAF"/>
    <w:rsid w:val="00A77141"/>
    <w:rsid w:val="00A85001"/>
    <w:rsid w:val="00A903EF"/>
    <w:rsid w:val="00A92B29"/>
    <w:rsid w:val="00A9797D"/>
    <w:rsid w:val="00AA1814"/>
    <w:rsid w:val="00AA216D"/>
    <w:rsid w:val="00AB0152"/>
    <w:rsid w:val="00AB1B7F"/>
    <w:rsid w:val="00AB20A6"/>
    <w:rsid w:val="00AB3461"/>
    <w:rsid w:val="00AC43BD"/>
    <w:rsid w:val="00AD371F"/>
    <w:rsid w:val="00AD4321"/>
    <w:rsid w:val="00AD44D8"/>
    <w:rsid w:val="00AE57CD"/>
    <w:rsid w:val="00AF5AEA"/>
    <w:rsid w:val="00B03765"/>
    <w:rsid w:val="00B068E7"/>
    <w:rsid w:val="00B07581"/>
    <w:rsid w:val="00B113FB"/>
    <w:rsid w:val="00B11C46"/>
    <w:rsid w:val="00B1204F"/>
    <w:rsid w:val="00B12E77"/>
    <w:rsid w:val="00B1672A"/>
    <w:rsid w:val="00B30105"/>
    <w:rsid w:val="00B347E0"/>
    <w:rsid w:val="00B41ED5"/>
    <w:rsid w:val="00B435EC"/>
    <w:rsid w:val="00B46D18"/>
    <w:rsid w:val="00B61A23"/>
    <w:rsid w:val="00B63E3A"/>
    <w:rsid w:val="00B645BF"/>
    <w:rsid w:val="00B70219"/>
    <w:rsid w:val="00B702C7"/>
    <w:rsid w:val="00B766EB"/>
    <w:rsid w:val="00B86086"/>
    <w:rsid w:val="00B8766F"/>
    <w:rsid w:val="00B90EC6"/>
    <w:rsid w:val="00B91568"/>
    <w:rsid w:val="00B93AA5"/>
    <w:rsid w:val="00B9486A"/>
    <w:rsid w:val="00B9536D"/>
    <w:rsid w:val="00BA0791"/>
    <w:rsid w:val="00BA4211"/>
    <w:rsid w:val="00BB28C9"/>
    <w:rsid w:val="00BB3836"/>
    <w:rsid w:val="00BB5275"/>
    <w:rsid w:val="00BB7B9A"/>
    <w:rsid w:val="00BC29E3"/>
    <w:rsid w:val="00BF1ADC"/>
    <w:rsid w:val="00C05FEC"/>
    <w:rsid w:val="00C06E8C"/>
    <w:rsid w:val="00C10F41"/>
    <w:rsid w:val="00C229F3"/>
    <w:rsid w:val="00C32F39"/>
    <w:rsid w:val="00C33C11"/>
    <w:rsid w:val="00C5038E"/>
    <w:rsid w:val="00C52CCC"/>
    <w:rsid w:val="00C54E56"/>
    <w:rsid w:val="00C605CE"/>
    <w:rsid w:val="00C70558"/>
    <w:rsid w:val="00C81D53"/>
    <w:rsid w:val="00C8572E"/>
    <w:rsid w:val="00C86ECE"/>
    <w:rsid w:val="00CA5262"/>
    <w:rsid w:val="00CB42D9"/>
    <w:rsid w:val="00CB67D0"/>
    <w:rsid w:val="00CD2FDA"/>
    <w:rsid w:val="00CE43B8"/>
    <w:rsid w:val="00CF3439"/>
    <w:rsid w:val="00CF7FE3"/>
    <w:rsid w:val="00D06FB6"/>
    <w:rsid w:val="00D10A60"/>
    <w:rsid w:val="00D13D33"/>
    <w:rsid w:val="00D264B9"/>
    <w:rsid w:val="00D274E9"/>
    <w:rsid w:val="00D34A59"/>
    <w:rsid w:val="00D40BA6"/>
    <w:rsid w:val="00D55679"/>
    <w:rsid w:val="00D6202B"/>
    <w:rsid w:val="00D71304"/>
    <w:rsid w:val="00D806EE"/>
    <w:rsid w:val="00D812BB"/>
    <w:rsid w:val="00D8394C"/>
    <w:rsid w:val="00D9051F"/>
    <w:rsid w:val="00D91343"/>
    <w:rsid w:val="00DA4CB0"/>
    <w:rsid w:val="00DA61EC"/>
    <w:rsid w:val="00DC155C"/>
    <w:rsid w:val="00DF1CFC"/>
    <w:rsid w:val="00E20865"/>
    <w:rsid w:val="00E24A03"/>
    <w:rsid w:val="00E3619F"/>
    <w:rsid w:val="00E366E1"/>
    <w:rsid w:val="00E41EDA"/>
    <w:rsid w:val="00E505E7"/>
    <w:rsid w:val="00E50712"/>
    <w:rsid w:val="00E57FAA"/>
    <w:rsid w:val="00E631A1"/>
    <w:rsid w:val="00E7069A"/>
    <w:rsid w:val="00E914EB"/>
    <w:rsid w:val="00E92E04"/>
    <w:rsid w:val="00EB1787"/>
    <w:rsid w:val="00EB7036"/>
    <w:rsid w:val="00EC70E5"/>
    <w:rsid w:val="00EC7B88"/>
    <w:rsid w:val="00ED39EC"/>
    <w:rsid w:val="00EE45A1"/>
    <w:rsid w:val="00EF0672"/>
    <w:rsid w:val="00EF7CBF"/>
    <w:rsid w:val="00F00F4C"/>
    <w:rsid w:val="00F05DEC"/>
    <w:rsid w:val="00F1029C"/>
    <w:rsid w:val="00F107C1"/>
    <w:rsid w:val="00F13382"/>
    <w:rsid w:val="00F22797"/>
    <w:rsid w:val="00F2370C"/>
    <w:rsid w:val="00F242C1"/>
    <w:rsid w:val="00F26069"/>
    <w:rsid w:val="00F312C1"/>
    <w:rsid w:val="00F33387"/>
    <w:rsid w:val="00F3438D"/>
    <w:rsid w:val="00F43AA8"/>
    <w:rsid w:val="00F44439"/>
    <w:rsid w:val="00F5663E"/>
    <w:rsid w:val="00F574B5"/>
    <w:rsid w:val="00F629C7"/>
    <w:rsid w:val="00F651D8"/>
    <w:rsid w:val="00F7131C"/>
    <w:rsid w:val="00F75BD2"/>
    <w:rsid w:val="00F80D54"/>
    <w:rsid w:val="00F83033"/>
    <w:rsid w:val="00F9710A"/>
    <w:rsid w:val="00FA5637"/>
    <w:rsid w:val="00FC431D"/>
    <w:rsid w:val="00FC7180"/>
    <w:rsid w:val="00FD571C"/>
    <w:rsid w:val="00FE02CF"/>
    <w:rsid w:val="00FE3F68"/>
    <w:rsid w:val="00FE464A"/>
    <w:rsid w:val="00FE6001"/>
    <w:rsid w:val="00FE67D8"/>
    <w:rsid w:val="00FF0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716"/>
    <w:rPr>
      <w:rFonts w:eastAsiaTheme="minorEastAsia"/>
      <w:lang w:eastAsia="ru-RU"/>
    </w:rPr>
  </w:style>
  <w:style w:type="paragraph" w:styleId="1">
    <w:name w:val="heading 1"/>
    <w:basedOn w:val="a0"/>
    <w:next w:val="a0"/>
    <w:link w:val="10"/>
    <w:qFormat/>
    <w:rsid w:val="001F071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unhideWhenUsed/>
    <w:qFormat/>
    <w:rsid w:val="001F071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unhideWhenUsed/>
    <w:qFormat/>
    <w:rsid w:val="001F071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8">
    <w:name w:val="heading 8"/>
    <w:basedOn w:val="a0"/>
    <w:next w:val="a0"/>
    <w:link w:val="80"/>
    <w:uiPriority w:val="9"/>
    <w:semiHidden/>
    <w:unhideWhenUsed/>
    <w:qFormat/>
    <w:rsid w:val="001F0716"/>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uiPriority w:val="9"/>
    <w:semiHidden/>
    <w:unhideWhenUsed/>
    <w:qFormat/>
    <w:rsid w:val="001F0716"/>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0716"/>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1F07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F0716"/>
    <w:rPr>
      <w:rFonts w:asciiTheme="majorHAnsi" w:eastAsiaTheme="majorEastAsia" w:hAnsiTheme="majorHAnsi" w:cstheme="majorBidi"/>
      <w:b/>
      <w:bCs/>
      <w:color w:val="4F81BD" w:themeColor="accent1"/>
    </w:rPr>
  </w:style>
  <w:style w:type="character" w:customStyle="1" w:styleId="80">
    <w:name w:val="Заголовок 8 Знак"/>
    <w:basedOn w:val="a1"/>
    <w:link w:val="8"/>
    <w:uiPriority w:val="9"/>
    <w:semiHidden/>
    <w:rsid w:val="001F071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1F0716"/>
    <w:rPr>
      <w:rFonts w:asciiTheme="majorHAnsi" w:eastAsiaTheme="majorEastAsia" w:hAnsiTheme="majorHAnsi" w:cstheme="majorBidi"/>
      <w:i/>
      <w:iCs/>
      <w:color w:val="404040" w:themeColor="text1" w:themeTint="BF"/>
      <w:sz w:val="20"/>
      <w:szCs w:val="20"/>
    </w:rPr>
  </w:style>
  <w:style w:type="paragraph" w:styleId="a4">
    <w:name w:val="header"/>
    <w:basedOn w:val="a0"/>
    <w:link w:val="a5"/>
    <w:uiPriority w:val="99"/>
    <w:unhideWhenUsed/>
    <w:rsid w:val="001F071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0716"/>
    <w:rPr>
      <w:rFonts w:eastAsiaTheme="minorEastAsia"/>
      <w:lang w:eastAsia="ru-RU"/>
    </w:rPr>
  </w:style>
  <w:style w:type="paragraph" w:styleId="a6">
    <w:name w:val="footer"/>
    <w:basedOn w:val="a0"/>
    <w:link w:val="a7"/>
    <w:unhideWhenUsed/>
    <w:rsid w:val="001F0716"/>
    <w:pPr>
      <w:tabs>
        <w:tab w:val="center" w:pos="4677"/>
        <w:tab w:val="right" w:pos="9355"/>
      </w:tabs>
      <w:spacing w:after="0" w:line="240" w:lineRule="auto"/>
    </w:pPr>
  </w:style>
  <w:style w:type="character" w:customStyle="1" w:styleId="a7">
    <w:name w:val="Нижний колонтитул Знак"/>
    <w:basedOn w:val="a1"/>
    <w:link w:val="a6"/>
    <w:rsid w:val="001F0716"/>
    <w:rPr>
      <w:rFonts w:eastAsiaTheme="minorEastAsia"/>
      <w:lang w:eastAsia="ru-RU"/>
    </w:rPr>
  </w:style>
  <w:style w:type="paragraph" w:styleId="a8">
    <w:name w:val="List Paragraph"/>
    <w:basedOn w:val="a0"/>
    <w:uiPriority w:val="34"/>
    <w:qFormat/>
    <w:rsid w:val="001F0716"/>
    <w:pPr>
      <w:ind w:left="720"/>
      <w:contextualSpacing/>
    </w:pPr>
  </w:style>
  <w:style w:type="character" w:customStyle="1" w:styleId="FontStyle16">
    <w:name w:val="Font Style16"/>
    <w:uiPriority w:val="99"/>
    <w:rsid w:val="001F0716"/>
    <w:rPr>
      <w:rFonts w:ascii="Times New Roman" w:hAnsi="Times New Roman" w:cs="Times New Roman"/>
      <w:sz w:val="24"/>
      <w:szCs w:val="24"/>
    </w:rPr>
  </w:style>
  <w:style w:type="paragraph" w:styleId="a9">
    <w:name w:val="No Spacing"/>
    <w:uiPriority w:val="1"/>
    <w:qFormat/>
    <w:rsid w:val="001F0716"/>
    <w:pPr>
      <w:spacing w:after="0" w:line="240" w:lineRule="auto"/>
    </w:pPr>
    <w:rPr>
      <w:rFonts w:ascii="Times New Roman" w:eastAsia="Times New Roman" w:hAnsi="Times New Roman" w:cs="Times New Roman"/>
      <w:sz w:val="24"/>
      <w:szCs w:val="24"/>
      <w:lang w:eastAsia="ru-RU"/>
    </w:rPr>
  </w:style>
  <w:style w:type="paragraph" w:customStyle="1" w:styleId="aa">
    <w:name w:val="Стиль"/>
    <w:rsid w:val="001F0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1F0716"/>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0">
    <w:name w:val="fontstyle16"/>
    <w:basedOn w:val="a1"/>
    <w:rsid w:val="001F0716"/>
  </w:style>
  <w:style w:type="character" w:customStyle="1" w:styleId="ab">
    <w:name w:val="Основной текст_"/>
    <w:basedOn w:val="a1"/>
    <w:link w:val="11"/>
    <w:rsid w:val="001F0716"/>
    <w:rPr>
      <w:sz w:val="18"/>
      <w:szCs w:val="18"/>
      <w:shd w:val="clear" w:color="auto" w:fill="FFFFFF"/>
    </w:rPr>
  </w:style>
  <w:style w:type="paragraph" w:customStyle="1" w:styleId="11">
    <w:name w:val="Основной текст1"/>
    <w:basedOn w:val="a0"/>
    <w:link w:val="ab"/>
    <w:rsid w:val="001F0716"/>
    <w:pPr>
      <w:shd w:val="clear" w:color="auto" w:fill="FFFFFF"/>
      <w:spacing w:after="0" w:line="343" w:lineRule="exact"/>
      <w:jc w:val="both"/>
    </w:pPr>
    <w:rPr>
      <w:rFonts w:eastAsiaTheme="minorHAnsi"/>
      <w:sz w:val="18"/>
      <w:szCs w:val="18"/>
      <w:lang w:eastAsia="en-US"/>
    </w:rPr>
  </w:style>
  <w:style w:type="paragraph" w:customStyle="1" w:styleId="Default">
    <w:name w:val="Default"/>
    <w:rsid w:val="001F07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5pt">
    <w:name w:val="Основной текст + 9;5 pt;Курсив"/>
    <w:basedOn w:val="a1"/>
    <w:rsid w:val="001F071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21">
    <w:name w:val="Основной текст (2) + Не полужирный;Не курсив"/>
    <w:basedOn w:val="a1"/>
    <w:rsid w:val="001F0716"/>
    <w:rPr>
      <w:rFonts w:ascii="Times New Roman" w:eastAsia="Times New Roman" w:hAnsi="Times New Roman" w:cs="Times New Roman"/>
      <w:b/>
      <w:bCs/>
      <w:i/>
      <w:iCs/>
      <w:smallCaps w:val="0"/>
      <w:strike w:val="0"/>
      <w:spacing w:val="0"/>
      <w:sz w:val="18"/>
      <w:szCs w:val="18"/>
      <w:shd w:val="clear" w:color="auto" w:fill="FFFFFF"/>
    </w:rPr>
  </w:style>
  <w:style w:type="table" w:styleId="ac">
    <w:name w:val="Table Grid"/>
    <w:basedOn w:val="a2"/>
    <w:uiPriority w:val="59"/>
    <w:rsid w:val="001F07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basedOn w:val="a1"/>
    <w:uiPriority w:val="99"/>
    <w:rsid w:val="001F0716"/>
    <w:rPr>
      <w:rFonts w:ascii="Times New Roman" w:hAnsi="Times New Roman" w:cs="Times New Roman"/>
      <w:sz w:val="18"/>
      <w:szCs w:val="18"/>
    </w:rPr>
  </w:style>
  <w:style w:type="paragraph" w:styleId="ad">
    <w:name w:val="Balloon Text"/>
    <w:basedOn w:val="a0"/>
    <w:link w:val="ae"/>
    <w:rsid w:val="001F0716"/>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rsid w:val="001F0716"/>
    <w:rPr>
      <w:rFonts w:ascii="Tahoma" w:eastAsia="Times New Roman" w:hAnsi="Tahoma" w:cs="Tahoma"/>
      <w:sz w:val="16"/>
      <w:szCs w:val="16"/>
      <w:lang w:eastAsia="ru-RU"/>
    </w:rPr>
  </w:style>
  <w:style w:type="paragraph" w:customStyle="1" w:styleId="12">
    <w:name w:val="Абзац списка1"/>
    <w:basedOn w:val="a0"/>
    <w:qFormat/>
    <w:rsid w:val="001F0716"/>
    <w:pPr>
      <w:ind w:left="720"/>
      <w:contextualSpacing/>
    </w:pPr>
    <w:rPr>
      <w:rFonts w:ascii="Calibri" w:eastAsia="Times New Roman" w:hAnsi="Calibri" w:cs="Times New Roman"/>
      <w:lang w:eastAsia="en-US"/>
    </w:rPr>
  </w:style>
  <w:style w:type="paragraph" w:styleId="af">
    <w:name w:val="Body Text"/>
    <w:basedOn w:val="a0"/>
    <w:link w:val="af0"/>
    <w:rsid w:val="001F0716"/>
    <w:pPr>
      <w:spacing w:after="0" w:line="240" w:lineRule="auto"/>
      <w:jc w:val="center"/>
    </w:pPr>
    <w:rPr>
      <w:rFonts w:ascii="Times New Roman" w:eastAsia="Calibri" w:hAnsi="Times New Roman" w:cs="Times New Roman"/>
      <w:b/>
      <w:bCs/>
      <w:sz w:val="28"/>
      <w:szCs w:val="28"/>
    </w:rPr>
  </w:style>
  <w:style w:type="character" w:customStyle="1" w:styleId="af0">
    <w:name w:val="Основной текст Знак"/>
    <w:basedOn w:val="a1"/>
    <w:link w:val="af"/>
    <w:rsid w:val="001F0716"/>
    <w:rPr>
      <w:rFonts w:ascii="Times New Roman" w:eastAsia="Calibri" w:hAnsi="Times New Roman" w:cs="Times New Roman"/>
      <w:b/>
      <w:bCs/>
      <w:sz w:val="28"/>
      <w:szCs w:val="28"/>
      <w:lang w:eastAsia="ru-RU"/>
    </w:rPr>
  </w:style>
  <w:style w:type="character" w:customStyle="1" w:styleId="17">
    <w:name w:val="Основной текст (17)_"/>
    <w:basedOn w:val="a1"/>
    <w:link w:val="171"/>
    <w:rsid w:val="001F0716"/>
    <w:rPr>
      <w:b/>
      <w:bCs/>
      <w:shd w:val="clear" w:color="auto" w:fill="FFFFFF"/>
    </w:rPr>
  </w:style>
  <w:style w:type="paragraph" w:customStyle="1" w:styleId="171">
    <w:name w:val="Основной текст (17)1"/>
    <w:basedOn w:val="a0"/>
    <w:link w:val="17"/>
    <w:rsid w:val="001F0716"/>
    <w:pPr>
      <w:shd w:val="clear" w:color="auto" w:fill="FFFFFF"/>
      <w:spacing w:after="60" w:line="211" w:lineRule="exact"/>
      <w:ind w:firstLine="400"/>
      <w:jc w:val="both"/>
    </w:pPr>
    <w:rPr>
      <w:rFonts w:eastAsiaTheme="minorHAnsi"/>
      <w:b/>
      <w:bCs/>
      <w:lang w:eastAsia="en-US"/>
    </w:rPr>
  </w:style>
  <w:style w:type="character" w:customStyle="1" w:styleId="170">
    <w:name w:val="Основной текст (17) + Не полужирный"/>
    <w:basedOn w:val="17"/>
    <w:rsid w:val="001F0716"/>
  </w:style>
  <w:style w:type="character" w:customStyle="1" w:styleId="131">
    <w:name w:val="Основной текст + 131"/>
    <w:aliases w:val="5 pt4,Малые прописные1"/>
    <w:basedOn w:val="af0"/>
    <w:rsid w:val="001F0716"/>
    <w:rPr>
      <w:rFonts w:ascii="Times New Roman" w:eastAsia="Calibri" w:hAnsi="Times New Roman" w:cs="Times New Roman"/>
      <w:b/>
      <w:bCs/>
      <w:smallCaps/>
      <w:spacing w:val="0"/>
      <w:sz w:val="27"/>
      <w:szCs w:val="27"/>
      <w:shd w:val="clear" w:color="auto" w:fill="FFFFFF"/>
    </w:rPr>
  </w:style>
  <w:style w:type="paragraph" w:styleId="22">
    <w:name w:val="Body Text Indent 2"/>
    <w:basedOn w:val="a0"/>
    <w:link w:val="23"/>
    <w:rsid w:val="001F0716"/>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1F0716"/>
    <w:rPr>
      <w:rFonts w:ascii="Times New Roman" w:eastAsia="Times New Roman" w:hAnsi="Times New Roman" w:cs="Times New Roman"/>
      <w:sz w:val="24"/>
      <w:szCs w:val="24"/>
      <w:lang w:eastAsia="ru-RU"/>
    </w:rPr>
  </w:style>
  <w:style w:type="paragraph" w:styleId="af1">
    <w:name w:val="Normal (Web)"/>
    <w:aliases w:val="Обычный (Web)"/>
    <w:basedOn w:val="a0"/>
    <w:uiPriority w:val="34"/>
    <w:qFormat/>
    <w:rsid w:val="001F0716"/>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eastAsia="en-US" w:bidi="en-US"/>
    </w:rPr>
  </w:style>
  <w:style w:type="character" w:customStyle="1" w:styleId="c5c1c19">
    <w:name w:val="c5 c1 c19"/>
    <w:rsid w:val="001F0716"/>
  </w:style>
  <w:style w:type="paragraph" w:customStyle="1" w:styleId="msonormalcxspmiddle">
    <w:name w:val="msonormalcxspmiddle"/>
    <w:basedOn w:val="a0"/>
    <w:rsid w:val="001F0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Абзац списка2"/>
    <w:basedOn w:val="a0"/>
    <w:rsid w:val="001F0716"/>
    <w:pPr>
      <w:ind w:left="720"/>
      <w:contextualSpacing/>
    </w:pPr>
    <w:rPr>
      <w:rFonts w:ascii="Calibri" w:eastAsia="Times New Roman" w:hAnsi="Calibri" w:cs="Times New Roman"/>
      <w:lang w:eastAsia="en-US"/>
    </w:rPr>
  </w:style>
  <w:style w:type="paragraph" w:styleId="af2">
    <w:name w:val="Body Text Indent"/>
    <w:basedOn w:val="a0"/>
    <w:link w:val="af3"/>
    <w:uiPriority w:val="99"/>
    <w:semiHidden/>
    <w:unhideWhenUsed/>
    <w:rsid w:val="001F0716"/>
    <w:pPr>
      <w:spacing w:after="120"/>
      <w:ind w:left="283"/>
    </w:pPr>
  </w:style>
  <w:style w:type="character" w:customStyle="1" w:styleId="af3">
    <w:name w:val="Основной текст с отступом Знак"/>
    <w:basedOn w:val="a1"/>
    <w:link w:val="af2"/>
    <w:uiPriority w:val="99"/>
    <w:semiHidden/>
    <w:rsid w:val="001F0716"/>
    <w:rPr>
      <w:rFonts w:eastAsiaTheme="minorEastAsia"/>
      <w:lang w:eastAsia="ru-RU"/>
    </w:rPr>
  </w:style>
  <w:style w:type="paragraph" w:styleId="a">
    <w:name w:val="List Bullet"/>
    <w:basedOn w:val="a0"/>
    <w:uiPriority w:val="99"/>
    <w:unhideWhenUsed/>
    <w:rsid w:val="001F0716"/>
    <w:pPr>
      <w:numPr>
        <w:numId w:val="5"/>
      </w:numPr>
      <w:contextualSpacing/>
    </w:pPr>
  </w:style>
  <w:style w:type="character" w:styleId="af4">
    <w:name w:val="Hyperlink"/>
    <w:basedOn w:val="a1"/>
    <w:uiPriority w:val="99"/>
    <w:unhideWhenUsed/>
    <w:rsid w:val="001F0716"/>
    <w:rPr>
      <w:color w:val="0000FF" w:themeColor="hyperlink"/>
      <w:u w:val="single"/>
    </w:rPr>
  </w:style>
  <w:style w:type="paragraph" w:customStyle="1" w:styleId="31">
    <w:name w:val="Абзац списка3"/>
    <w:basedOn w:val="a0"/>
    <w:rsid w:val="001F0716"/>
    <w:pPr>
      <w:ind w:left="720"/>
      <w:contextualSpacing/>
    </w:pPr>
    <w:rPr>
      <w:rFonts w:ascii="Calibri" w:eastAsia="Times New Roman" w:hAnsi="Calibri" w:cs="Times New Roman"/>
      <w:lang w:eastAsia="en-US"/>
    </w:rPr>
  </w:style>
  <w:style w:type="character" w:styleId="af5">
    <w:name w:val="Strong"/>
    <w:uiPriority w:val="22"/>
    <w:qFormat/>
    <w:rsid w:val="001F0716"/>
    <w:rPr>
      <w:b/>
      <w:bCs/>
    </w:rPr>
  </w:style>
  <w:style w:type="paragraph" w:styleId="32">
    <w:name w:val="Body Text Indent 3"/>
    <w:basedOn w:val="a0"/>
    <w:link w:val="33"/>
    <w:rsid w:val="001F071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1F0716"/>
    <w:rPr>
      <w:rFonts w:ascii="Times New Roman" w:eastAsia="Times New Roman" w:hAnsi="Times New Roman" w:cs="Times New Roman"/>
      <w:sz w:val="16"/>
      <w:szCs w:val="16"/>
      <w:lang w:eastAsia="ru-RU"/>
    </w:rPr>
  </w:style>
  <w:style w:type="paragraph" w:customStyle="1" w:styleId="13">
    <w:name w:val="Без интервала1"/>
    <w:rsid w:val="001F0716"/>
    <w:pPr>
      <w:spacing w:after="0" w:line="240" w:lineRule="auto"/>
    </w:pPr>
    <w:rPr>
      <w:rFonts w:ascii="Calibri" w:eastAsia="Times New Roman" w:hAnsi="Calibri" w:cs="Times New Roman"/>
    </w:rPr>
  </w:style>
  <w:style w:type="paragraph" w:customStyle="1" w:styleId="25">
    <w:name w:val="Основной текст2"/>
    <w:basedOn w:val="a0"/>
    <w:rsid w:val="001F0716"/>
    <w:pPr>
      <w:spacing w:after="0" w:line="240" w:lineRule="auto"/>
      <w:jc w:val="both"/>
    </w:pPr>
    <w:rPr>
      <w:rFonts w:ascii="Times New Roman" w:eastAsia="Times New Roman" w:hAnsi="Times New Roman" w:cs="Times New Roman"/>
      <w:snapToGrid w:val="0"/>
      <w:color w:val="000000"/>
      <w:sz w:val="24"/>
      <w:szCs w:val="20"/>
    </w:rPr>
  </w:style>
  <w:style w:type="paragraph" w:customStyle="1" w:styleId="26">
    <w:name w:val="Без интервала2"/>
    <w:rsid w:val="001F0716"/>
    <w:pPr>
      <w:spacing w:after="0" w:line="240" w:lineRule="auto"/>
    </w:pPr>
    <w:rPr>
      <w:rFonts w:ascii="Calibri" w:eastAsia="Times New Roman" w:hAnsi="Calibri" w:cs="Times New Roman"/>
    </w:rPr>
  </w:style>
  <w:style w:type="paragraph" w:customStyle="1" w:styleId="Style5">
    <w:name w:val="Style5"/>
    <w:basedOn w:val="a0"/>
    <w:rsid w:val="001F0716"/>
    <w:pPr>
      <w:widowControl w:val="0"/>
      <w:autoSpaceDE w:val="0"/>
      <w:autoSpaceDN w:val="0"/>
      <w:adjustRightInd w:val="0"/>
      <w:spacing w:after="0" w:line="264" w:lineRule="exact"/>
      <w:ind w:firstLine="331"/>
    </w:pPr>
    <w:rPr>
      <w:rFonts w:ascii="Times New Roman" w:eastAsia="Times New Roman" w:hAnsi="Times New Roman" w:cs="Times New Roman"/>
      <w:sz w:val="24"/>
      <w:szCs w:val="24"/>
    </w:rPr>
  </w:style>
  <w:style w:type="character" w:customStyle="1" w:styleId="FontStyle19">
    <w:name w:val="Font Style19"/>
    <w:rsid w:val="001F0716"/>
    <w:rPr>
      <w:rFonts w:ascii="Times New Roman" w:hAnsi="Times New Roman" w:cs="Times New Roman" w:hint="default"/>
      <w:b/>
      <w:bCs/>
      <w:sz w:val="26"/>
      <w:szCs w:val="26"/>
    </w:rPr>
  </w:style>
  <w:style w:type="paragraph" w:styleId="af6">
    <w:name w:val="Title"/>
    <w:basedOn w:val="a0"/>
    <w:next w:val="a0"/>
    <w:link w:val="af7"/>
    <w:uiPriority w:val="99"/>
    <w:qFormat/>
    <w:rsid w:val="001F0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7">
    <w:name w:val="Название Знак"/>
    <w:basedOn w:val="a1"/>
    <w:link w:val="af6"/>
    <w:uiPriority w:val="99"/>
    <w:rsid w:val="001F0716"/>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0"/>
    <w:next w:val="a0"/>
    <w:link w:val="af9"/>
    <w:uiPriority w:val="11"/>
    <w:qFormat/>
    <w:rsid w:val="001F0716"/>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9">
    <w:name w:val="Подзаголовок Знак"/>
    <w:basedOn w:val="a1"/>
    <w:link w:val="af8"/>
    <w:uiPriority w:val="11"/>
    <w:rsid w:val="001F0716"/>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1F07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Абзац списка4"/>
    <w:basedOn w:val="a0"/>
    <w:rsid w:val="001F0716"/>
    <w:pPr>
      <w:ind w:left="720"/>
      <w:contextualSpacing/>
    </w:pPr>
    <w:rPr>
      <w:rFonts w:ascii="Calibri" w:eastAsia="Times New Roman" w:hAnsi="Calibri" w:cs="Times New Roman"/>
      <w:lang w:eastAsia="en-US"/>
    </w:rPr>
  </w:style>
  <w:style w:type="character" w:styleId="afa">
    <w:name w:val="FollowedHyperlink"/>
    <w:basedOn w:val="a1"/>
    <w:uiPriority w:val="99"/>
    <w:semiHidden/>
    <w:unhideWhenUsed/>
    <w:rsid w:val="00840398"/>
    <w:rPr>
      <w:color w:val="800080" w:themeColor="followedHyperlink"/>
      <w:u w:val="single"/>
    </w:rPr>
  </w:style>
  <w:style w:type="paragraph" w:styleId="34">
    <w:name w:val="Body Text 3"/>
    <w:basedOn w:val="a0"/>
    <w:link w:val="35"/>
    <w:uiPriority w:val="99"/>
    <w:unhideWhenUsed/>
    <w:rsid w:val="0084039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uiPriority w:val="99"/>
    <w:rsid w:val="00840398"/>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840398"/>
  </w:style>
  <w:style w:type="paragraph" w:customStyle="1" w:styleId="5">
    <w:name w:val="Абзац списка5"/>
    <w:basedOn w:val="a0"/>
    <w:rsid w:val="00434A71"/>
    <w:pPr>
      <w:ind w:left="720"/>
      <w:contextualSpacing/>
    </w:pPr>
    <w:rPr>
      <w:rFonts w:ascii="Calibri" w:eastAsia="Times New Roman" w:hAnsi="Calibri" w:cs="Times New Roman"/>
      <w:lang w:eastAsia="en-US"/>
    </w:rPr>
  </w:style>
  <w:style w:type="paragraph" w:customStyle="1" w:styleId="6">
    <w:name w:val="Абзац списка6"/>
    <w:basedOn w:val="a0"/>
    <w:rsid w:val="00B63E3A"/>
    <w:pPr>
      <w:ind w:left="720"/>
      <w:contextualSpacing/>
    </w:pPr>
    <w:rPr>
      <w:rFonts w:ascii="Calibri" w:eastAsia="Times New Roman" w:hAnsi="Calibri" w:cs="Times New Roman"/>
      <w:lang w:eastAsia="en-US"/>
    </w:rPr>
  </w:style>
  <w:style w:type="character" w:customStyle="1" w:styleId="27">
    <w:name w:val="Основной текст (2)_"/>
    <w:basedOn w:val="a1"/>
    <w:link w:val="28"/>
    <w:rsid w:val="00651B35"/>
    <w:rPr>
      <w:rFonts w:ascii="Times New Roman" w:eastAsia="Times New Roman" w:hAnsi="Times New Roman" w:cs="Times New Roman"/>
      <w:sz w:val="28"/>
      <w:szCs w:val="28"/>
      <w:shd w:val="clear" w:color="auto" w:fill="FFFFFF"/>
    </w:rPr>
  </w:style>
  <w:style w:type="paragraph" w:customStyle="1" w:styleId="28">
    <w:name w:val="Основной текст (2)"/>
    <w:basedOn w:val="a0"/>
    <w:link w:val="27"/>
    <w:rsid w:val="00651B35"/>
    <w:pPr>
      <w:shd w:val="clear" w:color="auto" w:fill="FFFFFF"/>
      <w:spacing w:after="420" w:line="0" w:lineRule="atLeast"/>
    </w:pPr>
    <w:rPr>
      <w:rFonts w:ascii="Times New Roman" w:eastAsia="Times New Roman" w:hAnsi="Times New Roman" w:cs="Times New Roman"/>
      <w:sz w:val="28"/>
      <w:szCs w:val="28"/>
      <w:lang w:eastAsia="en-US"/>
    </w:rPr>
  </w:style>
  <w:style w:type="character" w:styleId="afb">
    <w:name w:val="Emphasis"/>
    <w:uiPriority w:val="99"/>
    <w:qFormat/>
    <w:rsid w:val="00651B35"/>
    <w:rPr>
      <w:rFonts w:cs="Times New Roman"/>
      <w:i/>
      <w:iCs/>
    </w:rPr>
  </w:style>
  <w:style w:type="paragraph" w:customStyle="1" w:styleId="msonormalcxspmiddlebullet1gif">
    <w:name w:val="msonormalcxspmiddlebullet1.gif"/>
    <w:basedOn w:val="a0"/>
    <w:rsid w:val="00F56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bullet2gif">
    <w:name w:val="msonormalcxspmiddlebullet2.gif"/>
    <w:basedOn w:val="a0"/>
    <w:rsid w:val="00F56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bullet3gif">
    <w:name w:val="msonormalcxspmiddlebullet3.gif"/>
    <w:basedOn w:val="a0"/>
    <w:rsid w:val="00F56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F9710A"/>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textup1">
    <w:name w:val="text_up1"/>
    <w:basedOn w:val="a1"/>
    <w:rsid w:val="00F9710A"/>
  </w:style>
</w:styles>
</file>

<file path=word/webSettings.xml><?xml version="1.0" encoding="utf-8"?>
<w:webSettings xmlns:r="http://schemas.openxmlformats.org/officeDocument/2006/relationships" xmlns:w="http://schemas.openxmlformats.org/wordprocessingml/2006/main">
  <w:divs>
    <w:div w:id="28604427">
      <w:bodyDiv w:val="1"/>
      <w:marLeft w:val="0"/>
      <w:marRight w:val="0"/>
      <w:marTop w:val="0"/>
      <w:marBottom w:val="0"/>
      <w:divBdr>
        <w:top w:val="none" w:sz="0" w:space="0" w:color="auto"/>
        <w:left w:val="none" w:sz="0" w:space="0" w:color="auto"/>
        <w:bottom w:val="none" w:sz="0" w:space="0" w:color="auto"/>
        <w:right w:val="none" w:sz="0" w:space="0" w:color="auto"/>
      </w:divBdr>
    </w:div>
    <w:div w:id="506864868">
      <w:bodyDiv w:val="1"/>
      <w:marLeft w:val="0"/>
      <w:marRight w:val="0"/>
      <w:marTop w:val="0"/>
      <w:marBottom w:val="0"/>
      <w:divBdr>
        <w:top w:val="none" w:sz="0" w:space="0" w:color="auto"/>
        <w:left w:val="none" w:sz="0" w:space="0" w:color="auto"/>
        <w:bottom w:val="none" w:sz="0" w:space="0" w:color="auto"/>
        <w:right w:val="none" w:sz="0" w:space="0" w:color="auto"/>
      </w:divBdr>
    </w:div>
    <w:div w:id="537863514">
      <w:bodyDiv w:val="1"/>
      <w:marLeft w:val="0"/>
      <w:marRight w:val="0"/>
      <w:marTop w:val="0"/>
      <w:marBottom w:val="0"/>
      <w:divBdr>
        <w:top w:val="none" w:sz="0" w:space="0" w:color="auto"/>
        <w:left w:val="none" w:sz="0" w:space="0" w:color="auto"/>
        <w:bottom w:val="none" w:sz="0" w:space="0" w:color="auto"/>
        <w:right w:val="none" w:sz="0" w:space="0" w:color="auto"/>
      </w:divBdr>
    </w:div>
    <w:div w:id="616643904">
      <w:bodyDiv w:val="1"/>
      <w:marLeft w:val="0"/>
      <w:marRight w:val="0"/>
      <w:marTop w:val="0"/>
      <w:marBottom w:val="0"/>
      <w:divBdr>
        <w:top w:val="none" w:sz="0" w:space="0" w:color="auto"/>
        <w:left w:val="none" w:sz="0" w:space="0" w:color="auto"/>
        <w:bottom w:val="none" w:sz="0" w:space="0" w:color="auto"/>
        <w:right w:val="none" w:sz="0" w:space="0" w:color="auto"/>
      </w:divBdr>
    </w:div>
    <w:div w:id="674378455">
      <w:bodyDiv w:val="1"/>
      <w:marLeft w:val="0"/>
      <w:marRight w:val="0"/>
      <w:marTop w:val="0"/>
      <w:marBottom w:val="0"/>
      <w:divBdr>
        <w:top w:val="none" w:sz="0" w:space="0" w:color="auto"/>
        <w:left w:val="none" w:sz="0" w:space="0" w:color="auto"/>
        <w:bottom w:val="none" w:sz="0" w:space="0" w:color="auto"/>
        <w:right w:val="none" w:sz="0" w:space="0" w:color="auto"/>
      </w:divBdr>
    </w:div>
    <w:div w:id="707266647">
      <w:bodyDiv w:val="1"/>
      <w:marLeft w:val="0"/>
      <w:marRight w:val="0"/>
      <w:marTop w:val="0"/>
      <w:marBottom w:val="0"/>
      <w:divBdr>
        <w:top w:val="none" w:sz="0" w:space="0" w:color="auto"/>
        <w:left w:val="none" w:sz="0" w:space="0" w:color="auto"/>
        <w:bottom w:val="none" w:sz="0" w:space="0" w:color="auto"/>
        <w:right w:val="none" w:sz="0" w:space="0" w:color="auto"/>
      </w:divBdr>
    </w:div>
    <w:div w:id="825585730">
      <w:bodyDiv w:val="1"/>
      <w:marLeft w:val="0"/>
      <w:marRight w:val="0"/>
      <w:marTop w:val="0"/>
      <w:marBottom w:val="0"/>
      <w:divBdr>
        <w:top w:val="none" w:sz="0" w:space="0" w:color="auto"/>
        <w:left w:val="none" w:sz="0" w:space="0" w:color="auto"/>
        <w:bottom w:val="none" w:sz="0" w:space="0" w:color="auto"/>
        <w:right w:val="none" w:sz="0" w:space="0" w:color="auto"/>
      </w:divBdr>
    </w:div>
    <w:div w:id="995763333">
      <w:bodyDiv w:val="1"/>
      <w:marLeft w:val="0"/>
      <w:marRight w:val="0"/>
      <w:marTop w:val="0"/>
      <w:marBottom w:val="0"/>
      <w:divBdr>
        <w:top w:val="none" w:sz="0" w:space="0" w:color="auto"/>
        <w:left w:val="none" w:sz="0" w:space="0" w:color="auto"/>
        <w:bottom w:val="none" w:sz="0" w:space="0" w:color="auto"/>
        <w:right w:val="none" w:sz="0" w:space="0" w:color="auto"/>
      </w:divBdr>
    </w:div>
    <w:div w:id="1018696147">
      <w:bodyDiv w:val="1"/>
      <w:marLeft w:val="0"/>
      <w:marRight w:val="0"/>
      <w:marTop w:val="0"/>
      <w:marBottom w:val="0"/>
      <w:divBdr>
        <w:top w:val="none" w:sz="0" w:space="0" w:color="auto"/>
        <w:left w:val="none" w:sz="0" w:space="0" w:color="auto"/>
        <w:bottom w:val="none" w:sz="0" w:space="0" w:color="auto"/>
        <w:right w:val="none" w:sz="0" w:space="0" w:color="auto"/>
      </w:divBdr>
    </w:div>
    <w:div w:id="1439183900">
      <w:bodyDiv w:val="1"/>
      <w:marLeft w:val="0"/>
      <w:marRight w:val="0"/>
      <w:marTop w:val="0"/>
      <w:marBottom w:val="0"/>
      <w:divBdr>
        <w:top w:val="none" w:sz="0" w:space="0" w:color="auto"/>
        <w:left w:val="none" w:sz="0" w:space="0" w:color="auto"/>
        <w:bottom w:val="none" w:sz="0" w:space="0" w:color="auto"/>
        <w:right w:val="none" w:sz="0" w:space="0" w:color="auto"/>
      </w:divBdr>
    </w:div>
    <w:div w:id="1452818956">
      <w:bodyDiv w:val="1"/>
      <w:marLeft w:val="0"/>
      <w:marRight w:val="0"/>
      <w:marTop w:val="0"/>
      <w:marBottom w:val="0"/>
      <w:divBdr>
        <w:top w:val="none" w:sz="0" w:space="0" w:color="auto"/>
        <w:left w:val="none" w:sz="0" w:space="0" w:color="auto"/>
        <w:bottom w:val="none" w:sz="0" w:space="0" w:color="auto"/>
        <w:right w:val="none" w:sz="0" w:space="0" w:color="auto"/>
      </w:divBdr>
    </w:div>
    <w:div w:id="1458374479">
      <w:bodyDiv w:val="1"/>
      <w:marLeft w:val="0"/>
      <w:marRight w:val="0"/>
      <w:marTop w:val="0"/>
      <w:marBottom w:val="0"/>
      <w:divBdr>
        <w:top w:val="none" w:sz="0" w:space="0" w:color="auto"/>
        <w:left w:val="none" w:sz="0" w:space="0" w:color="auto"/>
        <w:bottom w:val="none" w:sz="0" w:space="0" w:color="auto"/>
        <w:right w:val="none" w:sz="0" w:space="0" w:color="auto"/>
      </w:divBdr>
    </w:div>
    <w:div w:id="1493721034">
      <w:bodyDiv w:val="1"/>
      <w:marLeft w:val="0"/>
      <w:marRight w:val="0"/>
      <w:marTop w:val="0"/>
      <w:marBottom w:val="0"/>
      <w:divBdr>
        <w:top w:val="none" w:sz="0" w:space="0" w:color="auto"/>
        <w:left w:val="none" w:sz="0" w:space="0" w:color="auto"/>
        <w:bottom w:val="none" w:sz="0" w:space="0" w:color="auto"/>
        <w:right w:val="none" w:sz="0" w:space="0" w:color="auto"/>
      </w:divBdr>
    </w:div>
    <w:div w:id="1614092794">
      <w:bodyDiv w:val="1"/>
      <w:marLeft w:val="0"/>
      <w:marRight w:val="0"/>
      <w:marTop w:val="0"/>
      <w:marBottom w:val="0"/>
      <w:divBdr>
        <w:top w:val="none" w:sz="0" w:space="0" w:color="auto"/>
        <w:left w:val="none" w:sz="0" w:space="0" w:color="auto"/>
        <w:bottom w:val="none" w:sz="0" w:space="0" w:color="auto"/>
        <w:right w:val="none" w:sz="0" w:space="0" w:color="auto"/>
      </w:divBdr>
    </w:div>
    <w:div w:id="1643542313">
      <w:bodyDiv w:val="1"/>
      <w:marLeft w:val="0"/>
      <w:marRight w:val="0"/>
      <w:marTop w:val="0"/>
      <w:marBottom w:val="0"/>
      <w:divBdr>
        <w:top w:val="none" w:sz="0" w:space="0" w:color="auto"/>
        <w:left w:val="none" w:sz="0" w:space="0" w:color="auto"/>
        <w:bottom w:val="none" w:sz="0" w:space="0" w:color="auto"/>
        <w:right w:val="none" w:sz="0" w:space="0" w:color="auto"/>
      </w:divBdr>
    </w:div>
    <w:div w:id="1653827849">
      <w:bodyDiv w:val="1"/>
      <w:marLeft w:val="0"/>
      <w:marRight w:val="0"/>
      <w:marTop w:val="0"/>
      <w:marBottom w:val="0"/>
      <w:divBdr>
        <w:top w:val="none" w:sz="0" w:space="0" w:color="auto"/>
        <w:left w:val="none" w:sz="0" w:space="0" w:color="auto"/>
        <w:bottom w:val="none" w:sz="0" w:space="0" w:color="auto"/>
        <w:right w:val="none" w:sz="0" w:space="0" w:color="auto"/>
      </w:divBdr>
    </w:div>
    <w:div w:id="1693846643">
      <w:bodyDiv w:val="1"/>
      <w:marLeft w:val="0"/>
      <w:marRight w:val="0"/>
      <w:marTop w:val="0"/>
      <w:marBottom w:val="0"/>
      <w:divBdr>
        <w:top w:val="none" w:sz="0" w:space="0" w:color="auto"/>
        <w:left w:val="none" w:sz="0" w:space="0" w:color="auto"/>
        <w:bottom w:val="none" w:sz="0" w:space="0" w:color="auto"/>
        <w:right w:val="none" w:sz="0" w:space="0" w:color="auto"/>
      </w:divBdr>
    </w:div>
    <w:div w:id="1709719168">
      <w:bodyDiv w:val="1"/>
      <w:marLeft w:val="0"/>
      <w:marRight w:val="0"/>
      <w:marTop w:val="0"/>
      <w:marBottom w:val="0"/>
      <w:divBdr>
        <w:top w:val="none" w:sz="0" w:space="0" w:color="auto"/>
        <w:left w:val="none" w:sz="0" w:space="0" w:color="auto"/>
        <w:bottom w:val="none" w:sz="0" w:space="0" w:color="auto"/>
        <w:right w:val="none" w:sz="0" w:space="0" w:color="auto"/>
      </w:divBdr>
    </w:div>
    <w:div w:id="1842037086">
      <w:bodyDiv w:val="1"/>
      <w:marLeft w:val="0"/>
      <w:marRight w:val="0"/>
      <w:marTop w:val="0"/>
      <w:marBottom w:val="0"/>
      <w:divBdr>
        <w:top w:val="none" w:sz="0" w:space="0" w:color="auto"/>
        <w:left w:val="none" w:sz="0" w:space="0" w:color="auto"/>
        <w:bottom w:val="none" w:sz="0" w:space="0" w:color="auto"/>
        <w:right w:val="none" w:sz="0" w:space="0" w:color="auto"/>
      </w:divBdr>
    </w:div>
    <w:div w:id="1868525263">
      <w:bodyDiv w:val="1"/>
      <w:marLeft w:val="0"/>
      <w:marRight w:val="0"/>
      <w:marTop w:val="0"/>
      <w:marBottom w:val="0"/>
      <w:divBdr>
        <w:top w:val="none" w:sz="0" w:space="0" w:color="auto"/>
        <w:left w:val="none" w:sz="0" w:space="0" w:color="auto"/>
        <w:bottom w:val="none" w:sz="0" w:space="0" w:color="auto"/>
        <w:right w:val="none" w:sz="0" w:space="0" w:color="auto"/>
      </w:divBdr>
    </w:div>
    <w:div w:id="1887913320">
      <w:bodyDiv w:val="1"/>
      <w:marLeft w:val="0"/>
      <w:marRight w:val="0"/>
      <w:marTop w:val="0"/>
      <w:marBottom w:val="0"/>
      <w:divBdr>
        <w:top w:val="none" w:sz="0" w:space="0" w:color="auto"/>
        <w:left w:val="none" w:sz="0" w:space="0" w:color="auto"/>
        <w:bottom w:val="none" w:sz="0" w:space="0" w:color="auto"/>
        <w:right w:val="none" w:sz="0" w:space="0" w:color="auto"/>
      </w:divBdr>
    </w:div>
    <w:div w:id="21145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0AA7-B6E0-440A-896C-AF3377B4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71</Pages>
  <Words>17964</Words>
  <Characters>102395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Людмила</cp:lastModifiedBy>
  <cp:revision>197</cp:revision>
  <cp:lastPrinted>2019-06-28T09:27:00Z</cp:lastPrinted>
  <dcterms:created xsi:type="dcterms:W3CDTF">2015-09-24T07:15:00Z</dcterms:created>
  <dcterms:modified xsi:type="dcterms:W3CDTF">2019-07-03T16:18:00Z</dcterms:modified>
</cp:coreProperties>
</file>