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33" w:rsidRDefault="009D0133" w:rsidP="009D0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бюджетное образовательное учреждение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дополнительного</w:t>
      </w:r>
      <w:proofErr w:type="gramEnd"/>
    </w:p>
    <w:p w:rsidR="009D0133" w:rsidRDefault="009D0133" w:rsidP="009D0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образования детей «Детская музыкальная школа №1»</w:t>
      </w:r>
    </w:p>
    <w:p w:rsidR="009D0133" w:rsidRDefault="009D0133" w:rsidP="009D0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города Невинномысска</w:t>
      </w:r>
    </w:p>
    <w:p w:rsidR="009D0133" w:rsidRDefault="009D0133" w:rsidP="009D0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0133" w:rsidRDefault="009D0133" w:rsidP="009D0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0133" w:rsidRDefault="009D0133" w:rsidP="009D0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0133" w:rsidRDefault="009D0133" w:rsidP="009D0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0133" w:rsidRDefault="009D0133" w:rsidP="009D0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0133" w:rsidRDefault="009D0133" w:rsidP="009D0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:rsidR="009D0133" w:rsidRDefault="009D0133" w:rsidP="009D01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ПО.01. МУЗЫКАЛЬНОЕ ИСПОЛНИТЕЛЬСТВО</w:t>
      </w:r>
    </w:p>
    <w:p w:rsidR="009D0133" w:rsidRDefault="009D0133" w:rsidP="009D0133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9D0133" w:rsidRDefault="009D0133" w:rsidP="009D0133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D0133" w:rsidRDefault="009D0133" w:rsidP="009D0133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D0133" w:rsidRDefault="009D0133" w:rsidP="009D0133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D0133" w:rsidRDefault="009D0133" w:rsidP="009D0133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D0133" w:rsidRDefault="009D0133" w:rsidP="009D0133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9D0133" w:rsidRDefault="009D0133" w:rsidP="009D0133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программа по учебному предмету </w:t>
      </w:r>
    </w:p>
    <w:p w:rsidR="009D0133" w:rsidRDefault="009D0133" w:rsidP="009D0133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ПО.01.УП.01.СПЕЦИАЛЬНОСТЬ И ЧТЕНИЕ С ЛИСТА</w:t>
      </w:r>
    </w:p>
    <w:p w:rsidR="009D0133" w:rsidRDefault="009D0133" w:rsidP="009D0133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к дополнительной </w:t>
      </w:r>
      <w:proofErr w:type="spellStart"/>
      <w:r>
        <w:rPr>
          <w:rFonts w:ascii="Times New Roman" w:hAnsi="Times New Roman"/>
          <w:b/>
          <w:sz w:val="36"/>
          <w:szCs w:val="36"/>
          <w:lang w:val="ru-RU"/>
        </w:rPr>
        <w:t>предпрофессиональной</w:t>
      </w:r>
      <w:proofErr w:type="spellEnd"/>
    </w:p>
    <w:p w:rsidR="009D0133" w:rsidRDefault="009D0133" w:rsidP="009D0133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общеобразовательной программе в области </w:t>
      </w:r>
    </w:p>
    <w:p w:rsidR="009D0133" w:rsidRDefault="009D0133" w:rsidP="009D0133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музыкального искусства «ФОРТЕПИАНО»</w:t>
      </w:r>
    </w:p>
    <w:p w:rsidR="009D0133" w:rsidRDefault="009D0133" w:rsidP="009D0133">
      <w:pPr>
        <w:pStyle w:val="a3"/>
        <w:spacing w:after="410" w:line="240" w:lineRule="auto"/>
        <w:ind w:right="120"/>
        <w:jc w:val="center"/>
      </w:pPr>
    </w:p>
    <w:p w:rsidR="009D0133" w:rsidRDefault="009D0133" w:rsidP="009D0133">
      <w:pPr>
        <w:pStyle w:val="a3"/>
        <w:spacing w:after="410" w:line="240" w:lineRule="auto"/>
        <w:ind w:right="120"/>
        <w:jc w:val="center"/>
      </w:pPr>
    </w:p>
    <w:p w:rsidR="009D0133" w:rsidRDefault="009D0133" w:rsidP="009D0133">
      <w:pPr>
        <w:pStyle w:val="a3"/>
        <w:spacing w:after="410" w:line="240" w:lineRule="auto"/>
        <w:ind w:right="120"/>
        <w:jc w:val="center"/>
      </w:pPr>
    </w:p>
    <w:p w:rsidR="009D0133" w:rsidRDefault="009D0133" w:rsidP="009D0133">
      <w:pPr>
        <w:pStyle w:val="a3"/>
        <w:spacing w:after="410" w:line="240" w:lineRule="auto"/>
        <w:ind w:right="120"/>
        <w:jc w:val="center"/>
      </w:pPr>
    </w:p>
    <w:p w:rsidR="009D0133" w:rsidRDefault="009D0133" w:rsidP="009D0133">
      <w:pPr>
        <w:pStyle w:val="a3"/>
        <w:spacing w:after="410" w:line="240" w:lineRule="auto"/>
        <w:ind w:right="120"/>
        <w:jc w:val="center"/>
      </w:pPr>
    </w:p>
    <w:p w:rsidR="009D0133" w:rsidRDefault="009D0133" w:rsidP="009D0133">
      <w:pPr>
        <w:pStyle w:val="a3"/>
        <w:spacing w:after="410" w:line="240" w:lineRule="auto"/>
        <w:ind w:right="120"/>
        <w:jc w:val="center"/>
      </w:pPr>
    </w:p>
    <w:p w:rsidR="009D0133" w:rsidRDefault="009D0133" w:rsidP="009D0133">
      <w:pPr>
        <w:pStyle w:val="a3"/>
        <w:spacing w:after="410" w:line="240" w:lineRule="auto"/>
        <w:ind w:right="120"/>
        <w:jc w:val="center"/>
      </w:pPr>
    </w:p>
    <w:p w:rsidR="009D0133" w:rsidRDefault="009D0133" w:rsidP="00A049E4">
      <w:pPr>
        <w:pStyle w:val="a3"/>
        <w:tabs>
          <w:tab w:val="left" w:leader="underscore" w:pos="76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33" w:rsidRDefault="009D0133" w:rsidP="009D0133">
      <w:pPr>
        <w:pStyle w:val="a3"/>
        <w:spacing w:after="0" w:line="240" w:lineRule="auto"/>
        <w:ind w:right="120"/>
        <w:jc w:val="center"/>
        <w:rPr>
          <w:rStyle w:val="11"/>
          <w:rFonts w:ascii="Times New Roman" w:hAnsi="Times New Roman"/>
          <w:b/>
          <w:color w:val="000000"/>
          <w:sz w:val="28"/>
        </w:rPr>
      </w:pPr>
      <w:r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Невинномысск 2014</w:t>
      </w:r>
    </w:p>
    <w:p w:rsidR="009D0133" w:rsidRDefault="00A049E4" w:rsidP="009D0133">
      <w:pPr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</w:t>
      </w:r>
      <w:r w:rsidR="009D0133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  <w:r w:rsidR="009D0133">
        <w:rPr>
          <w:rFonts w:ascii="Times New Roman" w:hAnsi="Times New Roman"/>
          <w:b/>
          <w:sz w:val="28"/>
          <w:szCs w:val="28"/>
          <w:lang w:val="ru-RU"/>
        </w:rPr>
        <w:tab/>
      </w:r>
      <w:r w:rsidR="009D0133">
        <w:rPr>
          <w:rFonts w:ascii="Times New Roman" w:hAnsi="Times New Roman"/>
          <w:b/>
          <w:sz w:val="28"/>
          <w:szCs w:val="28"/>
          <w:lang w:val="ru-RU"/>
        </w:rPr>
        <w:tab/>
      </w:r>
      <w:r w:rsidR="009D0133">
        <w:rPr>
          <w:rFonts w:ascii="Times New Roman" w:hAnsi="Times New Roman"/>
          <w:b/>
          <w:sz w:val="28"/>
          <w:szCs w:val="28"/>
          <w:lang w:val="ru-RU"/>
        </w:rPr>
        <w:tab/>
      </w:r>
      <w:r w:rsidR="009D0133">
        <w:rPr>
          <w:rFonts w:ascii="Times New Roman" w:hAnsi="Times New Roman"/>
          <w:b/>
          <w:sz w:val="28"/>
          <w:szCs w:val="28"/>
          <w:lang w:val="ru-RU"/>
        </w:rPr>
        <w:tab/>
      </w:r>
      <w:r w:rsidR="009D0133">
        <w:rPr>
          <w:rFonts w:ascii="Times New Roman" w:hAnsi="Times New Roman"/>
          <w:b/>
          <w:sz w:val="28"/>
          <w:szCs w:val="28"/>
          <w:lang w:val="ru-RU"/>
        </w:rPr>
        <w:tab/>
      </w:r>
      <w:r w:rsidR="009D0133">
        <w:rPr>
          <w:rFonts w:ascii="Times New Roman" w:hAnsi="Times New Roman"/>
          <w:b/>
          <w:sz w:val="28"/>
          <w:szCs w:val="28"/>
          <w:lang w:val="ru-RU"/>
        </w:rPr>
        <w:tab/>
      </w:r>
      <w:r w:rsidR="009D013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D0133" w:rsidRDefault="009D0133" w:rsidP="009D0133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9D0133" w:rsidRDefault="009D0133" w:rsidP="009D0133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9D0133" w:rsidRDefault="009D0133" w:rsidP="009D0133">
      <w:pPr>
        <w:pStyle w:val="1"/>
        <w:ind w:firstLine="709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9D0133" w:rsidRDefault="009D0133" w:rsidP="009D0133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учреждения на реализацию учебного предмета;</w:t>
      </w:r>
    </w:p>
    <w:p w:rsidR="009D0133" w:rsidRDefault="009D0133" w:rsidP="009D0133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9D0133" w:rsidRDefault="009D0133" w:rsidP="009D0133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9D0133" w:rsidRDefault="009D0133" w:rsidP="009D0133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9D0133" w:rsidRDefault="009D0133" w:rsidP="009D0133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9D0133" w:rsidRDefault="009D0133" w:rsidP="009D0133">
      <w:pPr>
        <w:pStyle w:val="1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F21D72" w:rsidRDefault="00F21D72" w:rsidP="009D0133">
      <w:pPr>
        <w:pStyle w:val="Body1"/>
        <w:spacing w:line="360" w:lineRule="auto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9D0133" w:rsidRDefault="009D0133" w:rsidP="009D0133">
      <w:pPr>
        <w:pStyle w:val="Body1"/>
        <w:spacing w:line="360" w:lineRule="auto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9D0133" w:rsidRDefault="009D0133" w:rsidP="009D0133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9D0133" w:rsidRDefault="009D0133" w:rsidP="009D013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 «Специальность и чтение с листа» 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общеобразовательной  программе  в  области  музыкального  искусства  «Фортепиано».</w:t>
      </w:r>
    </w:p>
    <w:bookmarkEnd w:id="0"/>
    <w:p w:rsidR="009D0133" w:rsidRDefault="009D0133" w:rsidP="009D0133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Учебный предмет "Специальность и чтение с листа"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9D0133" w:rsidRDefault="009D0133" w:rsidP="009D0133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9D0133" w:rsidRDefault="009D0133" w:rsidP="009D0133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программа рассчитана и на тех детей, которые не ставят перед собой цели стать профессиональными музыкантами. </w:t>
      </w:r>
    </w:p>
    <w:p w:rsidR="009D0133" w:rsidRDefault="009D0133" w:rsidP="009D013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0133" w:rsidRDefault="009D0133" w:rsidP="009D0133">
      <w:pPr>
        <w:pStyle w:val="Body1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Срок реализации учебного предмета «Специальность и чтение с листа»</w:t>
      </w:r>
    </w:p>
    <w:p w:rsidR="009D0133" w:rsidRDefault="009D0133" w:rsidP="009D013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составляет 8 лет. Для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поступающих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9D0133" w:rsidRDefault="009D0133" w:rsidP="009D013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0133" w:rsidRDefault="009D0133" w:rsidP="009D0133">
      <w:pPr>
        <w:pStyle w:val="Body1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«Специальность и чтение с листа»:</w:t>
      </w:r>
    </w:p>
    <w:p w:rsidR="009D0133" w:rsidRDefault="009D0133" w:rsidP="009D0133">
      <w:pPr>
        <w:spacing w:line="360" w:lineRule="auto"/>
        <w:ind w:left="7211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Таблица 1</w:t>
      </w:r>
    </w:p>
    <w:p w:rsidR="009D0133" w:rsidRDefault="009D0133" w:rsidP="009D0133">
      <w:pPr>
        <w:spacing w:line="360" w:lineRule="auto"/>
        <w:ind w:left="288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Срок обучения – 8-9 лет</w:t>
      </w:r>
    </w:p>
    <w:tbl>
      <w:tblPr>
        <w:tblW w:w="9930" w:type="dxa"/>
        <w:tblInd w:w="-15" w:type="dxa"/>
        <w:tblLayout w:type="fixed"/>
        <w:tblLook w:val="04A0"/>
      </w:tblPr>
      <w:tblGrid>
        <w:gridCol w:w="4233"/>
        <w:gridCol w:w="1984"/>
        <w:gridCol w:w="1842"/>
        <w:gridCol w:w="7"/>
        <w:gridCol w:w="1820"/>
        <w:gridCol w:w="16"/>
        <w:gridCol w:w="9"/>
        <w:gridCol w:w="19"/>
      </w:tblGrid>
      <w:tr w:rsidR="009D0133" w:rsidTr="009D0133">
        <w:trPr>
          <w:gridAfter w:val="2"/>
          <w:wAfter w:w="25" w:type="dxa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133" w:rsidRDefault="009D013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133" w:rsidRDefault="009D013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133" w:rsidRDefault="009D013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2-8 классы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33" w:rsidRDefault="009D013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9 класс</w:t>
            </w:r>
          </w:p>
        </w:tc>
      </w:tr>
      <w:tr w:rsidR="009D0133" w:rsidTr="009D0133">
        <w:trPr>
          <w:gridAfter w:val="1"/>
          <w:wAfter w:w="19" w:type="dxa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33" w:rsidRDefault="009D0133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Максимальная учебная нагрузка в часах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33" w:rsidRDefault="009D013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1777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33" w:rsidRDefault="009D013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297 </w:t>
            </w:r>
          </w:p>
        </w:tc>
        <w:tc>
          <w:tcPr>
            <w:tcW w:w="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133" w:rsidRDefault="009D013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D0133" w:rsidTr="009D0133">
        <w:trPr>
          <w:gridAfter w:val="1"/>
          <w:wAfter w:w="19" w:type="dxa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33" w:rsidRDefault="009D0133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занятия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33" w:rsidRDefault="009D013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592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33" w:rsidRDefault="009D013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99 </w:t>
            </w:r>
          </w:p>
        </w:tc>
        <w:tc>
          <w:tcPr>
            <w:tcW w:w="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133" w:rsidRDefault="009D013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D0133" w:rsidTr="009D0133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33" w:rsidRDefault="009D0133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33" w:rsidRDefault="009D013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691 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133" w:rsidRDefault="009D013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D0133" w:rsidTr="009D0133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33" w:rsidRDefault="009D0133">
            <w:pPr>
              <w:snapToGrid w:val="0"/>
              <w:spacing w:line="360" w:lineRule="auto"/>
              <w:ind w:left="265" w:right="27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Общее количество часов на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внеаудиторные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(самостоятельные) занятия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33" w:rsidRDefault="009D013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1185 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133" w:rsidRDefault="009D013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198 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133" w:rsidRDefault="009D013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D0133" w:rsidRDefault="009D0133" w:rsidP="009D0133">
      <w:pPr>
        <w:spacing w:line="360" w:lineRule="auto"/>
        <w:ind w:left="2880" w:firstLine="720"/>
        <w:jc w:val="both"/>
      </w:pPr>
    </w:p>
    <w:p w:rsidR="009D0133" w:rsidRDefault="009D0133" w:rsidP="009D0133">
      <w:pPr>
        <w:pStyle w:val="Body1"/>
        <w:numPr>
          <w:ilvl w:val="0"/>
          <w:numId w:val="1"/>
        </w:numPr>
        <w:spacing w:line="360" w:lineRule="auto"/>
        <w:ind w:left="0" w:firstLine="6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>индивидуальная, продолжительность урока - 40 минут.</w:t>
      </w:r>
    </w:p>
    <w:p w:rsidR="009D0133" w:rsidRDefault="009D0133" w:rsidP="009D0133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:rsidR="009D0133" w:rsidRDefault="009D0133" w:rsidP="009D0133">
      <w:pPr>
        <w:pStyle w:val="Body1"/>
        <w:numPr>
          <w:ilvl w:val="0"/>
          <w:numId w:val="1"/>
        </w:numPr>
        <w:spacing w:line="360" w:lineRule="auto"/>
        <w:ind w:left="11" w:firstLine="69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Цели и задачи учебного предмета «Специальность и чтение с листа»</w:t>
      </w:r>
    </w:p>
    <w:p w:rsidR="009D0133" w:rsidRDefault="009D0133" w:rsidP="009D0133">
      <w:pPr>
        <w:pStyle w:val="Body1"/>
        <w:spacing w:line="360" w:lineRule="auto"/>
        <w:ind w:firstLine="709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A"/>
          <w:sz w:val="28"/>
          <w:szCs w:val="28"/>
          <w:lang w:val="ru-RU"/>
        </w:rPr>
        <w:t>Цели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:</w:t>
      </w:r>
    </w:p>
    <w:p w:rsidR="009D0133" w:rsidRDefault="009D0133" w:rsidP="009D0133">
      <w:pPr>
        <w:pStyle w:val="1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обеспечение развития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</w:t>
      </w:r>
    </w:p>
    <w:p w:rsidR="009D0133" w:rsidRDefault="009D0133" w:rsidP="009D0133">
      <w:pPr>
        <w:pStyle w:val="1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9D0133" w:rsidRDefault="009D0133" w:rsidP="009D0133">
      <w:pPr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Задачи:</w:t>
      </w:r>
    </w:p>
    <w:p w:rsidR="009D0133" w:rsidRDefault="009D0133" w:rsidP="009D0133">
      <w:pPr>
        <w:pStyle w:val="1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 интереса к классической музыке и музыкальному творчеству;</w:t>
      </w:r>
    </w:p>
    <w:p w:rsidR="009D0133" w:rsidRDefault="009D0133" w:rsidP="009D0133">
      <w:pPr>
        <w:pStyle w:val="1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 музыкальных способностей: слуха, ритма, памяти, музыкальности и артистизма;</w:t>
      </w:r>
    </w:p>
    <w:p w:rsidR="009D0133" w:rsidRDefault="009D0133" w:rsidP="009D0133">
      <w:pPr>
        <w:pStyle w:val="1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9D0133" w:rsidRDefault="009D0133" w:rsidP="009D0133">
      <w:pPr>
        <w:pStyle w:val="1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овладение учащимися основными исполнительскими навыками игры на фортепиано, позволяющими грамотно исполнять музыкальное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произведение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соло, так и в ансамбле, а также исполнять нетрудный аккомпанемент;</w:t>
      </w:r>
    </w:p>
    <w:p w:rsidR="009D0133" w:rsidRDefault="009D0133" w:rsidP="009D0133">
      <w:pPr>
        <w:pStyle w:val="1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обучение навыкам самостоятельной работы с музыкальным материалом и чтению нот с листа;</w:t>
      </w:r>
    </w:p>
    <w:p w:rsidR="009D0133" w:rsidRDefault="009D0133" w:rsidP="009D0133">
      <w:pPr>
        <w:pStyle w:val="1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опыта творческой деятельности и публичных выступлений;</w:t>
      </w:r>
    </w:p>
    <w:p w:rsidR="009D0133" w:rsidRDefault="009D0133" w:rsidP="009D0133">
      <w:pPr>
        <w:pStyle w:val="1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9D0133" w:rsidRDefault="009D0133" w:rsidP="009D013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0133" w:rsidRDefault="009D0133" w:rsidP="009D0133">
      <w:pPr>
        <w:pStyle w:val="Body1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учебного предмета «Специальность и чтение с листа»</w:t>
      </w:r>
    </w:p>
    <w:p w:rsidR="009D0133" w:rsidRDefault="009D0133" w:rsidP="009D0133">
      <w:pPr>
        <w:pStyle w:val="Body1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D0133" w:rsidRDefault="009D0133" w:rsidP="009D01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D0133" w:rsidRDefault="009D0133" w:rsidP="009D0133">
      <w:pPr>
        <w:pStyle w:val="Body1"/>
        <w:tabs>
          <w:tab w:val="left" w:pos="851"/>
        </w:tabs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9D0133" w:rsidRDefault="009D0133" w:rsidP="009D0133">
      <w:pPr>
        <w:pStyle w:val="1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9D0133" w:rsidRDefault="009D0133" w:rsidP="009D0133">
      <w:pPr>
        <w:pStyle w:val="10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учебного предмета;</w:t>
      </w:r>
    </w:p>
    <w:p w:rsidR="009D0133" w:rsidRDefault="009D0133" w:rsidP="009D0133">
      <w:pPr>
        <w:pStyle w:val="1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9D0133" w:rsidRDefault="009D0133" w:rsidP="009D0133">
      <w:pPr>
        <w:pStyle w:val="1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9D0133" w:rsidRDefault="009D0133" w:rsidP="009D0133">
      <w:pPr>
        <w:pStyle w:val="1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9D0133" w:rsidRDefault="009D0133" w:rsidP="009D0133">
      <w:pPr>
        <w:pStyle w:val="1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9D0133" w:rsidRDefault="009D0133" w:rsidP="009D0133">
      <w:pPr>
        <w:pStyle w:val="1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9D0133" w:rsidRDefault="009D0133" w:rsidP="009D0133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9D0133" w:rsidRDefault="009D0133" w:rsidP="009D013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0133" w:rsidRDefault="009D0133" w:rsidP="009D0133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9D0133" w:rsidRDefault="009D0133" w:rsidP="009D01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9D0133" w:rsidRDefault="009D0133" w:rsidP="009D01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D0133" w:rsidRDefault="009D0133" w:rsidP="009D0133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9D0133" w:rsidRDefault="009D0133" w:rsidP="009D0133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наглядно-слуховой (показ, наблюдение, демонстрация пианистических приемов);</w:t>
      </w:r>
    </w:p>
    <w:p w:rsidR="009D0133" w:rsidRDefault="009D0133" w:rsidP="009D0133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(работа на инструменте, упражнения);</w:t>
      </w:r>
    </w:p>
    <w:p w:rsidR="009D0133" w:rsidRDefault="009D0133" w:rsidP="009D0133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аналитический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(сравнения и обобщения, развитие логического мышления);</w:t>
      </w:r>
    </w:p>
    <w:p w:rsidR="009D0133" w:rsidRDefault="009D0133" w:rsidP="009D0133">
      <w:pPr>
        <w:pStyle w:val="10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9D0133" w:rsidRDefault="009D0133" w:rsidP="009D013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Индивидуальный метод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9D0133" w:rsidRDefault="009D0133" w:rsidP="009D013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 w:rsidR="009D0133" w:rsidRDefault="009D0133" w:rsidP="009D013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9D0133" w:rsidRDefault="009D0133" w:rsidP="009D0133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8. Описание материально-технических условий реализации учебного предмета «Специальность и чтение с листа»</w:t>
      </w:r>
    </w:p>
    <w:p w:rsidR="009D0133" w:rsidRDefault="009D0133" w:rsidP="009D013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9D0133" w:rsidRDefault="009D0133" w:rsidP="009D013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Учебные аудитории для занятий по предмету " Специальность и чтение с листа" должны быть оснащены роялями или пианино и должны иметь площадь не менее </w:t>
      </w:r>
      <w:smartTag w:uri="urn:schemas-microsoft-com:office:smarttags" w:element="metricconverter">
        <w:smartTagPr>
          <w:attr w:name="ProductID" w:val="6 кв. метров"/>
        </w:smartTagPr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6 кв. метров</w:t>
        </w:r>
      </w:smartTag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D0133" w:rsidRDefault="009D0133" w:rsidP="009D013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Необходимо наличие концертного зала с концертным роялем, библиотеки и фонотеки. Помещения должны быть со звукоизоляцией и своевременно ремонтироваться. Музыкальные инструменты должны регулярно  обслуживаться настройщиками (настройка, мелкий и капитальный ремонт).</w:t>
      </w:r>
    </w:p>
    <w:p w:rsidR="007B3839" w:rsidRPr="009D0133" w:rsidRDefault="007B3839">
      <w:pPr>
        <w:rPr>
          <w:lang w:val="ru-RU"/>
        </w:rPr>
      </w:pPr>
    </w:p>
    <w:sectPr w:rsidR="007B3839" w:rsidRPr="009D0133" w:rsidSect="007B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0133"/>
    <w:rsid w:val="003F6DD7"/>
    <w:rsid w:val="007B3839"/>
    <w:rsid w:val="009D0133"/>
    <w:rsid w:val="00A049E4"/>
    <w:rsid w:val="00F2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33"/>
    <w:pPr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2"/>
    <w:uiPriority w:val="99"/>
    <w:semiHidden/>
    <w:unhideWhenUsed/>
    <w:rsid w:val="009D0133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0133"/>
    <w:rPr>
      <w:rFonts w:ascii="Arial" w:eastAsia="SimSun" w:hAnsi="Arial" w:cs="Mangal"/>
      <w:kern w:val="2"/>
      <w:sz w:val="24"/>
      <w:szCs w:val="21"/>
      <w:lang w:val="en-US" w:eastAsia="hi-IN" w:bidi="hi-IN"/>
    </w:rPr>
  </w:style>
  <w:style w:type="paragraph" w:customStyle="1" w:styleId="Body1">
    <w:name w:val="Body 1"/>
    <w:uiPriority w:val="99"/>
    <w:rsid w:val="009D0133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1">
    <w:name w:val="Без интервала1"/>
    <w:uiPriority w:val="99"/>
    <w:rsid w:val="009D0133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9D0133"/>
    <w:pPr>
      <w:ind w:left="720"/>
    </w:pPr>
  </w:style>
  <w:style w:type="character" w:customStyle="1" w:styleId="11">
    <w:name w:val="Основной текст Знак1"/>
    <w:uiPriority w:val="99"/>
    <w:rsid w:val="009D0133"/>
    <w:rPr>
      <w:rFonts w:ascii="Calibri" w:hAnsi="Calibri" w:hint="default"/>
      <w:sz w:val="31"/>
    </w:rPr>
  </w:style>
  <w:style w:type="character" w:customStyle="1" w:styleId="2">
    <w:name w:val="Основной текст Знак2"/>
    <w:basedOn w:val="a0"/>
    <w:link w:val="a3"/>
    <w:uiPriority w:val="99"/>
    <w:semiHidden/>
    <w:locked/>
    <w:rsid w:val="009D0133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1032</Words>
  <Characters>5886</Characters>
  <Application>Microsoft Office Word</Application>
  <DocSecurity>0</DocSecurity>
  <Lines>49</Lines>
  <Paragraphs>13</Paragraphs>
  <ScaleCrop>false</ScaleCrop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2019-06-26T12:20:00Z</dcterms:created>
  <dcterms:modified xsi:type="dcterms:W3CDTF">2019-06-26T12:28:00Z</dcterms:modified>
</cp:coreProperties>
</file>